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EF5897">
      <w:pPr>
        <w:pStyle w:val="Body1"/>
        <w:widowControl w:val="0"/>
        <w:jc w:val="center"/>
        <w:rPr>
          <w:rFonts w:ascii="Cambria" w:hAnsi="Cambria"/>
          <w:b/>
          <w:sz w:val="28"/>
        </w:rPr>
      </w:pPr>
      <w:r w:rsidRPr="004C374F">
        <w:rPr>
          <w:rFonts w:ascii="Cambria" w:hAnsi="Cambria"/>
          <w:b/>
          <w:sz w:val="28"/>
        </w:rPr>
        <w:t>READ The BIBLE Together</w:t>
      </w: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EF5897">
      <w:pPr>
        <w:pStyle w:val="Body1"/>
        <w:widowControl w:val="0"/>
        <w:jc w:val="center"/>
        <w:rPr>
          <w:rFonts w:ascii="Cambria" w:hAnsi="Cambria"/>
          <w:b/>
          <w:sz w:val="28"/>
        </w:rPr>
      </w:pPr>
      <w:r>
        <w:rPr>
          <w:rFonts w:ascii="Cambria" w:hAnsi="Cambria"/>
          <w:noProof/>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6E58AC">
      <w:pPr>
        <w:pStyle w:val="Heading1"/>
        <w:rPr>
          <w:rFonts w:ascii="Cambria" w:hAnsi="Cambria"/>
          <w:sz w:val="28"/>
        </w:rPr>
      </w:pPr>
      <w:r>
        <w:rPr>
          <w:rFonts w:ascii="Cambria" w:hAnsi="Cambria"/>
          <w:sz w:val="28"/>
        </w:rPr>
        <w:t>ISAIAH 1</w:t>
      </w:r>
      <w:r w:rsidR="004F5A24">
        <w:rPr>
          <w:rFonts w:ascii="Cambria" w:hAnsi="Cambria"/>
          <w:sz w:val="28"/>
        </w:rPr>
        <w:t>3-</w:t>
      </w:r>
      <w:r>
        <w:rPr>
          <w:rFonts w:ascii="Cambria" w:hAnsi="Cambria"/>
          <w:sz w:val="28"/>
        </w:rPr>
        <w:t>2</w:t>
      </w:r>
      <w:r w:rsidR="004F5A24">
        <w:rPr>
          <w:rFonts w:ascii="Cambria" w:hAnsi="Cambria"/>
          <w:sz w:val="28"/>
        </w:rPr>
        <w:t>7</w:t>
      </w:r>
    </w:p>
    <w:p w:rsidR="000979D0" w:rsidRPr="004C374F" w:rsidRDefault="000979D0" w:rsidP="00B66DB6">
      <w:pPr>
        <w:pStyle w:val="Body1"/>
        <w:jc w:val="center"/>
        <w:rPr>
          <w:rFonts w:ascii="Cambria" w:hAnsi="Cambria"/>
          <w:b/>
          <w:sz w:val="28"/>
        </w:rPr>
      </w:pPr>
    </w:p>
    <w:p w:rsidR="00B66DB6" w:rsidRPr="004C374F" w:rsidRDefault="00B66DB6" w:rsidP="00B66DB6">
      <w:pPr>
        <w:pStyle w:val="Body1"/>
        <w:rPr>
          <w:rFonts w:ascii="Cambria" w:hAnsi="Cambria"/>
        </w:rPr>
      </w:pPr>
    </w:p>
    <w:p w:rsidR="00B66DB6" w:rsidRPr="004C374F" w:rsidRDefault="004F5A24">
      <w:pPr>
        <w:pStyle w:val="Body1"/>
        <w:jc w:val="center"/>
        <w:rPr>
          <w:rFonts w:ascii="Cambria" w:hAnsi="Cambria"/>
          <w:b/>
          <w:sz w:val="28"/>
        </w:rPr>
      </w:pPr>
      <w:r>
        <w:rPr>
          <w:rFonts w:ascii="Cambria" w:hAnsi="Cambria"/>
          <w:b/>
          <w:sz w:val="28"/>
        </w:rPr>
        <w:t>28</w:t>
      </w:r>
      <w:r w:rsidR="00F10908" w:rsidRPr="00F10908">
        <w:rPr>
          <w:rFonts w:ascii="Cambria" w:hAnsi="Cambria"/>
          <w:b/>
          <w:sz w:val="28"/>
          <w:vertAlign w:val="superscript"/>
        </w:rPr>
        <w:t>th</w:t>
      </w:r>
      <w:r w:rsidR="00D03464">
        <w:rPr>
          <w:rFonts w:ascii="Cambria" w:hAnsi="Cambria"/>
          <w:b/>
          <w:sz w:val="28"/>
        </w:rPr>
        <w:t xml:space="preserve"> </w:t>
      </w:r>
      <w:r w:rsidR="00E07EC7">
        <w:rPr>
          <w:rFonts w:ascii="Cambria" w:hAnsi="Cambria"/>
          <w:b/>
          <w:sz w:val="28"/>
        </w:rPr>
        <w:t>August</w:t>
      </w:r>
      <w:r w:rsidR="006E58AC">
        <w:rPr>
          <w:rFonts w:ascii="Cambria" w:hAnsi="Cambria"/>
          <w:b/>
          <w:sz w:val="28"/>
        </w:rPr>
        <w:t xml:space="preserve"> </w:t>
      </w:r>
      <w:r w:rsidR="00B91DAC">
        <w:rPr>
          <w:rFonts w:ascii="Cambria" w:hAnsi="Cambria"/>
          <w:b/>
          <w:sz w:val="28"/>
        </w:rPr>
        <w:t xml:space="preserve">– </w:t>
      </w:r>
      <w:r w:rsidR="00572C96">
        <w:rPr>
          <w:rFonts w:ascii="Cambria" w:hAnsi="Cambria"/>
          <w:b/>
          <w:sz w:val="28"/>
        </w:rPr>
        <w:t>22</w:t>
      </w:r>
      <w:r w:rsidR="00572C96">
        <w:rPr>
          <w:rFonts w:ascii="Cambria" w:hAnsi="Cambria"/>
          <w:b/>
          <w:sz w:val="28"/>
          <w:vertAlign w:val="superscript"/>
        </w:rPr>
        <w:t>nd</w:t>
      </w:r>
      <w:r w:rsidR="00B91DAC">
        <w:rPr>
          <w:rFonts w:ascii="Cambria" w:hAnsi="Cambria"/>
          <w:b/>
          <w:sz w:val="28"/>
        </w:rPr>
        <w:t xml:space="preserve"> October</w:t>
      </w:r>
      <w:r>
        <w:rPr>
          <w:rFonts w:ascii="Cambria" w:hAnsi="Cambria"/>
          <w:b/>
          <w:sz w:val="28"/>
        </w:rPr>
        <w:t xml:space="preserve"> </w:t>
      </w:r>
      <w:r w:rsidR="00B66DB6">
        <w:rPr>
          <w:rFonts w:ascii="Cambria" w:hAnsi="Cambria"/>
          <w:b/>
          <w:sz w:val="28"/>
        </w:rPr>
        <w:t>2016</w:t>
      </w: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r w:rsidRPr="004C374F">
        <w:rPr>
          <w:rFonts w:ascii="Cambria" w:hAnsi="Cambria"/>
          <w:b/>
          <w:sz w:val="28"/>
        </w:rPr>
        <w:t>SHALOM CHURCH, SINGAPORE</w:t>
      </w:r>
    </w:p>
    <w:p w:rsidR="00B66DB6" w:rsidRPr="004C374F" w:rsidRDefault="00B66DB6">
      <w:pPr>
        <w:pStyle w:val="Body1"/>
        <w:widowControl w:val="0"/>
        <w:jc w:val="center"/>
        <w:rPr>
          <w:rFonts w:ascii="Cambria" w:hAnsi="Cambria"/>
          <w:b/>
          <w:sz w:val="28"/>
        </w:rPr>
      </w:pPr>
      <w:r w:rsidRPr="004C374F">
        <w:rPr>
          <w:rFonts w:ascii="Cambria" w:hAnsi="Cambria"/>
          <w:b/>
          <w:sz w:val="28"/>
        </w:rPr>
        <w:t>(Upholding the 1689 Baptist Confession of Faith)</w:t>
      </w:r>
    </w:p>
    <w:p w:rsidR="00B66DB6" w:rsidRPr="004C374F" w:rsidRDefault="00B66DB6">
      <w:pPr>
        <w:jc w:val="center"/>
        <w:outlineLvl w:val="0"/>
        <w:rPr>
          <w:rFonts w:ascii="Cambria" w:eastAsia="Arial Unicode MS" w:hAnsi="Cambria"/>
          <w:b/>
          <w:color w:val="000000"/>
          <w:sz w:val="28"/>
          <w:u w:color="000000"/>
        </w:rPr>
      </w:pPr>
    </w:p>
    <w:p w:rsidR="00B66DB6" w:rsidRPr="004C374F" w:rsidRDefault="00B66DB6">
      <w:pPr>
        <w:jc w:val="center"/>
        <w:outlineLvl w:val="0"/>
        <w:rPr>
          <w:rFonts w:ascii="Cambria" w:eastAsia="Arial Unicode MS" w:hAnsi="Cambria"/>
          <w:b/>
          <w:color w:val="000000"/>
          <w:sz w:val="28"/>
          <w:u w:color="000000"/>
        </w:rPr>
      </w:pPr>
    </w:p>
    <w:p w:rsidR="00B66DB6" w:rsidRPr="004C374F" w:rsidRDefault="00B66DB6">
      <w:pPr>
        <w:jc w:val="center"/>
        <w:outlineLvl w:val="0"/>
        <w:rPr>
          <w:rFonts w:ascii="Cambria" w:eastAsia="Arial Unicode MS" w:hAnsi="Cambria"/>
          <w:b/>
          <w:color w:val="000000"/>
          <w:sz w:val="28"/>
          <w:u w:color="000000"/>
        </w:rPr>
      </w:pPr>
    </w:p>
    <w:p w:rsidR="00B66DB6" w:rsidRPr="004C374F" w:rsidRDefault="00B66DB6">
      <w:pPr>
        <w:jc w:val="center"/>
        <w:outlineLvl w:val="0"/>
        <w:rPr>
          <w:rFonts w:ascii="Cambria" w:eastAsia="Arial Unicode MS" w:hAnsi="Cambria"/>
          <w:b/>
          <w:color w:val="000000"/>
          <w:sz w:val="28"/>
          <w:u w:color="000000"/>
        </w:rPr>
      </w:pPr>
    </w:p>
    <w:p w:rsidR="00B66DB6" w:rsidRPr="004C374F" w:rsidRDefault="004F5A24"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1</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[28</w:t>
      </w:r>
      <w:r w:rsidR="006E58AC">
        <w:rPr>
          <w:rFonts w:ascii="Cambria" w:hAnsi="Cambria"/>
          <w:b/>
          <w:sz w:val="28"/>
          <w:vertAlign w:val="superscript"/>
        </w:rPr>
        <w:t>th</w:t>
      </w:r>
      <w:r w:rsidR="00B66DB6" w:rsidRPr="004C374F">
        <w:rPr>
          <w:rFonts w:ascii="Cambria" w:hAnsi="Cambria"/>
          <w:b/>
          <w:sz w:val="28"/>
          <w:vertAlign w:val="superscript"/>
        </w:rPr>
        <w:t xml:space="preserve"> </w:t>
      </w:r>
      <w:r>
        <w:rPr>
          <w:rFonts w:ascii="Cambria" w:hAnsi="Cambria"/>
          <w:b/>
          <w:sz w:val="28"/>
        </w:rPr>
        <w:t>August – 3</w:t>
      </w:r>
      <w:r w:rsidRPr="004F5A24">
        <w:rPr>
          <w:rFonts w:ascii="Cambria" w:hAnsi="Cambria"/>
          <w:b/>
          <w:sz w:val="28"/>
          <w:vertAlign w:val="superscript"/>
        </w:rPr>
        <w:t>rd</w:t>
      </w:r>
      <w:r>
        <w:rPr>
          <w:rFonts w:ascii="Cambria" w:hAnsi="Cambria"/>
          <w:b/>
          <w:sz w:val="28"/>
        </w:rPr>
        <w:t xml:space="preserve"> September</w:t>
      </w:r>
      <w:r w:rsidR="00B66DB6">
        <w:rPr>
          <w:rFonts w:ascii="Cambria" w:hAnsi="Cambria"/>
          <w:b/>
          <w:sz w:val="28"/>
        </w:rPr>
        <w:t xml:space="preserve"> 2016</w:t>
      </w:r>
      <w:r w:rsidR="00B66DB6" w:rsidRPr="004C374F">
        <w:rPr>
          <w:rFonts w:ascii="Cambria" w:hAnsi="Cambria"/>
          <w:b/>
          <w:sz w:val="28"/>
        </w:rPr>
        <w:t>]</w:t>
      </w:r>
    </w:p>
    <w:p w:rsidR="000441FB"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Pr="004C374F" w:rsidRDefault="006163D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Pr>
          <w:rFonts w:ascii="Cambria" w:hAnsi="Cambria"/>
          <w:sz w:val="28"/>
        </w:rPr>
        <w:tab/>
      </w:r>
      <w:r w:rsidR="00B66DB6" w:rsidRPr="004C374F">
        <w:rPr>
          <w:rFonts w:ascii="Cambria" w:hAnsi="Cambria"/>
          <w:sz w:val="28"/>
        </w:rPr>
        <w:t>Read</w:t>
      </w:r>
      <w:r w:rsidR="00B66DB6">
        <w:rPr>
          <w:rFonts w:ascii="Cambria" w:hAnsi="Cambria"/>
          <w:b/>
          <w:sz w:val="28"/>
        </w:rPr>
        <w:t xml:space="preserve"> </w:t>
      </w:r>
      <w:r>
        <w:rPr>
          <w:rFonts w:ascii="Cambria" w:hAnsi="Cambria"/>
          <w:b/>
          <w:sz w:val="28"/>
        </w:rPr>
        <w:t>ISAIAH 13:1-14:23</w:t>
      </w:r>
    </w:p>
    <w:p w:rsidR="000441FB"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sz w:val="28"/>
        </w:rPr>
      </w:pPr>
    </w:p>
    <w:p w:rsidR="004F5A24" w:rsidRDefault="004F5A24" w:rsidP="006E58AC">
      <w:pPr>
        <w:jc w:val="both"/>
        <w:rPr>
          <w:rFonts w:asciiTheme="minorHAnsi" w:hAnsiTheme="minorHAnsi"/>
          <w:sz w:val="28"/>
        </w:rPr>
      </w:pPr>
      <w:r>
        <w:rPr>
          <w:rFonts w:asciiTheme="minorHAnsi" w:hAnsiTheme="minorHAnsi"/>
          <w:color w:val="000000"/>
          <w:sz w:val="28"/>
          <w:szCs w:val="16"/>
          <w:shd w:val="clear" w:color="auto" w:fill="FFFFFF"/>
        </w:rPr>
        <w:t xml:space="preserve">In </w:t>
      </w:r>
      <w:r w:rsidR="006E58AC" w:rsidRPr="006E58AC">
        <w:rPr>
          <w:rFonts w:asciiTheme="minorHAnsi" w:hAnsiTheme="minorHAnsi"/>
          <w:b/>
          <w:sz w:val="28"/>
        </w:rPr>
        <w:t>ISAIAH 1</w:t>
      </w:r>
      <w:r>
        <w:rPr>
          <w:rFonts w:asciiTheme="minorHAnsi" w:hAnsiTheme="minorHAnsi"/>
          <w:b/>
          <w:sz w:val="28"/>
        </w:rPr>
        <w:t>-12</w:t>
      </w:r>
      <w:r>
        <w:rPr>
          <w:rFonts w:asciiTheme="minorHAnsi" w:hAnsiTheme="minorHAnsi"/>
          <w:sz w:val="28"/>
        </w:rPr>
        <w:t xml:space="preserve">, the </w:t>
      </w:r>
      <w:r w:rsidR="006E58AC">
        <w:rPr>
          <w:rFonts w:asciiTheme="minorHAnsi" w:hAnsiTheme="minorHAnsi"/>
          <w:sz w:val="28"/>
        </w:rPr>
        <w:t xml:space="preserve">prophet </w:t>
      </w:r>
      <w:r w:rsidR="006E58AC">
        <w:rPr>
          <w:rFonts w:asciiTheme="minorHAnsi" w:hAnsiTheme="minorHAnsi"/>
          <w:i/>
          <w:sz w:val="28"/>
        </w:rPr>
        <w:t>Is</w:t>
      </w:r>
      <w:r w:rsidR="0010008F">
        <w:rPr>
          <w:rFonts w:asciiTheme="minorHAnsi" w:hAnsiTheme="minorHAnsi"/>
          <w:i/>
          <w:sz w:val="28"/>
        </w:rPr>
        <w:t>aiah</w:t>
      </w:r>
      <w:r>
        <w:rPr>
          <w:rFonts w:asciiTheme="minorHAnsi" w:hAnsiTheme="minorHAnsi"/>
          <w:sz w:val="28"/>
        </w:rPr>
        <w:t xml:space="preserve"> addressed Judah and Jerusalem primarily. Now in </w:t>
      </w:r>
      <w:r>
        <w:rPr>
          <w:rFonts w:asciiTheme="minorHAnsi" w:hAnsiTheme="minorHAnsi"/>
          <w:b/>
          <w:sz w:val="28"/>
        </w:rPr>
        <w:t>ISAIAH 13-27</w:t>
      </w:r>
      <w:r>
        <w:rPr>
          <w:rFonts w:asciiTheme="minorHAnsi" w:hAnsiTheme="minorHAnsi"/>
          <w:sz w:val="28"/>
        </w:rPr>
        <w:t xml:space="preserve">, </w:t>
      </w:r>
      <w:r>
        <w:rPr>
          <w:rFonts w:asciiTheme="minorHAnsi" w:hAnsiTheme="minorHAnsi"/>
          <w:i/>
          <w:sz w:val="28"/>
        </w:rPr>
        <w:t xml:space="preserve">Isaiah </w:t>
      </w:r>
      <w:r>
        <w:rPr>
          <w:rFonts w:asciiTheme="minorHAnsi" w:hAnsiTheme="minorHAnsi"/>
          <w:sz w:val="28"/>
        </w:rPr>
        <w:t>expanded his horizon to include prophecies co</w:t>
      </w:r>
      <w:r w:rsidR="00B57BF4">
        <w:rPr>
          <w:rFonts w:asciiTheme="minorHAnsi" w:hAnsiTheme="minorHAnsi"/>
          <w:sz w:val="28"/>
        </w:rPr>
        <w:t>ncerning the surround</w:t>
      </w:r>
      <w:r w:rsidR="00A52D06">
        <w:rPr>
          <w:rFonts w:asciiTheme="minorHAnsi" w:hAnsiTheme="minorHAnsi"/>
          <w:sz w:val="28"/>
        </w:rPr>
        <w:t>ing</w:t>
      </w:r>
      <w:r w:rsidR="00B57BF4">
        <w:rPr>
          <w:rFonts w:asciiTheme="minorHAnsi" w:hAnsiTheme="minorHAnsi"/>
          <w:sz w:val="28"/>
        </w:rPr>
        <w:t xml:space="preserve"> nations.</w:t>
      </w:r>
    </w:p>
    <w:p w:rsidR="00B57BF4" w:rsidRDefault="00B57BF4" w:rsidP="006E58AC">
      <w:pPr>
        <w:jc w:val="both"/>
        <w:rPr>
          <w:rFonts w:asciiTheme="minorHAnsi" w:hAnsiTheme="minorHAnsi"/>
          <w:sz w:val="28"/>
        </w:rPr>
      </w:pPr>
    </w:p>
    <w:p w:rsidR="002162B5" w:rsidRDefault="00B57BF4" w:rsidP="002162B5">
      <w:pPr>
        <w:jc w:val="both"/>
        <w:rPr>
          <w:rFonts w:asciiTheme="minorHAnsi" w:hAnsiTheme="minorHAnsi"/>
          <w:sz w:val="28"/>
        </w:rPr>
      </w:pPr>
      <w:r>
        <w:rPr>
          <w:rFonts w:asciiTheme="minorHAnsi" w:hAnsiTheme="minorHAnsi"/>
          <w:sz w:val="28"/>
        </w:rPr>
        <w:t xml:space="preserve">In </w:t>
      </w:r>
      <w:r w:rsidR="00F93196">
        <w:rPr>
          <w:rFonts w:asciiTheme="minorHAnsi" w:hAnsiTheme="minorHAnsi"/>
          <w:sz w:val="28"/>
        </w:rPr>
        <w:t xml:space="preserve">pronouncing God’s judgments on the nations, </w:t>
      </w:r>
      <w:r w:rsidR="00F93196">
        <w:rPr>
          <w:rFonts w:asciiTheme="minorHAnsi" w:hAnsiTheme="minorHAnsi"/>
          <w:i/>
          <w:sz w:val="28"/>
        </w:rPr>
        <w:t xml:space="preserve">Isaiah </w:t>
      </w:r>
      <w:r w:rsidR="00F93196">
        <w:rPr>
          <w:rFonts w:asciiTheme="minorHAnsi" w:hAnsiTheme="minorHAnsi"/>
          <w:sz w:val="28"/>
        </w:rPr>
        <w:t xml:space="preserve">reveals that YAHWEH is not just the God of Israel but He is God over all </w:t>
      </w:r>
      <w:r w:rsidR="00A52D06">
        <w:rPr>
          <w:rFonts w:asciiTheme="minorHAnsi" w:hAnsiTheme="minorHAnsi"/>
          <w:sz w:val="28"/>
        </w:rPr>
        <w:t>nations</w:t>
      </w:r>
      <w:r w:rsidR="00EE4A67">
        <w:rPr>
          <w:rFonts w:asciiTheme="minorHAnsi" w:hAnsiTheme="minorHAnsi"/>
          <w:sz w:val="28"/>
        </w:rPr>
        <w:t xml:space="preserve">, even if they do not acknowledge Him as God. A number of years later, the prophet </w:t>
      </w:r>
      <w:r w:rsidR="00EE4A67">
        <w:rPr>
          <w:rFonts w:asciiTheme="minorHAnsi" w:hAnsiTheme="minorHAnsi"/>
          <w:i/>
          <w:sz w:val="28"/>
        </w:rPr>
        <w:t xml:space="preserve">Daniel </w:t>
      </w:r>
      <w:r w:rsidR="00A52D06">
        <w:rPr>
          <w:rFonts w:asciiTheme="minorHAnsi" w:hAnsiTheme="minorHAnsi"/>
          <w:sz w:val="28"/>
        </w:rPr>
        <w:t>would put it</w:t>
      </w:r>
      <w:r w:rsidR="00EE4A67">
        <w:rPr>
          <w:rFonts w:asciiTheme="minorHAnsi" w:hAnsiTheme="minorHAnsi"/>
          <w:sz w:val="28"/>
        </w:rPr>
        <w:t xml:space="preserve"> this way: </w:t>
      </w:r>
      <w:proofErr w:type="gramStart"/>
      <w:r w:rsidR="00EE4A67">
        <w:rPr>
          <w:rFonts w:asciiTheme="minorHAnsi" w:hAnsiTheme="minorHAnsi"/>
          <w:sz w:val="28"/>
        </w:rPr>
        <w:t>“</w:t>
      </w:r>
      <w:r w:rsidR="002162B5">
        <w:rPr>
          <w:rFonts w:asciiTheme="minorHAnsi" w:hAnsiTheme="minorHAnsi"/>
          <w:sz w:val="28"/>
        </w:rPr>
        <w:t>.</w:t>
      </w:r>
      <w:proofErr w:type="gramEnd"/>
      <w:r w:rsidR="002162B5">
        <w:rPr>
          <w:rFonts w:asciiTheme="minorHAnsi" w:hAnsiTheme="minorHAnsi"/>
          <w:sz w:val="28"/>
        </w:rPr>
        <w:t xml:space="preserve"> . . </w:t>
      </w:r>
      <w:r w:rsidR="002162B5" w:rsidRPr="00125AFA">
        <w:rPr>
          <w:rFonts w:asciiTheme="minorHAnsi" w:hAnsiTheme="minorHAnsi"/>
          <w:i/>
          <w:sz w:val="28"/>
        </w:rPr>
        <w:t>that the Most High God rules in the kingdom of men, and appoints over it whomever He chooses.</w:t>
      </w:r>
      <w:r w:rsidR="002162B5" w:rsidRPr="002162B5">
        <w:rPr>
          <w:rFonts w:asciiTheme="minorHAnsi" w:hAnsiTheme="minorHAnsi"/>
          <w:sz w:val="28"/>
        </w:rPr>
        <w:t>”</w:t>
      </w:r>
      <w:r w:rsidR="002162B5">
        <w:rPr>
          <w:rFonts w:asciiTheme="minorHAnsi" w:hAnsiTheme="minorHAnsi"/>
          <w:sz w:val="28"/>
        </w:rPr>
        <w:t xml:space="preserve"> (</w:t>
      </w:r>
      <w:r w:rsidR="002162B5" w:rsidRPr="00125AFA">
        <w:rPr>
          <w:rFonts w:asciiTheme="minorHAnsi" w:hAnsiTheme="minorHAnsi"/>
          <w:b/>
          <w:sz w:val="28"/>
        </w:rPr>
        <w:t>DANIEL 5:21</w:t>
      </w:r>
      <w:r w:rsidR="00125AFA">
        <w:rPr>
          <w:rFonts w:asciiTheme="minorHAnsi" w:hAnsiTheme="minorHAnsi"/>
          <w:sz w:val="28"/>
        </w:rPr>
        <w:t>)</w:t>
      </w:r>
    </w:p>
    <w:p w:rsidR="00125AFA" w:rsidRDefault="00125AFA" w:rsidP="002162B5">
      <w:pPr>
        <w:jc w:val="both"/>
        <w:rPr>
          <w:rFonts w:asciiTheme="minorHAnsi" w:hAnsiTheme="minorHAnsi"/>
          <w:sz w:val="28"/>
        </w:rPr>
      </w:pPr>
    </w:p>
    <w:p w:rsidR="00125AFA" w:rsidRDefault="00125AFA" w:rsidP="0044705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Theme="minorHAnsi" w:hAnsiTheme="minorHAnsi"/>
          <w:sz w:val="28"/>
        </w:rPr>
        <w:t xml:space="preserve">After your first reading of </w:t>
      </w:r>
      <w:r w:rsidR="00447057">
        <w:rPr>
          <w:rFonts w:ascii="Cambria" w:hAnsi="Cambria"/>
          <w:b/>
          <w:sz w:val="28"/>
        </w:rPr>
        <w:t xml:space="preserve">ISAIAH 13:1-14:23 </w:t>
      </w:r>
      <w:r w:rsidR="00447057">
        <w:rPr>
          <w:rFonts w:ascii="Cambria" w:hAnsi="Cambria"/>
          <w:sz w:val="28"/>
        </w:rPr>
        <w:t xml:space="preserve">. . . </w:t>
      </w:r>
    </w:p>
    <w:p w:rsidR="000E65BF" w:rsidRPr="00D550CD" w:rsidRDefault="000E65BF" w:rsidP="00D550C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0E65BF" w:rsidRPr="000E65BF" w:rsidRDefault="005618CE" w:rsidP="000E65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What grabs</w:t>
      </w:r>
      <w:r w:rsidR="00D550CD">
        <w:rPr>
          <w:rFonts w:ascii="Cambria" w:hAnsi="Cambria"/>
          <w:sz w:val="28"/>
        </w:rPr>
        <w:t xml:space="preserve"> you</w:t>
      </w:r>
      <w:r>
        <w:rPr>
          <w:rFonts w:ascii="Cambria" w:hAnsi="Cambria"/>
          <w:sz w:val="28"/>
        </w:rPr>
        <w:t>r attention</w:t>
      </w:r>
      <w:r w:rsidR="00D550CD">
        <w:rPr>
          <w:rFonts w:ascii="Cambria" w:hAnsi="Cambria"/>
          <w:sz w:val="28"/>
        </w:rPr>
        <w:t>?</w:t>
      </w:r>
    </w:p>
    <w:p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0E65BF" w:rsidRP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E65BF" w:rsidRDefault="000E65BF" w:rsidP="005C09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0E65BF">
        <w:rPr>
          <w:rFonts w:ascii="Cambria" w:hAnsi="Cambria"/>
          <w:sz w:val="28"/>
        </w:rPr>
        <w:t>2.</w:t>
      </w:r>
      <w:r w:rsidRPr="000E65BF">
        <w:rPr>
          <w:rFonts w:ascii="Cambria" w:hAnsi="Cambria"/>
          <w:sz w:val="28"/>
        </w:rPr>
        <w:tab/>
      </w:r>
      <w:r w:rsidR="00D550CD">
        <w:rPr>
          <w:rFonts w:ascii="Cambria" w:hAnsi="Cambria"/>
          <w:sz w:val="28"/>
        </w:rPr>
        <w:t>What questions do you have?</w:t>
      </w:r>
    </w:p>
    <w:p w:rsidR="005618CE" w:rsidRDefault="005618CE"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6C7D93" w:rsidRDefault="006C7D93"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6C7D93" w:rsidRDefault="006C7D93"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82312" w:rsidRPr="00A82312" w:rsidRDefault="00E506C2" w:rsidP="004B2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220A7D">
        <w:rPr>
          <w:rFonts w:ascii="Cambria" w:hAnsi="Cambria"/>
          <w:sz w:val="28"/>
        </w:rPr>
        <w:t>3</w:t>
      </w:r>
      <w:r>
        <w:rPr>
          <w:rFonts w:ascii="Cambria" w:hAnsi="Cambria"/>
          <w:b/>
          <w:sz w:val="28"/>
        </w:rPr>
        <w:t>.</w:t>
      </w:r>
      <w:r w:rsidR="004B255C">
        <w:rPr>
          <w:rFonts w:ascii="Cambria" w:hAnsi="Cambria"/>
          <w:sz w:val="28"/>
        </w:rPr>
        <w:tab/>
      </w:r>
      <w:r>
        <w:rPr>
          <w:rFonts w:ascii="Cambria" w:hAnsi="Cambria"/>
          <w:sz w:val="28"/>
        </w:rPr>
        <w:t>This prophecy is called ‘</w:t>
      </w:r>
      <w:r w:rsidRPr="004B255C">
        <w:rPr>
          <w:rFonts w:ascii="Cambria" w:hAnsi="Cambria"/>
          <w:i/>
          <w:sz w:val="28"/>
        </w:rPr>
        <w:t>oracle</w:t>
      </w:r>
      <w:r>
        <w:rPr>
          <w:rFonts w:ascii="Cambria" w:hAnsi="Cambria"/>
          <w:sz w:val="28"/>
        </w:rPr>
        <w:t xml:space="preserve">’ </w:t>
      </w:r>
      <w:r w:rsidR="001147DA">
        <w:rPr>
          <w:rFonts w:ascii="Cambria" w:hAnsi="Cambria"/>
          <w:sz w:val="28"/>
        </w:rPr>
        <w:t xml:space="preserve">(NASB/ESV) </w:t>
      </w:r>
      <w:r w:rsidR="00741939">
        <w:rPr>
          <w:rFonts w:ascii="Cambria" w:hAnsi="Cambria"/>
          <w:sz w:val="28"/>
        </w:rPr>
        <w:t xml:space="preserve">while </w:t>
      </w:r>
      <w:r w:rsidR="00A82312">
        <w:rPr>
          <w:rFonts w:ascii="Cambria" w:hAnsi="Cambria"/>
          <w:sz w:val="28"/>
        </w:rPr>
        <w:t xml:space="preserve">the NKJV/KJV renders the word as </w:t>
      </w:r>
      <w:r w:rsidR="00A82312" w:rsidRPr="004B255C">
        <w:rPr>
          <w:rFonts w:ascii="Cambria" w:hAnsi="Cambria"/>
          <w:i/>
          <w:sz w:val="28"/>
        </w:rPr>
        <w:t>‘burden</w:t>
      </w:r>
      <w:r w:rsidR="004B255C">
        <w:rPr>
          <w:rFonts w:ascii="Cambria" w:hAnsi="Cambria"/>
          <w:sz w:val="28"/>
        </w:rPr>
        <w:t xml:space="preserve">’. </w:t>
      </w:r>
      <w:r w:rsidR="00A82312">
        <w:rPr>
          <w:rFonts w:ascii="Cambria" w:hAnsi="Cambria"/>
          <w:sz w:val="28"/>
        </w:rPr>
        <w:t>What does ‘</w:t>
      </w:r>
      <w:r w:rsidR="00A82312" w:rsidRPr="00220A7D">
        <w:rPr>
          <w:rFonts w:ascii="Cambria" w:hAnsi="Cambria"/>
          <w:i/>
          <w:sz w:val="28"/>
        </w:rPr>
        <w:t xml:space="preserve">oracle’ </w:t>
      </w:r>
      <w:r w:rsidR="00A82312">
        <w:rPr>
          <w:rFonts w:ascii="Cambria" w:hAnsi="Cambria"/>
          <w:sz w:val="28"/>
        </w:rPr>
        <w:t xml:space="preserve">mean and why do you think </w:t>
      </w:r>
      <w:r w:rsidR="00220A7D">
        <w:rPr>
          <w:rFonts w:ascii="Cambria" w:hAnsi="Cambria"/>
          <w:sz w:val="28"/>
        </w:rPr>
        <w:t>the NKJV renders it as ‘</w:t>
      </w:r>
      <w:r w:rsidR="00220A7D" w:rsidRPr="00220A7D">
        <w:rPr>
          <w:rFonts w:ascii="Cambria" w:hAnsi="Cambria"/>
          <w:i/>
          <w:sz w:val="28"/>
        </w:rPr>
        <w:t>burden’</w:t>
      </w:r>
      <w:r w:rsidR="00220A7D">
        <w:rPr>
          <w:rFonts w:ascii="Cambria" w:hAnsi="Cambria"/>
          <w:sz w:val="28"/>
        </w:rPr>
        <w:t>?</w:t>
      </w:r>
    </w:p>
    <w:p w:rsidR="0018247E" w:rsidRDefault="0018247E"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8247E" w:rsidRDefault="0018247E"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8247E" w:rsidRDefault="0018247E"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8247E" w:rsidRDefault="0018247E"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8247E" w:rsidRPr="004C374F" w:rsidRDefault="0018247E" w:rsidP="001824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2-3</w:t>
      </w:r>
      <w:r>
        <w:rPr>
          <w:rFonts w:ascii="Cambria" w:hAnsi="Cambria"/>
          <w:sz w:val="28"/>
        </w:rPr>
        <w:tab/>
      </w:r>
      <w:r w:rsidRPr="004C374F">
        <w:rPr>
          <w:rFonts w:ascii="Cambria" w:hAnsi="Cambria"/>
          <w:sz w:val="28"/>
        </w:rPr>
        <w:t>Read</w:t>
      </w:r>
      <w:r>
        <w:rPr>
          <w:rFonts w:ascii="Cambria" w:hAnsi="Cambria"/>
          <w:b/>
          <w:sz w:val="28"/>
        </w:rPr>
        <w:t xml:space="preserve"> ISAIAH 13:1-14:23</w:t>
      </w:r>
    </w:p>
    <w:p w:rsidR="0018247E" w:rsidRDefault="0018247E"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E65BF" w:rsidRPr="000F38A0" w:rsidRDefault="004B255C" w:rsidP="000F38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This prophec</w:t>
      </w:r>
      <w:r w:rsidR="00863E19">
        <w:rPr>
          <w:rFonts w:ascii="Cambria" w:hAnsi="Cambria"/>
          <w:sz w:val="28"/>
        </w:rPr>
        <w:t>y was d</w:t>
      </w:r>
      <w:r w:rsidR="00137001">
        <w:rPr>
          <w:rFonts w:ascii="Cambria" w:hAnsi="Cambria"/>
          <w:sz w:val="28"/>
        </w:rPr>
        <w:t xml:space="preserve">irected at </w:t>
      </w:r>
      <w:r w:rsidR="000F38A0">
        <w:rPr>
          <w:rFonts w:ascii="Cambria" w:hAnsi="Cambria"/>
          <w:sz w:val="28"/>
          <w:u w:val="single"/>
        </w:rPr>
        <w:t>Babylon</w:t>
      </w:r>
      <w:r w:rsidR="000F38A0">
        <w:rPr>
          <w:rFonts w:ascii="Cambria" w:hAnsi="Cambria"/>
          <w:sz w:val="28"/>
        </w:rPr>
        <w:t>.</w:t>
      </w:r>
    </w:p>
    <w:p w:rsidR="000E65BF" w:rsidRDefault="000E65BF"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CC12ED" w:rsidRPr="005618CE" w:rsidRDefault="00CC12ED" w:rsidP="00CC12E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szCs w:val="19"/>
        </w:rPr>
      </w:pPr>
      <w:r w:rsidRPr="00CC12ED">
        <w:rPr>
          <w:rFonts w:asciiTheme="minorHAnsi" w:hAnsiTheme="minorHAnsi"/>
          <w:sz w:val="28"/>
        </w:rPr>
        <w:t>(a)</w:t>
      </w:r>
      <w:r w:rsidRPr="00CC12ED">
        <w:rPr>
          <w:rFonts w:asciiTheme="minorHAnsi" w:hAnsiTheme="minorHAnsi"/>
          <w:sz w:val="28"/>
        </w:rPr>
        <w:tab/>
        <w:t>Wh</w:t>
      </w:r>
      <w:r w:rsidR="005C0986">
        <w:rPr>
          <w:rFonts w:asciiTheme="minorHAnsi" w:hAnsiTheme="minorHAnsi"/>
          <w:sz w:val="28"/>
        </w:rPr>
        <w:t xml:space="preserve">y is Babylon’s </w:t>
      </w:r>
      <w:r w:rsidR="005618CE">
        <w:rPr>
          <w:rFonts w:asciiTheme="minorHAnsi" w:hAnsiTheme="minorHAnsi"/>
          <w:sz w:val="28"/>
        </w:rPr>
        <w:t>day of judgment called ‘</w:t>
      </w:r>
      <w:r w:rsidR="005618CE">
        <w:rPr>
          <w:rFonts w:asciiTheme="minorHAnsi" w:hAnsiTheme="minorHAnsi"/>
          <w:i/>
          <w:sz w:val="28"/>
        </w:rPr>
        <w:t>the day of the LORD</w:t>
      </w:r>
      <w:r w:rsidR="005618CE">
        <w:rPr>
          <w:rFonts w:asciiTheme="minorHAnsi" w:hAnsiTheme="minorHAnsi"/>
          <w:sz w:val="28"/>
        </w:rPr>
        <w:t>’? (</w:t>
      </w:r>
      <w:r w:rsidR="005618CE">
        <w:rPr>
          <w:rFonts w:asciiTheme="minorHAnsi" w:hAnsiTheme="minorHAnsi"/>
          <w:b/>
          <w:sz w:val="28"/>
        </w:rPr>
        <w:t>Verse 6</w:t>
      </w:r>
      <w:r w:rsidR="00D8199F">
        <w:rPr>
          <w:rFonts w:asciiTheme="minorHAnsi" w:hAnsiTheme="minorHAnsi"/>
          <w:sz w:val="28"/>
        </w:rPr>
        <w:t>)</w:t>
      </w:r>
    </w:p>
    <w:p w:rsidR="00CC12ED" w:rsidRDefault="00CC12ED" w:rsidP="00CC12ED">
      <w:pPr>
        <w:jc w:val="both"/>
        <w:rPr>
          <w:rFonts w:ascii="Cambria" w:hAnsi="Cambria"/>
          <w:sz w:val="28"/>
          <w:szCs w:val="19"/>
        </w:rPr>
      </w:pPr>
    </w:p>
    <w:p w:rsidR="00CC12ED" w:rsidRDefault="00CC12ED" w:rsidP="00CC12ED">
      <w:pPr>
        <w:jc w:val="both"/>
        <w:rPr>
          <w:rFonts w:ascii="Cambria" w:hAnsi="Cambria"/>
          <w:sz w:val="28"/>
          <w:szCs w:val="19"/>
        </w:rPr>
      </w:pPr>
    </w:p>
    <w:p w:rsidR="00CC12ED" w:rsidRPr="00604AD7" w:rsidRDefault="00CC12ED" w:rsidP="00CC12ED">
      <w:pPr>
        <w:jc w:val="both"/>
        <w:rPr>
          <w:rFonts w:ascii="Cambria" w:hAnsi="Cambria"/>
          <w:color w:val="000000"/>
          <w:sz w:val="28"/>
          <w:szCs w:val="19"/>
        </w:rPr>
      </w:pPr>
    </w:p>
    <w:p w:rsidR="00CC12ED" w:rsidRDefault="00CC12ED" w:rsidP="00CC12ED">
      <w:pPr>
        <w:ind w:left="1134" w:hanging="567"/>
        <w:jc w:val="both"/>
        <w:rPr>
          <w:rFonts w:ascii="Cambria" w:hAnsi="Cambria"/>
          <w:color w:val="000000"/>
          <w:sz w:val="28"/>
          <w:szCs w:val="19"/>
        </w:rPr>
      </w:pPr>
    </w:p>
    <w:p w:rsidR="00CC12ED" w:rsidRPr="005F2082" w:rsidRDefault="00CC12ED" w:rsidP="00CC12ED">
      <w:pPr>
        <w:ind w:left="1134" w:hanging="567"/>
        <w:jc w:val="both"/>
        <w:rPr>
          <w:rFonts w:ascii="Cambria" w:hAnsi="Cambria"/>
          <w:sz w:val="28"/>
          <w:szCs w:val="19"/>
        </w:rPr>
      </w:pPr>
      <w:r w:rsidRPr="00604AD7">
        <w:rPr>
          <w:rFonts w:ascii="Cambria" w:hAnsi="Cambria"/>
          <w:color w:val="000000"/>
          <w:sz w:val="28"/>
          <w:szCs w:val="19"/>
        </w:rPr>
        <w:t>(b)</w:t>
      </w:r>
      <w:r w:rsidRPr="00604AD7">
        <w:rPr>
          <w:rFonts w:ascii="Cambria" w:hAnsi="Cambria"/>
          <w:color w:val="000000"/>
          <w:sz w:val="28"/>
          <w:szCs w:val="19"/>
        </w:rPr>
        <w:tab/>
      </w:r>
      <w:r>
        <w:rPr>
          <w:rFonts w:ascii="Cambria" w:hAnsi="Cambria"/>
          <w:color w:val="000000"/>
          <w:sz w:val="28"/>
          <w:szCs w:val="19"/>
        </w:rPr>
        <w:t xml:space="preserve">What </w:t>
      </w:r>
      <w:r w:rsidR="00D8199F">
        <w:rPr>
          <w:rFonts w:ascii="Cambria" w:hAnsi="Cambria"/>
          <w:color w:val="000000"/>
          <w:sz w:val="28"/>
          <w:szCs w:val="19"/>
        </w:rPr>
        <w:t xml:space="preserve">would happen to Babylon on that day? </w:t>
      </w:r>
      <w:r w:rsidR="00D31A09">
        <w:rPr>
          <w:rFonts w:ascii="Cambria" w:hAnsi="Cambria"/>
          <w:color w:val="000000"/>
          <w:sz w:val="28"/>
          <w:szCs w:val="19"/>
        </w:rPr>
        <w:t>(</w:t>
      </w:r>
      <w:r w:rsidR="005F2082">
        <w:rPr>
          <w:rFonts w:ascii="Cambria" w:hAnsi="Cambria"/>
          <w:b/>
          <w:color w:val="000000"/>
          <w:sz w:val="28"/>
          <w:szCs w:val="19"/>
        </w:rPr>
        <w:t>Verses 19-20</w:t>
      </w:r>
      <w:r w:rsidR="005F2082">
        <w:rPr>
          <w:rFonts w:ascii="Cambria" w:hAnsi="Cambria"/>
          <w:color w:val="000000"/>
          <w:sz w:val="28"/>
          <w:szCs w:val="19"/>
        </w:rPr>
        <w:t>)</w:t>
      </w:r>
    </w:p>
    <w:p w:rsidR="00CC12ED" w:rsidRDefault="00CC12ED" w:rsidP="00CC12ED">
      <w:pPr>
        <w:widowControl w:val="0"/>
        <w:autoSpaceDE w:val="0"/>
        <w:autoSpaceDN w:val="0"/>
        <w:adjustRightInd w:val="0"/>
        <w:ind w:left="567" w:hanging="567"/>
        <w:jc w:val="both"/>
        <w:rPr>
          <w:rFonts w:ascii="Cambria" w:hAnsi="Cambria" w:cs="Helvetica"/>
          <w:sz w:val="28"/>
        </w:rPr>
      </w:pPr>
    </w:p>
    <w:p w:rsidR="005F2082" w:rsidRDefault="005F2082" w:rsidP="00CC12ED">
      <w:pPr>
        <w:widowControl w:val="0"/>
        <w:autoSpaceDE w:val="0"/>
        <w:autoSpaceDN w:val="0"/>
        <w:adjustRightInd w:val="0"/>
        <w:ind w:left="567" w:hanging="567"/>
        <w:jc w:val="both"/>
        <w:rPr>
          <w:rFonts w:ascii="Cambria" w:hAnsi="Cambria" w:cs="Helvetica"/>
          <w:sz w:val="28"/>
        </w:rPr>
      </w:pPr>
    </w:p>
    <w:p w:rsidR="00CC12ED" w:rsidRDefault="00CC12ED" w:rsidP="00CC12ED">
      <w:pPr>
        <w:widowControl w:val="0"/>
        <w:autoSpaceDE w:val="0"/>
        <w:autoSpaceDN w:val="0"/>
        <w:adjustRightInd w:val="0"/>
        <w:ind w:left="567" w:hanging="567"/>
        <w:jc w:val="both"/>
        <w:rPr>
          <w:rFonts w:ascii="Cambria" w:hAnsi="Cambria" w:cs="Helvetica"/>
          <w:sz w:val="28"/>
        </w:rPr>
      </w:pPr>
    </w:p>
    <w:p w:rsidR="00CC12ED" w:rsidRPr="00D20558" w:rsidRDefault="00481160" w:rsidP="00CC12ED">
      <w:pPr>
        <w:widowControl w:val="0"/>
        <w:autoSpaceDE w:val="0"/>
        <w:autoSpaceDN w:val="0"/>
        <w:adjustRightInd w:val="0"/>
        <w:ind w:left="567" w:hanging="567"/>
        <w:jc w:val="both"/>
        <w:rPr>
          <w:rFonts w:ascii="Cambria" w:hAnsi="Cambria" w:cs="Helvetica"/>
          <w:sz w:val="28"/>
        </w:rPr>
      </w:pPr>
      <w:r>
        <w:rPr>
          <w:rFonts w:ascii="Cambria" w:hAnsi="Cambria" w:cs="Helvetica"/>
          <w:sz w:val="28"/>
        </w:rPr>
        <w:t>2.</w:t>
      </w:r>
      <w:r>
        <w:rPr>
          <w:rFonts w:ascii="Cambria" w:hAnsi="Cambria" w:cs="Helvetica"/>
          <w:sz w:val="28"/>
        </w:rPr>
        <w:tab/>
        <w:t>Whom will YAHWEH use to bring judgment on Babylon? (</w:t>
      </w:r>
      <w:r>
        <w:rPr>
          <w:rFonts w:ascii="Cambria" w:hAnsi="Cambria" w:cs="Helvetica"/>
          <w:b/>
          <w:sz w:val="28"/>
        </w:rPr>
        <w:t xml:space="preserve">Verse </w:t>
      </w:r>
      <w:r w:rsidRPr="00572C96">
        <w:rPr>
          <w:rFonts w:ascii="Cambria" w:hAnsi="Cambria" w:cs="Helvetica"/>
          <w:b/>
          <w:sz w:val="28"/>
        </w:rPr>
        <w:t>17</w:t>
      </w:r>
      <w:r>
        <w:rPr>
          <w:rFonts w:ascii="Cambria" w:hAnsi="Cambria" w:cs="Helvetica"/>
          <w:sz w:val="28"/>
        </w:rPr>
        <w:t>)</w:t>
      </w:r>
    </w:p>
    <w:p w:rsidR="00CC12ED" w:rsidRPr="00D20558" w:rsidRDefault="00CC12ED" w:rsidP="00CC12ED">
      <w:pPr>
        <w:widowControl w:val="0"/>
        <w:autoSpaceDE w:val="0"/>
        <w:autoSpaceDN w:val="0"/>
        <w:adjustRightInd w:val="0"/>
        <w:jc w:val="both"/>
        <w:rPr>
          <w:rFonts w:ascii="Cambria" w:hAnsi="Cambria" w:cs="Helvetica"/>
          <w:sz w:val="28"/>
        </w:rPr>
      </w:pPr>
    </w:p>
    <w:p w:rsidR="00CC12ED" w:rsidRDefault="00CC12ED"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574690" w:rsidRDefault="00574690" w:rsidP="005746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77A9C" w:rsidRPr="00CC12ED" w:rsidRDefault="00B77A9C" w:rsidP="008939F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574690" w:rsidRPr="004608FD" w:rsidRDefault="008939F4" w:rsidP="004608F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sidR="004608FD" w:rsidRPr="004608FD">
        <w:rPr>
          <w:rFonts w:ascii="Cambria" w:hAnsi="Cambria"/>
          <w:sz w:val="28"/>
        </w:rPr>
        <w:t>.</w:t>
      </w:r>
      <w:r>
        <w:rPr>
          <w:rFonts w:ascii="Cambria" w:hAnsi="Cambria"/>
          <w:sz w:val="28"/>
        </w:rPr>
        <w:tab/>
        <w:t xml:space="preserve">Why do you think God is talking about the judgment of Babylon when in fact it was Assyria </w:t>
      </w:r>
      <w:r w:rsidR="00D20A9A">
        <w:rPr>
          <w:rFonts w:ascii="Cambria" w:hAnsi="Cambria"/>
          <w:sz w:val="28"/>
        </w:rPr>
        <w:t>who was presently threatening Judah</w:t>
      </w:r>
      <w:r w:rsidR="004608FD">
        <w:rPr>
          <w:rFonts w:ascii="Cambria" w:hAnsi="Cambria"/>
          <w:sz w:val="28"/>
        </w:rPr>
        <w:t xml:space="preserve">? </w:t>
      </w:r>
    </w:p>
    <w:p w:rsidR="004608FD" w:rsidRDefault="004608FD" w:rsidP="0061408C">
      <w:pPr>
        <w:jc w:val="both"/>
        <w:rPr>
          <w:rFonts w:asciiTheme="minorHAnsi" w:hAnsiTheme="minorHAnsi"/>
          <w:sz w:val="28"/>
        </w:rPr>
      </w:pPr>
    </w:p>
    <w:p w:rsidR="00D20A9A" w:rsidRDefault="00D20A9A" w:rsidP="0061408C">
      <w:pPr>
        <w:jc w:val="both"/>
        <w:rPr>
          <w:rFonts w:asciiTheme="minorHAnsi" w:hAnsiTheme="minorHAnsi"/>
          <w:sz w:val="28"/>
        </w:rPr>
      </w:pPr>
    </w:p>
    <w:p w:rsidR="00535EE0" w:rsidRDefault="00535EE0" w:rsidP="004608FD">
      <w:pPr>
        <w:ind w:left="567" w:hanging="567"/>
        <w:jc w:val="both"/>
        <w:rPr>
          <w:rFonts w:asciiTheme="minorHAnsi" w:hAnsiTheme="minorHAnsi"/>
          <w:sz w:val="28"/>
        </w:rPr>
      </w:pPr>
    </w:p>
    <w:p w:rsidR="00D20A9A" w:rsidRDefault="00D20A9A" w:rsidP="004608FD">
      <w:pPr>
        <w:ind w:left="567" w:hanging="567"/>
        <w:jc w:val="both"/>
        <w:rPr>
          <w:rFonts w:asciiTheme="minorHAnsi" w:hAnsiTheme="minorHAnsi"/>
          <w:sz w:val="28"/>
        </w:rPr>
      </w:pPr>
    </w:p>
    <w:p w:rsidR="004608FD" w:rsidRDefault="00D20A9A" w:rsidP="004B2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Pr>
          <w:rFonts w:asciiTheme="minorHAnsi" w:hAnsiTheme="minorHAnsi"/>
          <w:sz w:val="28"/>
        </w:rPr>
        <w:t>4</w:t>
      </w:r>
      <w:r w:rsidR="00442211">
        <w:rPr>
          <w:rFonts w:asciiTheme="minorHAnsi" w:hAnsiTheme="minorHAnsi"/>
          <w:sz w:val="28"/>
        </w:rPr>
        <w:t>.</w:t>
      </w:r>
      <w:r w:rsidR="00442211">
        <w:rPr>
          <w:rFonts w:asciiTheme="minorHAnsi" w:hAnsiTheme="minorHAnsi"/>
          <w:sz w:val="28"/>
        </w:rPr>
        <w:tab/>
      </w:r>
      <w:r w:rsidR="00460096">
        <w:rPr>
          <w:rFonts w:asciiTheme="minorHAnsi" w:hAnsiTheme="minorHAnsi"/>
          <w:sz w:val="28"/>
        </w:rPr>
        <w:t xml:space="preserve">We have stated earlier that </w:t>
      </w:r>
      <w:r w:rsidR="00460096">
        <w:rPr>
          <w:rFonts w:ascii="Cambria" w:hAnsi="Cambria"/>
          <w:b/>
          <w:sz w:val="28"/>
        </w:rPr>
        <w:t>ISAIAH 13:1-14:23</w:t>
      </w:r>
      <w:r w:rsidR="00460096">
        <w:rPr>
          <w:rFonts w:asciiTheme="minorHAnsi" w:hAnsiTheme="minorHAnsi"/>
          <w:sz w:val="28"/>
        </w:rPr>
        <w:t xml:space="preserve"> </w:t>
      </w:r>
      <w:r w:rsidR="002A5865">
        <w:rPr>
          <w:rFonts w:asciiTheme="minorHAnsi" w:hAnsiTheme="minorHAnsi"/>
          <w:sz w:val="28"/>
        </w:rPr>
        <w:t xml:space="preserve">is a prophecy against Babylon, yet </w:t>
      </w:r>
      <w:r w:rsidR="00CD62AC">
        <w:rPr>
          <w:rFonts w:asciiTheme="minorHAnsi" w:hAnsiTheme="minorHAnsi"/>
          <w:b/>
          <w:sz w:val="28"/>
        </w:rPr>
        <w:t>13:</w:t>
      </w:r>
      <w:r w:rsidR="002A5865">
        <w:rPr>
          <w:rFonts w:asciiTheme="minorHAnsi" w:hAnsiTheme="minorHAnsi"/>
          <w:b/>
          <w:sz w:val="28"/>
        </w:rPr>
        <w:t>5-16</w:t>
      </w:r>
      <w:r w:rsidR="002A5865">
        <w:rPr>
          <w:rFonts w:asciiTheme="minorHAnsi" w:hAnsiTheme="minorHAnsi"/>
          <w:sz w:val="28"/>
        </w:rPr>
        <w:t xml:space="preserve"> appear to be talking about judg</w:t>
      </w:r>
      <w:r w:rsidR="00460096">
        <w:rPr>
          <w:rFonts w:asciiTheme="minorHAnsi" w:hAnsiTheme="minorHAnsi"/>
          <w:sz w:val="28"/>
        </w:rPr>
        <w:t xml:space="preserve">ment upon the whole world! </w:t>
      </w:r>
      <w:r w:rsidR="00CD62AC">
        <w:rPr>
          <w:rFonts w:asciiTheme="minorHAnsi" w:hAnsiTheme="minorHAnsi"/>
          <w:sz w:val="28"/>
        </w:rPr>
        <w:t>How can we understand this?</w:t>
      </w:r>
    </w:p>
    <w:p w:rsidR="00CD62AC" w:rsidRDefault="00CD62AC" w:rsidP="0046009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rsidR="00CD62AC" w:rsidRDefault="00984AD4" w:rsidP="00CD62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0"/>
        <w:jc w:val="both"/>
        <w:rPr>
          <w:rFonts w:asciiTheme="minorHAnsi" w:hAnsiTheme="minorHAnsi"/>
          <w:sz w:val="28"/>
        </w:rPr>
      </w:pPr>
      <w:r>
        <w:rPr>
          <w:rFonts w:asciiTheme="minorHAnsi" w:hAnsiTheme="minorHAnsi"/>
          <w:sz w:val="28"/>
        </w:rPr>
        <w:t>At the basic level, the prophecy is against Babylon</w:t>
      </w:r>
      <w:r w:rsidR="001422CD">
        <w:rPr>
          <w:rFonts w:asciiTheme="minorHAnsi" w:hAnsiTheme="minorHAnsi"/>
          <w:sz w:val="28"/>
        </w:rPr>
        <w:t>, for her iniquity (</w:t>
      </w:r>
      <w:r w:rsidR="009E59C3">
        <w:rPr>
          <w:rFonts w:asciiTheme="minorHAnsi" w:hAnsiTheme="minorHAnsi"/>
          <w:b/>
          <w:sz w:val="28"/>
        </w:rPr>
        <w:t>verse 11</w:t>
      </w:r>
      <w:r w:rsidR="009E59C3">
        <w:rPr>
          <w:rFonts w:asciiTheme="minorHAnsi" w:hAnsiTheme="minorHAnsi"/>
          <w:sz w:val="28"/>
        </w:rPr>
        <w:t>) and her pride (</w:t>
      </w:r>
      <w:r w:rsidR="009E59C3">
        <w:rPr>
          <w:rFonts w:asciiTheme="minorHAnsi" w:hAnsiTheme="minorHAnsi"/>
          <w:b/>
          <w:sz w:val="28"/>
        </w:rPr>
        <w:t>verse 19</w:t>
      </w:r>
      <w:r w:rsidR="00ED69CD">
        <w:rPr>
          <w:rFonts w:asciiTheme="minorHAnsi" w:hAnsiTheme="minorHAnsi"/>
          <w:sz w:val="28"/>
        </w:rPr>
        <w:t xml:space="preserve">). </w:t>
      </w:r>
      <w:r w:rsidR="000112AE">
        <w:rPr>
          <w:rFonts w:asciiTheme="minorHAnsi" w:hAnsiTheme="minorHAnsi"/>
          <w:sz w:val="28"/>
        </w:rPr>
        <w:t xml:space="preserve">Yet Babylon also doubles up as </w:t>
      </w:r>
      <w:r w:rsidR="00A52D06">
        <w:rPr>
          <w:rFonts w:asciiTheme="minorHAnsi" w:hAnsiTheme="minorHAnsi"/>
          <w:sz w:val="28"/>
        </w:rPr>
        <w:t>a symbol</w:t>
      </w:r>
      <w:r w:rsidR="000112AE">
        <w:rPr>
          <w:rFonts w:asciiTheme="minorHAnsi" w:hAnsiTheme="minorHAnsi"/>
          <w:sz w:val="28"/>
        </w:rPr>
        <w:t xml:space="preserve"> of all the nations and people of the world</w:t>
      </w:r>
      <w:r w:rsidR="00E87EC0">
        <w:rPr>
          <w:rFonts w:asciiTheme="minorHAnsi" w:hAnsiTheme="minorHAnsi"/>
          <w:sz w:val="28"/>
        </w:rPr>
        <w:t xml:space="preserve"> in our rebellion against God. In our pride, we </w:t>
      </w:r>
      <w:r w:rsidR="00852D47">
        <w:rPr>
          <w:rFonts w:asciiTheme="minorHAnsi" w:hAnsiTheme="minorHAnsi"/>
          <w:sz w:val="28"/>
        </w:rPr>
        <w:t xml:space="preserve">sin </w:t>
      </w:r>
      <w:r w:rsidR="00E87EC0">
        <w:rPr>
          <w:rFonts w:asciiTheme="minorHAnsi" w:hAnsiTheme="minorHAnsi"/>
          <w:sz w:val="28"/>
        </w:rPr>
        <w:t xml:space="preserve">and offend Him. Hence, the prophecy against Babylon also functions as a preview of God’s coming judgment against rebellious mankind </w:t>
      </w:r>
      <w:r w:rsidR="00A52D06">
        <w:rPr>
          <w:rFonts w:asciiTheme="minorHAnsi" w:hAnsiTheme="minorHAnsi"/>
          <w:sz w:val="28"/>
        </w:rPr>
        <w:t>at</w:t>
      </w:r>
      <w:r w:rsidR="00E87EC0">
        <w:rPr>
          <w:rFonts w:asciiTheme="minorHAnsi" w:hAnsiTheme="minorHAnsi"/>
          <w:sz w:val="28"/>
        </w:rPr>
        <w:t xml:space="preserve"> the </w:t>
      </w:r>
      <w:r w:rsidR="00ED025A">
        <w:rPr>
          <w:rFonts w:asciiTheme="minorHAnsi" w:hAnsiTheme="minorHAnsi"/>
          <w:sz w:val="28"/>
        </w:rPr>
        <w:t xml:space="preserve">end of the ages. This is why </w:t>
      </w:r>
      <w:r w:rsidR="00A52D06">
        <w:rPr>
          <w:rFonts w:asciiTheme="minorHAnsi" w:hAnsiTheme="minorHAnsi"/>
          <w:sz w:val="28"/>
        </w:rPr>
        <w:t xml:space="preserve">the </w:t>
      </w:r>
      <w:r w:rsidR="006B7F4B">
        <w:rPr>
          <w:rFonts w:asciiTheme="minorHAnsi" w:hAnsiTheme="minorHAnsi"/>
          <w:sz w:val="28"/>
        </w:rPr>
        <w:t xml:space="preserve">description of the judgment in </w:t>
      </w:r>
      <w:r w:rsidR="002C11D7">
        <w:rPr>
          <w:rFonts w:asciiTheme="minorHAnsi" w:hAnsiTheme="minorHAnsi"/>
          <w:b/>
          <w:sz w:val="28"/>
        </w:rPr>
        <w:t>verses 7-</w:t>
      </w:r>
      <w:r w:rsidR="007E31FC">
        <w:rPr>
          <w:rFonts w:asciiTheme="minorHAnsi" w:hAnsiTheme="minorHAnsi"/>
          <w:b/>
          <w:sz w:val="28"/>
        </w:rPr>
        <w:t>10</w:t>
      </w:r>
      <w:r w:rsidR="002C11D7">
        <w:rPr>
          <w:rFonts w:asciiTheme="minorHAnsi" w:hAnsiTheme="minorHAnsi"/>
          <w:sz w:val="28"/>
        </w:rPr>
        <w:t xml:space="preserve"> finds an echo in </w:t>
      </w:r>
      <w:r w:rsidR="002C11D7">
        <w:rPr>
          <w:rFonts w:asciiTheme="minorHAnsi" w:hAnsiTheme="minorHAnsi"/>
          <w:b/>
          <w:sz w:val="28"/>
        </w:rPr>
        <w:t>REVELATION.</w:t>
      </w:r>
    </w:p>
    <w:p w:rsidR="003D6B84" w:rsidRDefault="003D6B84" w:rsidP="003D6B8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rsidR="004608FD" w:rsidRDefault="004608FD" w:rsidP="004608FD">
      <w:pPr>
        <w:ind w:left="567" w:hanging="567"/>
        <w:jc w:val="both"/>
        <w:rPr>
          <w:rFonts w:asciiTheme="minorHAnsi" w:hAnsiTheme="minorHAnsi"/>
          <w:sz w:val="28"/>
        </w:rPr>
      </w:pPr>
    </w:p>
    <w:p w:rsidR="004B255C" w:rsidRDefault="009D5F1A" w:rsidP="004608FD">
      <w:pPr>
        <w:ind w:left="567" w:hanging="567"/>
        <w:jc w:val="both"/>
        <w:rPr>
          <w:rFonts w:asciiTheme="minorHAnsi" w:hAnsiTheme="minorHAnsi"/>
          <w:sz w:val="28"/>
        </w:rPr>
      </w:pPr>
      <w:r>
        <w:rPr>
          <w:rFonts w:asciiTheme="minorHAnsi" w:hAnsiTheme="minorHAnsi"/>
          <w:sz w:val="28"/>
        </w:rPr>
        <w:t>5</w:t>
      </w:r>
      <w:r w:rsidR="004608FD">
        <w:rPr>
          <w:rFonts w:asciiTheme="minorHAnsi" w:hAnsiTheme="minorHAnsi"/>
          <w:sz w:val="28"/>
        </w:rPr>
        <w:t>.</w:t>
      </w:r>
      <w:r w:rsidR="004608FD">
        <w:rPr>
          <w:rFonts w:asciiTheme="minorHAnsi" w:hAnsiTheme="minorHAnsi"/>
          <w:sz w:val="28"/>
        </w:rPr>
        <w:tab/>
      </w:r>
      <w:r w:rsidR="005C0986">
        <w:rPr>
          <w:rFonts w:asciiTheme="minorHAnsi" w:hAnsiTheme="minorHAnsi"/>
          <w:sz w:val="28"/>
        </w:rPr>
        <w:t>(</w:t>
      </w:r>
      <w:proofErr w:type="gramStart"/>
      <w:r w:rsidR="005C0986">
        <w:rPr>
          <w:rFonts w:asciiTheme="minorHAnsi" w:hAnsiTheme="minorHAnsi"/>
          <w:sz w:val="28"/>
        </w:rPr>
        <w:t>a</w:t>
      </w:r>
      <w:proofErr w:type="gramEnd"/>
      <w:r w:rsidR="005C0986">
        <w:rPr>
          <w:rFonts w:asciiTheme="minorHAnsi" w:hAnsiTheme="minorHAnsi"/>
          <w:sz w:val="28"/>
        </w:rPr>
        <w:t xml:space="preserve">)  </w:t>
      </w:r>
      <w:r>
        <w:rPr>
          <w:rFonts w:asciiTheme="minorHAnsi" w:hAnsiTheme="minorHAnsi"/>
          <w:sz w:val="28"/>
        </w:rPr>
        <w:t xml:space="preserve">According to </w:t>
      </w:r>
      <w:r w:rsidRPr="009D5F1A">
        <w:rPr>
          <w:rFonts w:asciiTheme="minorHAnsi" w:hAnsiTheme="minorHAnsi"/>
          <w:b/>
          <w:sz w:val="28"/>
        </w:rPr>
        <w:t>14:1-7</w:t>
      </w:r>
      <w:r>
        <w:rPr>
          <w:rFonts w:asciiTheme="minorHAnsi" w:hAnsiTheme="minorHAnsi"/>
          <w:sz w:val="28"/>
        </w:rPr>
        <w:t xml:space="preserve">, what will happen to Judah as a result of God’s judgment </w:t>
      </w:r>
    </w:p>
    <w:p w:rsidR="004608FD" w:rsidRPr="009D5F1A" w:rsidRDefault="009D5F1A" w:rsidP="004B255C">
      <w:pPr>
        <w:ind w:left="981" w:firstLine="153"/>
        <w:jc w:val="both"/>
        <w:rPr>
          <w:rFonts w:asciiTheme="minorHAnsi" w:hAnsiTheme="minorHAnsi"/>
          <w:sz w:val="28"/>
        </w:rPr>
      </w:pPr>
      <w:proofErr w:type="gramStart"/>
      <w:r>
        <w:rPr>
          <w:rFonts w:asciiTheme="minorHAnsi" w:hAnsiTheme="minorHAnsi"/>
          <w:sz w:val="28"/>
        </w:rPr>
        <w:t>upon</w:t>
      </w:r>
      <w:proofErr w:type="gramEnd"/>
      <w:r>
        <w:rPr>
          <w:rFonts w:asciiTheme="minorHAnsi" w:hAnsiTheme="minorHAnsi"/>
          <w:sz w:val="28"/>
        </w:rPr>
        <w:t xml:space="preserve"> Babylon?</w:t>
      </w:r>
    </w:p>
    <w:p w:rsidR="004608FD" w:rsidRDefault="004608FD" w:rsidP="004608FD">
      <w:pPr>
        <w:ind w:left="567" w:hanging="567"/>
        <w:jc w:val="both"/>
        <w:rPr>
          <w:rFonts w:asciiTheme="minorHAnsi" w:hAnsiTheme="minorHAnsi"/>
          <w:b/>
          <w:sz w:val="28"/>
        </w:rPr>
      </w:pPr>
    </w:p>
    <w:p w:rsidR="008E1724" w:rsidRDefault="008E1724" w:rsidP="004608FD">
      <w:pPr>
        <w:ind w:left="567" w:hanging="567"/>
        <w:jc w:val="both"/>
        <w:rPr>
          <w:rFonts w:asciiTheme="minorHAnsi" w:hAnsiTheme="minorHAnsi"/>
          <w:b/>
          <w:sz w:val="28"/>
        </w:rPr>
      </w:pPr>
    </w:p>
    <w:p w:rsidR="004B255C" w:rsidRDefault="004B255C" w:rsidP="008E1724">
      <w:pPr>
        <w:ind w:left="1134" w:hanging="567"/>
        <w:jc w:val="both"/>
        <w:rPr>
          <w:rFonts w:asciiTheme="minorHAnsi" w:hAnsiTheme="minorHAnsi"/>
          <w:sz w:val="28"/>
        </w:rPr>
      </w:pPr>
    </w:p>
    <w:p w:rsidR="004B255C" w:rsidRDefault="004B255C" w:rsidP="008E1724">
      <w:pPr>
        <w:ind w:left="1134" w:hanging="567"/>
        <w:jc w:val="both"/>
        <w:rPr>
          <w:rFonts w:asciiTheme="minorHAnsi" w:hAnsiTheme="minorHAnsi"/>
          <w:sz w:val="28"/>
        </w:rPr>
      </w:pPr>
    </w:p>
    <w:p w:rsidR="008E1724" w:rsidRDefault="008E1724" w:rsidP="008E1724">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What is the relevance of this for the church today?</w:t>
      </w:r>
    </w:p>
    <w:p w:rsidR="008E1724" w:rsidRDefault="008E1724" w:rsidP="008E1724">
      <w:pPr>
        <w:jc w:val="both"/>
        <w:rPr>
          <w:rFonts w:asciiTheme="minorHAnsi" w:hAnsiTheme="minorHAnsi"/>
          <w:sz w:val="28"/>
        </w:rPr>
      </w:pPr>
    </w:p>
    <w:p w:rsidR="008E1724" w:rsidRDefault="008E1724" w:rsidP="008E1724">
      <w:pPr>
        <w:jc w:val="both"/>
        <w:rPr>
          <w:rFonts w:asciiTheme="minorHAnsi" w:hAnsiTheme="minorHAnsi"/>
          <w:sz w:val="28"/>
        </w:rPr>
      </w:pPr>
    </w:p>
    <w:p w:rsidR="008E1724" w:rsidRDefault="008E1724" w:rsidP="008E1724">
      <w:pPr>
        <w:jc w:val="both"/>
        <w:rPr>
          <w:rFonts w:asciiTheme="minorHAnsi" w:hAnsiTheme="minorHAnsi"/>
          <w:sz w:val="28"/>
        </w:rPr>
      </w:pPr>
    </w:p>
    <w:p w:rsidR="004608FD" w:rsidRDefault="004608FD" w:rsidP="008E1724">
      <w:pPr>
        <w:jc w:val="both"/>
        <w:rPr>
          <w:rFonts w:asciiTheme="minorHAnsi" w:hAnsiTheme="minorHAnsi"/>
          <w:sz w:val="28"/>
        </w:rPr>
      </w:pPr>
    </w:p>
    <w:p w:rsidR="004608FD" w:rsidRDefault="008E1724" w:rsidP="004608FD">
      <w:pPr>
        <w:ind w:left="567" w:hanging="567"/>
        <w:jc w:val="both"/>
        <w:rPr>
          <w:rFonts w:asciiTheme="minorHAnsi" w:hAnsiTheme="minorHAnsi"/>
          <w:sz w:val="28"/>
        </w:rPr>
      </w:pPr>
      <w:r>
        <w:rPr>
          <w:rFonts w:asciiTheme="minorHAnsi" w:hAnsiTheme="minorHAnsi"/>
          <w:sz w:val="28"/>
        </w:rPr>
        <w:t>6</w:t>
      </w:r>
      <w:r w:rsidR="000A6D88">
        <w:rPr>
          <w:rFonts w:asciiTheme="minorHAnsi" w:hAnsiTheme="minorHAnsi"/>
          <w:sz w:val="28"/>
        </w:rPr>
        <w:t>.</w:t>
      </w:r>
      <w:r w:rsidR="000A6D88">
        <w:rPr>
          <w:rFonts w:asciiTheme="minorHAnsi" w:hAnsiTheme="minorHAnsi"/>
          <w:sz w:val="28"/>
        </w:rPr>
        <w:tab/>
      </w:r>
      <w:r w:rsidR="00194C4C">
        <w:rPr>
          <w:rFonts w:asciiTheme="minorHAnsi" w:hAnsiTheme="minorHAnsi"/>
          <w:sz w:val="28"/>
        </w:rPr>
        <w:t>(</w:t>
      </w:r>
      <w:proofErr w:type="gramStart"/>
      <w:r w:rsidR="00194C4C">
        <w:rPr>
          <w:rFonts w:asciiTheme="minorHAnsi" w:hAnsiTheme="minorHAnsi"/>
          <w:sz w:val="28"/>
        </w:rPr>
        <w:t>a</w:t>
      </w:r>
      <w:proofErr w:type="gramEnd"/>
      <w:r w:rsidR="00194C4C">
        <w:rPr>
          <w:rFonts w:asciiTheme="minorHAnsi" w:hAnsiTheme="minorHAnsi"/>
          <w:sz w:val="28"/>
        </w:rPr>
        <w:t xml:space="preserve">)  </w:t>
      </w:r>
      <w:r w:rsidR="000A6D88">
        <w:rPr>
          <w:rFonts w:asciiTheme="minorHAnsi" w:hAnsiTheme="minorHAnsi"/>
          <w:sz w:val="28"/>
        </w:rPr>
        <w:t xml:space="preserve">According to </w:t>
      </w:r>
      <w:r w:rsidR="000A6D88" w:rsidRPr="000A6D88">
        <w:rPr>
          <w:rFonts w:asciiTheme="minorHAnsi" w:hAnsiTheme="minorHAnsi"/>
          <w:b/>
          <w:sz w:val="28"/>
        </w:rPr>
        <w:t>14:</w:t>
      </w:r>
      <w:r w:rsidR="000A6D88">
        <w:rPr>
          <w:rFonts w:asciiTheme="minorHAnsi" w:hAnsiTheme="minorHAnsi"/>
          <w:b/>
          <w:sz w:val="28"/>
        </w:rPr>
        <w:t>9-20</w:t>
      </w:r>
      <w:r w:rsidR="000A6D88">
        <w:rPr>
          <w:rFonts w:asciiTheme="minorHAnsi" w:hAnsiTheme="minorHAnsi"/>
          <w:sz w:val="28"/>
        </w:rPr>
        <w:t xml:space="preserve">, </w:t>
      </w:r>
      <w:r w:rsidR="00746F43">
        <w:rPr>
          <w:rFonts w:asciiTheme="minorHAnsi" w:hAnsiTheme="minorHAnsi"/>
          <w:sz w:val="28"/>
        </w:rPr>
        <w:t xml:space="preserve">what will be the final end of the </w:t>
      </w:r>
      <w:r w:rsidR="00194C4C">
        <w:rPr>
          <w:rFonts w:asciiTheme="minorHAnsi" w:hAnsiTheme="minorHAnsi"/>
          <w:sz w:val="28"/>
        </w:rPr>
        <w:t>King of Babylon?</w:t>
      </w:r>
    </w:p>
    <w:p w:rsidR="004608FD" w:rsidRDefault="004608FD" w:rsidP="004608FD">
      <w:pPr>
        <w:ind w:left="567" w:hanging="567"/>
        <w:jc w:val="both"/>
        <w:rPr>
          <w:rFonts w:asciiTheme="minorHAnsi" w:hAnsiTheme="minorHAnsi"/>
          <w:sz w:val="28"/>
        </w:rPr>
      </w:pPr>
    </w:p>
    <w:p w:rsidR="00194C4C" w:rsidRDefault="00194C4C" w:rsidP="004608FD">
      <w:pPr>
        <w:ind w:left="567" w:hanging="567"/>
        <w:jc w:val="both"/>
        <w:rPr>
          <w:rFonts w:asciiTheme="minorHAnsi" w:hAnsiTheme="minorHAnsi"/>
          <w:sz w:val="28"/>
        </w:rPr>
      </w:pPr>
    </w:p>
    <w:p w:rsidR="00194C4C" w:rsidRDefault="00194C4C" w:rsidP="004608FD">
      <w:pPr>
        <w:ind w:left="567" w:hanging="567"/>
        <w:jc w:val="both"/>
        <w:rPr>
          <w:rFonts w:asciiTheme="minorHAnsi" w:hAnsiTheme="minorHAnsi"/>
          <w:sz w:val="28"/>
        </w:rPr>
      </w:pPr>
    </w:p>
    <w:p w:rsidR="00194C4C" w:rsidRDefault="00194C4C" w:rsidP="00194C4C">
      <w:pPr>
        <w:ind w:left="567" w:hanging="567"/>
        <w:jc w:val="both"/>
        <w:rPr>
          <w:rFonts w:asciiTheme="minorHAnsi" w:hAnsiTheme="minorHAnsi"/>
          <w:b/>
          <w:sz w:val="28"/>
        </w:rPr>
      </w:pPr>
    </w:p>
    <w:p w:rsidR="00194C4C" w:rsidRDefault="00194C4C" w:rsidP="00194C4C">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Do you think this passage is speaking about </w:t>
      </w:r>
      <w:r w:rsidR="00376256">
        <w:rPr>
          <w:rFonts w:asciiTheme="minorHAnsi" w:hAnsiTheme="minorHAnsi"/>
          <w:sz w:val="28"/>
        </w:rPr>
        <w:t>the earthly king of Babylon or the “</w:t>
      </w:r>
      <w:r w:rsidR="00376256" w:rsidRPr="005C0986">
        <w:rPr>
          <w:rFonts w:asciiTheme="minorHAnsi" w:hAnsiTheme="minorHAnsi"/>
          <w:i/>
          <w:sz w:val="28"/>
        </w:rPr>
        <w:t>ruler of this world</w:t>
      </w:r>
      <w:r w:rsidR="00376256">
        <w:rPr>
          <w:rFonts w:asciiTheme="minorHAnsi" w:hAnsiTheme="minorHAnsi"/>
          <w:sz w:val="28"/>
        </w:rPr>
        <w:t>”, the devil? Discuss your answer with your RTBT group.</w:t>
      </w:r>
    </w:p>
    <w:p w:rsidR="00194C4C" w:rsidRDefault="00194C4C" w:rsidP="004608FD">
      <w:pPr>
        <w:ind w:left="567" w:hanging="567"/>
        <w:jc w:val="both"/>
        <w:rPr>
          <w:rFonts w:asciiTheme="minorHAnsi" w:hAnsiTheme="minorHAnsi"/>
          <w:sz w:val="28"/>
        </w:rPr>
      </w:pPr>
    </w:p>
    <w:p w:rsidR="004608FD" w:rsidRDefault="004608FD" w:rsidP="004608FD">
      <w:pPr>
        <w:ind w:left="567" w:hanging="567"/>
        <w:jc w:val="both"/>
        <w:rPr>
          <w:rFonts w:asciiTheme="minorHAnsi" w:hAnsiTheme="minorHAnsi"/>
          <w:sz w:val="28"/>
        </w:rPr>
      </w:pPr>
    </w:p>
    <w:p w:rsidR="004608FD" w:rsidRDefault="004608FD" w:rsidP="00286C1C">
      <w:pPr>
        <w:jc w:val="both"/>
        <w:rPr>
          <w:rFonts w:asciiTheme="minorHAnsi" w:hAnsiTheme="minorHAnsi"/>
          <w:sz w:val="28"/>
        </w:rPr>
      </w:pPr>
    </w:p>
    <w:p w:rsidR="004608FD" w:rsidRDefault="004608FD" w:rsidP="004608FD">
      <w:pPr>
        <w:ind w:left="567" w:hanging="567"/>
        <w:jc w:val="both"/>
        <w:rPr>
          <w:rFonts w:asciiTheme="minorHAnsi" w:hAnsiTheme="minorHAnsi"/>
          <w:sz w:val="28"/>
        </w:rPr>
      </w:pPr>
    </w:p>
    <w:p w:rsidR="00E41A78" w:rsidRPr="009C1D8F" w:rsidRDefault="004608FD" w:rsidP="009C1D8F">
      <w:pPr>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r>
      <w:r w:rsidR="001A2E24">
        <w:rPr>
          <w:rFonts w:asciiTheme="minorHAnsi" w:hAnsiTheme="minorHAnsi"/>
          <w:sz w:val="28"/>
        </w:rPr>
        <w:t xml:space="preserve">What is the most important lesson you have learnt from </w:t>
      </w:r>
      <w:r w:rsidR="009C1D8F">
        <w:rPr>
          <w:rFonts w:asciiTheme="minorHAnsi" w:hAnsiTheme="minorHAnsi"/>
          <w:b/>
          <w:sz w:val="28"/>
        </w:rPr>
        <w:t>ISAIAH 13:1-14:23</w:t>
      </w:r>
      <w:r w:rsidR="009C1D8F">
        <w:rPr>
          <w:rFonts w:asciiTheme="minorHAnsi" w:hAnsiTheme="minorHAnsi"/>
          <w:sz w:val="28"/>
        </w:rPr>
        <w:t xml:space="preserve">, and how </w:t>
      </w:r>
      <w:r w:rsidR="009C1D8F">
        <w:rPr>
          <w:rFonts w:ascii="Cambria" w:hAnsi="Cambria"/>
          <w:sz w:val="28"/>
        </w:rPr>
        <w:t>has your life</w:t>
      </w:r>
      <w:r w:rsidR="00E41A78">
        <w:rPr>
          <w:rFonts w:ascii="Cambria" w:hAnsi="Cambria"/>
          <w:sz w:val="28"/>
        </w:rPr>
        <w:t xml:space="preserve"> changed</w:t>
      </w:r>
      <w:r w:rsidR="009C1D8F">
        <w:rPr>
          <w:rFonts w:ascii="Cambria" w:hAnsi="Cambria"/>
          <w:sz w:val="28"/>
        </w:rPr>
        <w:t xml:space="preserve"> as a result? </w:t>
      </w: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CA7F58" w:rsidRPr="00DE5AEC" w:rsidRDefault="00CA7F58"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CA7F58" w:rsidRDefault="00CA7F58"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A43A8B" w:rsidRDefault="00286C1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4</w:t>
      </w:r>
      <w:r w:rsidR="00A43A8B">
        <w:rPr>
          <w:rFonts w:ascii="Cambria" w:hAnsi="Cambria"/>
          <w:sz w:val="28"/>
        </w:rPr>
        <w:tab/>
      </w:r>
      <w:r w:rsidR="00A43A8B" w:rsidRPr="004C374F">
        <w:rPr>
          <w:rFonts w:ascii="Cambria" w:hAnsi="Cambria"/>
          <w:sz w:val="28"/>
        </w:rPr>
        <w:t xml:space="preserve">Read </w:t>
      </w:r>
      <w:r w:rsidR="00A43A8B" w:rsidRPr="004C374F">
        <w:rPr>
          <w:rFonts w:ascii="Cambria" w:hAnsi="Cambria"/>
          <w:b/>
          <w:sz w:val="28"/>
        </w:rPr>
        <w:t>I</w:t>
      </w:r>
      <w:r w:rsidR="0039253B">
        <w:rPr>
          <w:rFonts w:ascii="Cambria" w:hAnsi="Cambria"/>
          <w:b/>
          <w:sz w:val="28"/>
        </w:rPr>
        <w:t>SAIAH 14:</w:t>
      </w:r>
      <w:r w:rsidR="00573240">
        <w:rPr>
          <w:rFonts w:ascii="Cambria" w:hAnsi="Cambria"/>
          <w:b/>
          <w:sz w:val="28"/>
        </w:rPr>
        <w:t>24-27</w:t>
      </w:r>
    </w:p>
    <w:p w:rsidR="00A43A8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573240" w:rsidRPr="000F38A0" w:rsidRDefault="004B255C" w:rsidP="0057324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This prophec</w:t>
      </w:r>
      <w:r w:rsidR="00573240">
        <w:rPr>
          <w:rFonts w:ascii="Cambria" w:hAnsi="Cambria"/>
          <w:sz w:val="28"/>
        </w:rPr>
        <w:t xml:space="preserve">y was directed at </w:t>
      </w:r>
      <w:r w:rsidR="00573240">
        <w:rPr>
          <w:rFonts w:ascii="Cambria" w:hAnsi="Cambria"/>
          <w:sz w:val="28"/>
          <w:u w:val="single"/>
        </w:rPr>
        <w:t>Assyria</w:t>
      </w:r>
      <w:r w:rsidR="00573240">
        <w:rPr>
          <w:rFonts w:ascii="Cambria" w:hAnsi="Cambria"/>
          <w:sz w:val="28"/>
        </w:rPr>
        <w:t>.</w:t>
      </w:r>
    </w:p>
    <w:p w:rsidR="00417590" w:rsidRDefault="00417590" w:rsidP="004175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573240" w:rsidRPr="0025596D" w:rsidRDefault="0025596D" w:rsidP="005C09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How </w:t>
      </w:r>
      <w:r w:rsidR="006B38E4">
        <w:rPr>
          <w:rFonts w:ascii="Cambria" w:hAnsi="Cambria"/>
          <w:sz w:val="28"/>
        </w:rPr>
        <w:t>certain can we be that this prophecy will come to pass?</w:t>
      </w:r>
    </w:p>
    <w:p w:rsidR="006B38E4" w:rsidRDefault="006B38E4" w:rsidP="006B38E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0"/>
        <w:jc w:val="both"/>
        <w:rPr>
          <w:rFonts w:ascii="Cambria" w:hAnsi="Cambria"/>
          <w:sz w:val="28"/>
        </w:rPr>
      </w:pPr>
    </w:p>
    <w:p w:rsidR="006B38E4" w:rsidRDefault="006B38E4" w:rsidP="006B38E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0"/>
        <w:jc w:val="both"/>
        <w:rPr>
          <w:rFonts w:ascii="Cambria" w:hAnsi="Cambria"/>
          <w:sz w:val="28"/>
        </w:rPr>
      </w:pPr>
    </w:p>
    <w:p w:rsidR="006B38E4" w:rsidRDefault="006B38E4" w:rsidP="006B38E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0"/>
        <w:jc w:val="both"/>
        <w:rPr>
          <w:rFonts w:ascii="Cambria" w:hAnsi="Cambria"/>
          <w:sz w:val="28"/>
        </w:rPr>
      </w:pPr>
    </w:p>
    <w:p w:rsidR="006B38E4" w:rsidRDefault="00EA767D" w:rsidP="005C09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74"/>
        <w:jc w:val="both"/>
        <w:rPr>
          <w:rFonts w:ascii="Cambria" w:hAnsi="Cambria"/>
          <w:sz w:val="28"/>
        </w:rPr>
      </w:pPr>
      <w:r>
        <w:rPr>
          <w:rFonts w:ascii="Cambria" w:hAnsi="Cambria"/>
          <w:sz w:val="28"/>
        </w:rPr>
        <w:t>(b)</w:t>
      </w:r>
      <w:r>
        <w:rPr>
          <w:rFonts w:ascii="Cambria" w:hAnsi="Cambria"/>
          <w:sz w:val="28"/>
        </w:rPr>
        <w:tab/>
      </w:r>
      <w:r w:rsidR="006B38E4">
        <w:rPr>
          <w:rFonts w:ascii="Cambria" w:hAnsi="Cambria"/>
          <w:sz w:val="28"/>
        </w:rPr>
        <w:t>Did it actually come to pass?</w:t>
      </w:r>
    </w:p>
    <w:p w:rsidR="006B38E4" w:rsidRDefault="006B38E4" w:rsidP="006B38E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930842" w:rsidRDefault="00930842" w:rsidP="006B38E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A767D" w:rsidRDefault="00EA767D" w:rsidP="00EA767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A767D" w:rsidRDefault="00EA767D" w:rsidP="005C09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Theme="minorHAnsi" w:hAnsiTheme="minorHAnsi"/>
          <w:sz w:val="28"/>
        </w:rPr>
        <w:t>2.</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w:t>
      </w:r>
      <w:r w:rsidR="004B255C">
        <w:rPr>
          <w:rFonts w:asciiTheme="minorHAnsi" w:hAnsiTheme="minorHAnsi"/>
          <w:sz w:val="28"/>
        </w:rPr>
        <w:t xml:space="preserve">  </w:t>
      </w:r>
      <w:r w:rsidR="006B38E4">
        <w:rPr>
          <w:rFonts w:ascii="Cambria" w:hAnsi="Cambria"/>
          <w:sz w:val="28"/>
        </w:rPr>
        <w:t>How would this prophecy impact th</w:t>
      </w:r>
      <w:r w:rsidR="00417590">
        <w:rPr>
          <w:rFonts w:ascii="Cambria" w:hAnsi="Cambria"/>
          <w:sz w:val="28"/>
        </w:rPr>
        <w:t>e first readers of this passage</w:t>
      </w:r>
      <w:r>
        <w:rPr>
          <w:rFonts w:ascii="Cambria" w:hAnsi="Cambria"/>
          <w:sz w:val="28"/>
        </w:rPr>
        <w:t>?</w:t>
      </w:r>
    </w:p>
    <w:p w:rsidR="00EA767D" w:rsidRDefault="00EA767D" w:rsidP="00EA767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A767D" w:rsidRDefault="00EA767D" w:rsidP="00EA767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A767D" w:rsidRDefault="00EA767D" w:rsidP="00EA767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B38E4" w:rsidRDefault="00EA767D" w:rsidP="004B2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w:t>
      </w:r>
      <w:r w:rsidR="00670916">
        <w:rPr>
          <w:rFonts w:ascii="Cambria" w:hAnsi="Cambria"/>
          <w:sz w:val="28"/>
        </w:rPr>
        <w:t xml:space="preserve"> lessons can you learn</w:t>
      </w:r>
      <w:r w:rsidR="006B38E4">
        <w:rPr>
          <w:rFonts w:ascii="Cambria" w:hAnsi="Cambria"/>
          <w:sz w:val="28"/>
        </w:rPr>
        <w:t xml:space="preserve"> from this passage?</w:t>
      </w:r>
    </w:p>
    <w:p w:rsidR="006B38E4" w:rsidRPr="00573240" w:rsidRDefault="006B38E4" w:rsidP="006B38E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0"/>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4B255C" w:rsidRDefault="004B255C" w:rsidP="004B2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4B255C" w:rsidRDefault="004B255C" w:rsidP="004B2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5</w:t>
      </w:r>
      <w:r>
        <w:rPr>
          <w:rFonts w:ascii="Cambria" w:hAnsi="Cambria"/>
          <w:sz w:val="28"/>
        </w:rPr>
        <w:tab/>
      </w:r>
      <w:r w:rsidRPr="004C374F">
        <w:rPr>
          <w:rFonts w:ascii="Cambria" w:hAnsi="Cambria"/>
          <w:sz w:val="28"/>
        </w:rPr>
        <w:t xml:space="preserve">Read </w:t>
      </w:r>
      <w:r w:rsidRPr="004C374F">
        <w:rPr>
          <w:rFonts w:ascii="Cambria" w:hAnsi="Cambria"/>
          <w:b/>
          <w:sz w:val="28"/>
        </w:rPr>
        <w:t>I</w:t>
      </w:r>
      <w:r>
        <w:rPr>
          <w:rFonts w:ascii="Cambria" w:hAnsi="Cambria"/>
          <w:b/>
          <w:sz w:val="28"/>
        </w:rPr>
        <w:t>SAIAH 14:28-32</w:t>
      </w: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4B255C" w:rsidRPr="000F38A0" w:rsidRDefault="004B255C" w:rsidP="004B2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 xml:space="preserve">This prophecy was directed at </w:t>
      </w:r>
      <w:r>
        <w:rPr>
          <w:rFonts w:ascii="Cambria" w:hAnsi="Cambria"/>
          <w:sz w:val="28"/>
          <w:u w:val="single"/>
        </w:rPr>
        <w:t>_______________</w:t>
      </w:r>
      <w:r>
        <w:rPr>
          <w:rFonts w:ascii="Cambria" w:hAnsi="Cambria"/>
          <w:sz w:val="28"/>
        </w:rPr>
        <w:t>.</w:t>
      </w:r>
    </w:p>
    <w:p w:rsidR="004B255C" w:rsidRP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P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4B255C">
        <w:rPr>
          <w:rFonts w:ascii="Cambria" w:hAnsi="Cambria"/>
          <w:sz w:val="28"/>
        </w:rPr>
        <w:t>1.</w:t>
      </w:r>
      <w:r w:rsidRPr="004B255C">
        <w:rPr>
          <w:rFonts w:ascii="Cambria" w:hAnsi="Cambria"/>
          <w:sz w:val="28"/>
        </w:rPr>
        <w:tab/>
      </w:r>
      <w:r>
        <w:rPr>
          <w:rFonts w:ascii="Cambria" w:hAnsi="Cambria"/>
          <w:sz w:val="28"/>
        </w:rPr>
        <w:t>When was this prophecy given?</w:t>
      </w: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4B255C" w:rsidRP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43A8B" w:rsidRP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4B255C">
        <w:rPr>
          <w:rFonts w:ascii="Cambria" w:hAnsi="Cambria"/>
          <w:sz w:val="28"/>
        </w:rPr>
        <w:t>2.</w:t>
      </w:r>
      <w:r w:rsidRPr="004B255C">
        <w:rPr>
          <w:rFonts w:ascii="Cambria" w:hAnsi="Cambria"/>
          <w:sz w:val="28"/>
        </w:rPr>
        <w:tab/>
      </w:r>
      <w:r w:rsidR="005C0986">
        <w:rPr>
          <w:rFonts w:ascii="Cambria" w:hAnsi="Cambria"/>
          <w:sz w:val="28"/>
        </w:rPr>
        <w:t>What wa</w:t>
      </w:r>
      <w:r>
        <w:rPr>
          <w:rFonts w:ascii="Cambria" w:hAnsi="Cambria"/>
          <w:sz w:val="28"/>
        </w:rPr>
        <w:t>s the content of this prophecy?</w:t>
      </w: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5C0986"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How wa</w:t>
      </w:r>
      <w:r w:rsidR="004B255C">
        <w:rPr>
          <w:rFonts w:ascii="Cambria" w:hAnsi="Cambria"/>
          <w:sz w:val="28"/>
        </w:rPr>
        <w:t>s this prophecy relevant to Judah?</w:t>
      </w: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91DAC" w:rsidRDefault="00B91DA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What is the relevance of this prophecy for us today?</w:t>
      </w: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4B255C"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Day 6-7</w:t>
      </w:r>
      <w:r>
        <w:rPr>
          <w:rFonts w:ascii="Cambria" w:hAnsi="Cambria"/>
          <w:sz w:val="28"/>
        </w:rPr>
        <w:tab/>
        <w:t xml:space="preserve">Matthew Henry’s Commentary on </w:t>
      </w:r>
      <w:r w:rsidRPr="004B255C">
        <w:rPr>
          <w:rFonts w:ascii="Cambria" w:hAnsi="Cambria"/>
          <w:b/>
          <w:sz w:val="28"/>
        </w:rPr>
        <w:t>ISAIAH 14:24-32</w:t>
      </w:r>
    </w:p>
    <w:p w:rsidR="00616EBB" w:rsidRDefault="00616EB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616EBB" w:rsidRDefault="00616EBB" w:rsidP="00616EBB">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We recognize that God has given gifts to the church for our edification. His gifts include godly pastors who lived in the past and faithfully explained God’s truth. Matthew Henry is one such gift from God to His church. He</w:t>
      </w:r>
      <w:r w:rsidR="007A4D05">
        <w:rPr>
          <w:rFonts w:ascii="Cambria" w:hAnsi="Cambria"/>
          <w:sz w:val="28"/>
        </w:rPr>
        <w:t>nce we will do well to consult h</w:t>
      </w:r>
      <w:r>
        <w:rPr>
          <w:rFonts w:ascii="Cambria" w:hAnsi="Cambria"/>
          <w:sz w:val="28"/>
        </w:rPr>
        <w:t>is commentary regularly to help us in our understanding of Scripture, after we have first studied the passage ourselves.</w:t>
      </w:r>
    </w:p>
    <w:p w:rsidR="00616EBB" w:rsidRDefault="00616EBB" w:rsidP="00616EBB">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16EBB" w:rsidRDefault="00616EBB" w:rsidP="00616EBB">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Take time to slowly read this extract of Matthew Henry’s commentary on </w:t>
      </w:r>
      <w:r w:rsidRPr="004B255C">
        <w:rPr>
          <w:rFonts w:ascii="Cambria" w:hAnsi="Cambria"/>
          <w:b/>
          <w:sz w:val="28"/>
        </w:rPr>
        <w:t>ISAIAH 14:24-32</w:t>
      </w:r>
      <w:r>
        <w:rPr>
          <w:rFonts w:ascii="Cambria" w:hAnsi="Cambria"/>
          <w:sz w:val="28"/>
        </w:rPr>
        <w:t>, highlighting those parts th</w:t>
      </w:r>
      <w:r w:rsidR="007A4D05">
        <w:rPr>
          <w:rFonts w:ascii="Cambria" w:hAnsi="Cambria"/>
          <w:sz w:val="28"/>
        </w:rPr>
        <w:t>at are helpful and instructive</w:t>
      </w:r>
      <w:r>
        <w:rPr>
          <w:rFonts w:ascii="Cambria" w:hAnsi="Cambria"/>
          <w:sz w:val="28"/>
        </w:rPr>
        <w:t xml:space="preserve"> to you:</w:t>
      </w:r>
    </w:p>
    <w:p w:rsidR="00616EBB" w:rsidRPr="00643C58" w:rsidRDefault="00616EBB" w:rsidP="00616EBB">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r w:rsidRPr="00643C58">
        <w:rPr>
          <w:rFonts w:ascii="Cambria" w:hAnsi="Cambria"/>
          <w:i/>
          <w:color w:val="000000" w:themeColor="text1"/>
          <w:sz w:val="28"/>
        </w:rPr>
        <w:t xml:space="preserve">The destruction of Babylon and the Chaldean empire was a thing at a great distance; the empire had not risen to any considerable height when its fall was here foretold: it was almost 200 years from this prediction of Babylon’s fall to the accomplishment of it. Now the people to whom Isaiah prophesied might ask, "What is this to us, or what shall we be the better for it, and what assurance shall we have of it?’’ </w:t>
      </w: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r w:rsidRPr="00643C58">
        <w:rPr>
          <w:rFonts w:ascii="Cambria" w:hAnsi="Cambria"/>
          <w:i/>
          <w:color w:val="000000" w:themeColor="text1"/>
          <w:sz w:val="28"/>
        </w:rPr>
        <w:t xml:space="preserve">To both questions he answers in these verses, by a prediction of the ruin both of the Assyrians and of the Philistines, the present enemies that infested them, which they should shortly be </w:t>
      </w:r>
      <w:proofErr w:type="gramStart"/>
      <w:r w:rsidRPr="00643C58">
        <w:rPr>
          <w:rFonts w:ascii="Cambria" w:hAnsi="Cambria"/>
          <w:i/>
          <w:color w:val="000000" w:themeColor="text1"/>
          <w:sz w:val="28"/>
        </w:rPr>
        <w:t>eye-witnesses</w:t>
      </w:r>
      <w:proofErr w:type="gramEnd"/>
      <w:r w:rsidRPr="00643C58">
        <w:rPr>
          <w:rFonts w:ascii="Cambria" w:hAnsi="Cambria"/>
          <w:i/>
          <w:color w:val="000000" w:themeColor="text1"/>
          <w:sz w:val="28"/>
        </w:rPr>
        <w:t xml:space="preserve"> of and have benefit by. These would be a present comfort to them, and a pledge of future deliverance, for the confirming of the faith of their posterity. God is to his people the same to day that he was yesterday and will be hereafter; and he will </w:t>
      </w:r>
      <w:proofErr w:type="gramStart"/>
      <w:r w:rsidRPr="00643C58">
        <w:rPr>
          <w:rFonts w:ascii="Cambria" w:hAnsi="Cambria"/>
          <w:i/>
          <w:color w:val="000000" w:themeColor="text1"/>
          <w:sz w:val="28"/>
        </w:rPr>
        <w:t>for ever</w:t>
      </w:r>
      <w:proofErr w:type="gramEnd"/>
      <w:r w:rsidRPr="00643C58">
        <w:rPr>
          <w:rFonts w:ascii="Cambria" w:hAnsi="Cambria"/>
          <w:i/>
          <w:color w:val="000000" w:themeColor="text1"/>
          <w:sz w:val="28"/>
        </w:rPr>
        <w:t xml:space="preserve"> be the same that he has been and is. </w:t>
      </w: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r w:rsidRPr="00643C58">
        <w:rPr>
          <w:rFonts w:ascii="Cambria" w:hAnsi="Cambria"/>
          <w:i/>
          <w:color w:val="000000" w:themeColor="text1"/>
          <w:sz w:val="28"/>
        </w:rPr>
        <w:t>Here is (I) Assurance given of the destruction of the Assyrians (</w:t>
      </w:r>
      <w:r w:rsidR="0040655A" w:rsidRPr="00643C58">
        <w:rPr>
          <w:color w:val="000000" w:themeColor="text1"/>
        </w:rPr>
        <w:fldChar w:fldCharType="begin"/>
      </w:r>
      <w:r w:rsidR="00FC7E8C" w:rsidRPr="00643C58">
        <w:rPr>
          <w:color w:val="000000" w:themeColor="text1"/>
        </w:rPr>
        <w:instrText>HYPERLINK "http://www.biblestudytools.com/isaiah/14-25.html"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25</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I will break the Assyrian in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my </w:t>
      </w:r>
      <w:r w:rsidRPr="00643C58">
        <w:rPr>
          <w:rFonts w:ascii="Cambria" w:hAnsi="Cambria"/>
          <w:color w:val="000000" w:themeColor="text1"/>
          <w:sz w:val="28"/>
        </w:rPr>
        <w:t>land.</w:t>
      </w:r>
      <w:r w:rsidRPr="00643C58">
        <w:rPr>
          <w:rStyle w:val="apple-converted-space"/>
          <w:rFonts w:ascii="Cambria" w:hAnsi="Cambria"/>
          <w:color w:val="000000" w:themeColor="text1"/>
          <w:sz w:val="28"/>
        </w:rPr>
        <w:t> </w:t>
      </w:r>
      <w:r w:rsidRPr="00643C58">
        <w:rPr>
          <w:rFonts w:ascii="Cambria" w:hAnsi="Cambria"/>
          <w:i/>
          <w:color w:val="000000" w:themeColor="text1"/>
          <w:sz w:val="28"/>
        </w:rPr>
        <w:t xml:space="preserve">Sennacherib brought a very formidable army into the land of Judah, but </w:t>
      </w:r>
      <w:proofErr w:type="gramStart"/>
      <w:r w:rsidRPr="00643C58">
        <w:rPr>
          <w:rFonts w:ascii="Cambria" w:hAnsi="Cambria"/>
          <w:i/>
          <w:color w:val="000000" w:themeColor="text1"/>
          <w:sz w:val="28"/>
        </w:rPr>
        <w:t>there</w:t>
      </w:r>
      <w:proofErr w:type="gramEnd"/>
      <w:r w:rsidRPr="00643C58">
        <w:rPr>
          <w:rFonts w:ascii="Cambria" w:hAnsi="Cambria"/>
          <w:i/>
          <w:color w:val="000000" w:themeColor="text1"/>
          <w:sz w:val="28"/>
        </w:rPr>
        <w:t xml:space="preserve"> God broke it, broke all his regiments by the sword of a destroying angel. </w:t>
      </w: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r w:rsidRPr="00643C58">
        <w:rPr>
          <w:rFonts w:ascii="Cambria" w:hAnsi="Cambria"/>
          <w:i/>
          <w:color w:val="000000" w:themeColor="text1"/>
          <w:sz w:val="28"/>
        </w:rPr>
        <w:t>Note, Those who wrongfully invade God’s land shall find that it is at their peril: and those who with unhallowed feet trample upon his holy mountains shall themselves there be trodden under foot. God undertakes to do this himself, his people having no might against the great company that came against them:</w:t>
      </w:r>
      <w:r w:rsidRPr="00643C58">
        <w:rPr>
          <w:rStyle w:val="apple-converted-space"/>
          <w:rFonts w:ascii="Cambria" w:hAnsi="Cambria"/>
          <w:i/>
          <w:color w:val="000000" w:themeColor="text1"/>
          <w:sz w:val="28"/>
        </w:rPr>
        <w:t> </w:t>
      </w:r>
      <w:r w:rsidRPr="00643C58">
        <w:rPr>
          <w:rFonts w:ascii="Cambria" w:hAnsi="Cambria"/>
          <w:i/>
          <w:color w:val="000000" w:themeColor="text1"/>
          <w:sz w:val="28"/>
        </w:rPr>
        <w:t>"I will break the Assyrian;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let me alone to do it who have angels, hosts of angels, at command.’’ </w:t>
      </w: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r w:rsidRPr="00643C58">
        <w:rPr>
          <w:rFonts w:ascii="Cambria" w:hAnsi="Cambria"/>
          <w:i/>
          <w:color w:val="000000" w:themeColor="text1"/>
          <w:sz w:val="28"/>
        </w:rPr>
        <w:t>Now the breaking of the power of the Assyrian would be the breaking of the yoke from off the neck of God’s people: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His burden shall depart from off their shoulders,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burden of quartering that vast army and paying contribution;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therefore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the Assyrian must be broken, that Judah and Jerusalem may be eased. Let those that make themselves a yoke and a burden to God’s people see what they are to expect. </w:t>
      </w: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r w:rsidRPr="00643C58">
        <w:rPr>
          <w:rFonts w:ascii="Cambria" w:hAnsi="Cambria"/>
          <w:i/>
          <w:color w:val="000000" w:themeColor="text1"/>
          <w:sz w:val="28"/>
        </w:rPr>
        <w:t>Now (1): This prophecy is here ratified and confirmed by an oath (</w:t>
      </w:r>
      <w:r w:rsidR="0040655A" w:rsidRPr="00643C58">
        <w:rPr>
          <w:color w:val="000000" w:themeColor="text1"/>
        </w:rPr>
        <w:fldChar w:fldCharType="begin"/>
      </w:r>
      <w:r w:rsidR="00FC7E8C" w:rsidRPr="00643C58">
        <w:rPr>
          <w:color w:val="000000" w:themeColor="text1"/>
        </w:rPr>
        <w:instrText>HYPERLINK "http://www.biblestudytools.com/isaiah/14-24.html"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24</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Lord of hosts hath sworn,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that he might show the immutability of his counsel, and that his people may have strong consolation,</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"http://www.biblestudytools.com/hebrews/6-17.html" \t "_blank"</w:instrText>
      </w:r>
      <w:r w:rsidR="0040655A" w:rsidRPr="00643C58">
        <w:rPr>
          <w:color w:val="000000" w:themeColor="text1"/>
        </w:rPr>
        <w:fldChar w:fldCharType="separate"/>
      </w:r>
      <w:r w:rsidRPr="00643C58">
        <w:rPr>
          <w:rStyle w:val="Hyperlink"/>
          <w:rFonts w:ascii="Cambria" w:hAnsi="Cambria"/>
          <w:i/>
          <w:color w:val="000000" w:themeColor="text1"/>
          <w:sz w:val="28"/>
        </w:rPr>
        <w:t>Heb. 6:17</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"http://www.biblestudytools.com/hebrews/6-18.html" \t "_blank"</w:instrText>
      </w:r>
      <w:r w:rsidR="0040655A" w:rsidRPr="00643C58">
        <w:rPr>
          <w:color w:val="000000" w:themeColor="text1"/>
        </w:rPr>
        <w:fldChar w:fldCharType="separate"/>
      </w:r>
      <w:r w:rsidRPr="00643C58">
        <w:rPr>
          <w:rStyle w:val="Hyperlink"/>
          <w:rFonts w:ascii="Cambria" w:hAnsi="Cambria"/>
          <w:i/>
          <w:color w:val="000000" w:themeColor="text1"/>
          <w:sz w:val="28"/>
        </w:rPr>
        <w:t>Heb. 6:18</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What is here said of this particular intention is true of all God’s purposes: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As I have thought, so shall it come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to pass</w:t>
      </w:r>
      <w:proofErr w:type="gramStart"/>
      <w:r w:rsidRPr="00643C58">
        <w:rPr>
          <w:rFonts w:ascii="Cambria" w:hAnsi="Cambria"/>
          <w:i/>
          <w:color w:val="000000" w:themeColor="text1"/>
          <w:sz w:val="28"/>
        </w:rPr>
        <w:t>;</w:t>
      </w:r>
      <w:proofErr w:type="gramEnd"/>
      <w:r w:rsidRPr="00643C58">
        <w:rPr>
          <w:rStyle w:val="apple-converted-space"/>
          <w:rFonts w:ascii="Cambria" w:hAnsi="Cambria"/>
          <w:i/>
          <w:color w:val="000000" w:themeColor="text1"/>
          <w:sz w:val="28"/>
        </w:rPr>
        <w:t> </w:t>
      </w:r>
      <w:r w:rsidRPr="00643C58">
        <w:rPr>
          <w:rFonts w:ascii="Cambria" w:hAnsi="Cambria"/>
          <w:i/>
          <w:color w:val="000000" w:themeColor="text1"/>
          <w:sz w:val="28"/>
        </w:rPr>
        <w:t>for</w:t>
      </w:r>
      <w:r w:rsidRPr="00643C58">
        <w:rPr>
          <w:rStyle w:val="apple-converted-space"/>
          <w:rFonts w:ascii="Cambria" w:hAnsi="Cambria"/>
          <w:i/>
          <w:color w:val="000000" w:themeColor="text1"/>
          <w:sz w:val="28"/>
        </w:rPr>
        <w:t> </w:t>
      </w:r>
      <w:r w:rsidRPr="00643C58">
        <w:rPr>
          <w:rFonts w:ascii="Cambria" w:hAnsi="Cambria"/>
          <w:i/>
          <w:color w:val="000000" w:themeColor="text1"/>
          <w:sz w:val="28"/>
        </w:rPr>
        <w:t>he is in one mind, and who can turn him?</w:t>
      </w:r>
      <w:r w:rsidRPr="00643C58">
        <w:rPr>
          <w:rStyle w:val="apple-converted-space"/>
          <w:rFonts w:ascii="Cambria" w:hAnsi="Cambria"/>
          <w:i/>
          <w:color w:val="000000" w:themeColor="text1"/>
          <w:sz w:val="28"/>
        </w:rPr>
        <w:t> </w:t>
      </w:r>
      <w:r w:rsidRPr="00643C58">
        <w:rPr>
          <w:rFonts w:ascii="Cambria" w:hAnsi="Cambria"/>
          <w:i/>
          <w:color w:val="000000" w:themeColor="text1"/>
          <w:sz w:val="28"/>
        </w:rPr>
        <w:t>Nor is he ever put upon new counsels, or obliged to take new measures, as men often are when things occur which they did not foresee. Let those who are the called according to God’s purpose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comfort </w:t>
      </w:r>
      <w:proofErr w:type="gramStart"/>
      <w:r w:rsidRPr="00643C58">
        <w:rPr>
          <w:rFonts w:ascii="Cambria" w:hAnsi="Cambria"/>
          <w:i/>
          <w:color w:val="000000" w:themeColor="text1"/>
          <w:sz w:val="28"/>
        </w:rPr>
        <w:t>themselves</w:t>
      </w:r>
      <w:proofErr w:type="gramEnd"/>
      <w:r w:rsidRPr="00643C58">
        <w:rPr>
          <w:rFonts w:ascii="Cambria" w:hAnsi="Cambria"/>
          <w:i/>
          <w:color w:val="000000" w:themeColor="text1"/>
          <w:sz w:val="28"/>
        </w:rPr>
        <w:t xml:space="preserve"> with this, that,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God has purposed, so shall it stand,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and on that their stability depends. </w:t>
      </w: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r w:rsidRPr="00643C58">
        <w:rPr>
          <w:rFonts w:ascii="Cambria" w:hAnsi="Cambria"/>
          <w:i/>
          <w:color w:val="000000" w:themeColor="text1"/>
          <w:sz w:val="28"/>
        </w:rPr>
        <w:t>(2): The breaking of the Assyrian power is made a specimen of what God would do with all the powers of the nations that were engaged against him and his church (</w:t>
      </w:r>
      <w:r w:rsidR="0040655A" w:rsidRPr="00643C58">
        <w:rPr>
          <w:color w:val="000000" w:themeColor="text1"/>
        </w:rPr>
        <w:fldChar w:fldCharType="begin"/>
      </w:r>
      <w:r w:rsidR="00FC7E8C" w:rsidRPr="00643C58">
        <w:rPr>
          <w:color w:val="000000" w:themeColor="text1"/>
        </w:rPr>
        <w:instrText>HYPERLINK "http://www.biblestudytools.com/isaiah/14-26.html"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26</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This is the purpose that is purposed upon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whole earth</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whole world,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so the Septuagint),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all the inhabitants of the earth</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(so the </w:t>
      </w:r>
      <w:proofErr w:type="spellStart"/>
      <w:r w:rsidRPr="00643C58">
        <w:rPr>
          <w:rFonts w:ascii="Cambria" w:hAnsi="Cambria"/>
          <w:i/>
          <w:color w:val="000000" w:themeColor="text1"/>
          <w:sz w:val="28"/>
        </w:rPr>
        <w:t>Chaldee</w:t>
      </w:r>
      <w:proofErr w:type="spellEnd"/>
      <w:r w:rsidRPr="00643C58">
        <w:rPr>
          <w:rFonts w:ascii="Cambria" w:hAnsi="Cambria"/>
          <w:i/>
          <w:color w:val="000000" w:themeColor="text1"/>
          <w:sz w:val="28"/>
        </w:rPr>
        <w:t>), not only upon the Assyrian empire (which was then reckoned to be in a manner all the world, as afterwards the Roman empire was,</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"http://www.biblestudytools.com/luke/2-1.html" \t "_blank"</w:instrText>
      </w:r>
      <w:r w:rsidR="0040655A" w:rsidRPr="00643C58">
        <w:rPr>
          <w:color w:val="000000" w:themeColor="text1"/>
        </w:rPr>
        <w:fldChar w:fldCharType="separate"/>
      </w:r>
      <w:r w:rsidRPr="00643C58">
        <w:rPr>
          <w:rStyle w:val="Hyperlink"/>
          <w:rFonts w:ascii="Cambria" w:hAnsi="Cambria"/>
          <w:i/>
          <w:color w:val="000000" w:themeColor="text1"/>
          <w:sz w:val="28"/>
        </w:rPr>
        <w:t>Lu. 2:1</w:t>
      </w:r>
      <w:r w:rsidR="0040655A" w:rsidRPr="00643C58">
        <w:rPr>
          <w:color w:val="000000" w:themeColor="text1"/>
        </w:rPr>
        <w:fldChar w:fldCharType="end"/>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 and with it many nations fell that had dependence upon it), but upon all those states and potentates that should at any time attack his land, his mountains. </w:t>
      </w: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r w:rsidRPr="00643C58">
        <w:rPr>
          <w:rFonts w:ascii="Cambria" w:hAnsi="Cambria"/>
          <w:i/>
          <w:color w:val="000000" w:themeColor="text1"/>
          <w:sz w:val="28"/>
        </w:rPr>
        <w:t>The fate of the Assyrian shall be theirs; they shall soon find that they meddle to their own hurt. Jerusalem, as it was to the Assyrians, will be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to all people a</w:t>
      </w:r>
      <w:r w:rsidRPr="00643C58">
        <w:rPr>
          <w:rStyle w:val="apple-converted-space"/>
          <w:rFonts w:ascii="Cambria" w:hAnsi="Cambria"/>
          <w:i/>
          <w:color w:val="000000" w:themeColor="text1"/>
          <w:sz w:val="28"/>
        </w:rPr>
        <w:t> </w:t>
      </w:r>
      <w:r w:rsidRPr="00643C58">
        <w:rPr>
          <w:rFonts w:ascii="Cambria" w:hAnsi="Cambria"/>
          <w:i/>
          <w:color w:val="000000" w:themeColor="text1"/>
          <w:sz w:val="28"/>
        </w:rPr>
        <w:t>burdensome stone; all that burden themselves with it shall infallibly be cut to pieces by it,</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"http://www.biblestudytools.com/zechariah/12-3.html" \t "_blank"</w:instrText>
      </w:r>
      <w:r w:rsidR="0040655A" w:rsidRPr="00643C58">
        <w:rPr>
          <w:color w:val="000000" w:themeColor="text1"/>
        </w:rPr>
        <w:fldChar w:fldCharType="separate"/>
      </w:r>
      <w:proofErr w:type="spellStart"/>
      <w:r w:rsidRPr="00643C58">
        <w:rPr>
          <w:rStyle w:val="Hyperlink"/>
          <w:rFonts w:ascii="Cambria" w:hAnsi="Cambria"/>
          <w:i/>
          <w:color w:val="000000" w:themeColor="text1"/>
          <w:sz w:val="28"/>
        </w:rPr>
        <w:t>Zec</w:t>
      </w:r>
      <w:proofErr w:type="spellEnd"/>
      <w:r w:rsidRPr="00643C58">
        <w:rPr>
          <w:rStyle w:val="Hyperlink"/>
          <w:rFonts w:ascii="Cambria" w:hAnsi="Cambria"/>
          <w:i/>
          <w:color w:val="000000" w:themeColor="text1"/>
          <w:sz w:val="28"/>
        </w:rPr>
        <w:t>. 12:3</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"http://www.biblestudytools.com/zechariah/12-6.html" \t "_blank"</w:instrText>
      </w:r>
      <w:r w:rsidR="0040655A" w:rsidRPr="00643C58">
        <w:rPr>
          <w:color w:val="000000" w:themeColor="text1"/>
        </w:rPr>
        <w:fldChar w:fldCharType="separate"/>
      </w:r>
      <w:proofErr w:type="spellStart"/>
      <w:r w:rsidRPr="00643C58">
        <w:rPr>
          <w:rStyle w:val="Hyperlink"/>
          <w:rFonts w:ascii="Cambria" w:hAnsi="Cambria"/>
          <w:i/>
          <w:color w:val="000000" w:themeColor="text1"/>
          <w:sz w:val="28"/>
        </w:rPr>
        <w:t>Zec</w:t>
      </w:r>
      <w:proofErr w:type="spellEnd"/>
      <w:r w:rsidRPr="00643C58">
        <w:rPr>
          <w:rStyle w:val="Hyperlink"/>
          <w:rFonts w:ascii="Cambria" w:hAnsi="Cambria"/>
          <w:i/>
          <w:color w:val="000000" w:themeColor="text1"/>
          <w:sz w:val="28"/>
        </w:rPr>
        <w:t>. 12:6</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The same hand of power and justice that is now to be stretched out against the Assyrian for invading the people of God shall be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stretched out upon all the nations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that do likewise. It is still true, and will ever be so,</w:t>
      </w:r>
      <w:r w:rsidRPr="00643C58">
        <w:rPr>
          <w:rStyle w:val="apple-converted-space"/>
          <w:rFonts w:ascii="Cambria" w:hAnsi="Cambria"/>
          <w:i/>
          <w:color w:val="000000" w:themeColor="text1"/>
          <w:sz w:val="28"/>
        </w:rPr>
        <w:t> </w:t>
      </w:r>
      <w:r w:rsidRPr="00643C58">
        <w:rPr>
          <w:rFonts w:ascii="Cambria" w:hAnsi="Cambria"/>
          <w:i/>
          <w:color w:val="000000" w:themeColor="text1"/>
          <w:sz w:val="28"/>
        </w:rPr>
        <w:t>Cursed is he that curses God’s Israel,</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"http://www.biblestudytools.com/numbers/24-9.html" \t "_blank"</w:instrText>
      </w:r>
      <w:r w:rsidR="0040655A" w:rsidRPr="00643C58">
        <w:rPr>
          <w:color w:val="000000" w:themeColor="text1"/>
        </w:rPr>
        <w:fldChar w:fldCharType="separate"/>
      </w:r>
      <w:r w:rsidRPr="00643C58">
        <w:rPr>
          <w:rStyle w:val="Hyperlink"/>
          <w:rFonts w:ascii="Cambria" w:hAnsi="Cambria"/>
          <w:i/>
          <w:color w:val="000000" w:themeColor="text1"/>
          <w:sz w:val="28"/>
        </w:rPr>
        <w:t>Num. 24:9</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God will be an enemy to his people’s enemies,</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"http://www.biblestudytools.com/exodus/23-22.html" \t "_blank"</w:instrText>
      </w:r>
      <w:r w:rsidR="0040655A" w:rsidRPr="00643C58">
        <w:rPr>
          <w:color w:val="000000" w:themeColor="text1"/>
        </w:rPr>
        <w:fldChar w:fldCharType="separate"/>
      </w:r>
      <w:r w:rsidRPr="00643C58">
        <w:rPr>
          <w:rStyle w:val="Hyperlink"/>
          <w:rFonts w:ascii="Cambria" w:hAnsi="Cambria"/>
          <w:i/>
          <w:color w:val="000000" w:themeColor="text1"/>
          <w:sz w:val="28"/>
        </w:rPr>
        <w:t>Ex. 23:22</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All the powers on earth are defied to change God’s counsel (</w:t>
      </w:r>
      <w:r w:rsidR="0040655A" w:rsidRPr="00643C58">
        <w:rPr>
          <w:color w:val="000000" w:themeColor="text1"/>
        </w:rPr>
        <w:fldChar w:fldCharType="begin"/>
      </w:r>
      <w:r w:rsidR="00FC7E8C" w:rsidRPr="00643C58">
        <w:rPr>
          <w:color w:val="000000" w:themeColor="text1"/>
        </w:rPr>
        <w:instrText>HYPERLINK "http://www.biblestudytools.com/isaiah/14-27.html"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27</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Lord of hosts has purposed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to break the Assyrian’s yoke, and every rod of the wicked laid upon the lot of the righteous; and who shall disannul this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purpose?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Who can persuade him to recall it, or find out a plea to evade it?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His hand is stretched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out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to execute this purpose;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and who has power</w:t>
      </w:r>
      <w:r w:rsidRPr="00643C58">
        <w:rPr>
          <w:rStyle w:val="apple-converted-space"/>
          <w:rFonts w:ascii="Cambria" w:hAnsi="Cambria"/>
          <w:i/>
          <w:color w:val="000000" w:themeColor="text1"/>
          <w:sz w:val="28"/>
        </w:rPr>
        <w:t> </w:t>
      </w:r>
      <w:r w:rsidRPr="00643C58">
        <w:rPr>
          <w:rFonts w:ascii="Cambria" w:hAnsi="Cambria"/>
          <w:i/>
          <w:color w:val="000000" w:themeColor="text1"/>
          <w:sz w:val="28"/>
        </w:rPr>
        <w:t>enough</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to turn it back</w:t>
      </w:r>
      <w:r w:rsidRPr="00643C58">
        <w:rPr>
          <w:rStyle w:val="apple-converted-space"/>
          <w:rFonts w:ascii="Cambria" w:hAnsi="Cambria"/>
          <w:i/>
          <w:color w:val="000000" w:themeColor="text1"/>
          <w:sz w:val="28"/>
        </w:rPr>
        <w:t> </w:t>
      </w:r>
      <w:r w:rsidRPr="00643C58">
        <w:rPr>
          <w:rFonts w:ascii="Cambria" w:hAnsi="Cambria"/>
          <w:i/>
          <w:color w:val="000000" w:themeColor="text1"/>
          <w:sz w:val="28"/>
        </w:rPr>
        <w:t>or to stay the course of his judgments?’’</w:t>
      </w: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r w:rsidRPr="00643C58">
        <w:rPr>
          <w:rFonts w:ascii="Cambria" w:hAnsi="Cambria"/>
          <w:i/>
          <w:color w:val="000000" w:themeColor="text1"/>
          <w:sz w:val="28"/>
        </w:rPr>
        <w:t>II. Assurance is likewise given of the destruction of the Philistines and their power. This burden, this prophecy, that lay as a load upon them, to sink their state, came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in the year that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king </w:t>
      </w:r>
      <w:proofErr w:type="spellStart"/>
      <w:r w:rsidRPr="00643C58">
        <w:rPr>
          <w:rFonts w:ascii="Cambria" w:hAnsi="Cambria"/>
          <w:i/>
          <w:color w:val="000000" w:themeColor="text1"/>
          <w:sz w:val="28"/>
        </w:rPr>
        <w:t>Ahaz</w:t>
      </w:r>
      <w:proofErr w:type="spellEnd"/>
      <w:r w:rsidRPr="00643C58">
        <w:rPr>
          <w:rFonts w:ascii="Cambria" w:hAnsi="Cambria"/>
          <w:i/>
          <w:color w:val="000000" w:themeColor="text1"/>
          <w:sz w:val="28"/>
        </w:rPr>
        <w:t xml:space="preserve"> died,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which was the first year of Hezekiah’s reign,</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"http://www.biblestudytools.com/isaiah/14-28.html"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28</w:t>
      </w:r>
      <w:r w:rsidR="0040655A" w:rsidRPr="00643C58">
        <w:rPr>
          <w:color w:val="000000" w:themeColor="text1"/>
        </w:rPr>
        <w:fldChar w:fldCharType="end"/>
      </w:r>
      <w:r w:rsidRPr="00643C58">
        <w:rPr>
          <w:rFonts w:ascii="Cambria" w:hAnsi="Cambria"/>
          <w:i/>
          <w:color w:val="000000" w:themeColor="text1"/>
          <w:sz w:val="28"/>
        </w:rPr>
        <w:t xml:space="preserve">. When a good king came in the room of a bad one then this acceptable message was sent among them. </w:t>
      </w:r>
      <w:proofErr w:type="gramStart"/>
      <w:r w:rsidRPr="00643C58">
        <w:rPr>
          <w:rFonts w:ascii="Cambria" w:hAnsi="Cambria"/>
          <w:i/>
          <w:color w:val="000000" w:themeColor="text1"/>
          <w:sz w:val="28"/>
        </w:rPr>
        <w:t>When we reform, then, and not till then, we may look for good news from heaven.</w:t>
      </w:r>
      <w:proofErr w:type="gramEnd"/>
      <w:r w:rsidRPr="00643C58">
        <w:rPr>
          <w:rFonts w:ascii="Cambria" w:hAnsi="Cambria"/>
          <w:i/>
          <w:color w:val="000000" w:themeColor="text1"/>
          <w:sz w:val="28"/>
        </w:rPr>
        <w:t xml:space="preserve"> </w:t>
      </w: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jc w:val="both"/>
        <w:rPr>
          <w:rStyle w:val="apple-converted-space"/>
        </w:rPr>
      </w:pPr>
      <w:r w:rsidRPr="00643C58">
        <w:rPr>
          <w:rFonts w:ascii="Cambria" w:hAnsi="Cambria"/>
          <w:i/>
          <w:color w:val="000000" w:themeColor="text1"/>
          <w:sz w:val="28"/>
        </w:rPr>
        <w:t xml:space="preserve">Now here we have, (1): A rebuke to the Philistines for triumphing in the death of king </w:t>
      </w:r>
      <w:proofErr w:type="spellStart"/>
      <w:r w:rsidRPr="00643C58">
        <w:rPr>
          <w:rFonts w:ascii="Cambria" w:hAnsi="Cambria"/>
          <w:i/>
          <w:color w:val="000000" w:themeColor="text1"/>
          <w:sz w:val="28"/>
        </w:rPr>
        <w:t>Uzziah</w:t>
      </w:r>
      <w:proofErr w:type="spellEnd"/>
      <w:r w:rsidRPr="00643C58">
        <w:rPr>
          <w:rFonts w:ascii="Cambria" w:hAnsi="Cambria"/>
          <w:i/>
          <w:color w:val="000000" w:themeColor="text1"/>
          <w:sz w:val="28"/>
        </w:rPr>
        <w:t>. He had been as a serpent to them (</w:t>
      </w:r>
      <w:r w:rsidR="0040655A" w:rsidRPr="00643C58">
        <w:rPr>
          <w:color w:val="000000" w:themeColor="text1"/>
        </w:rPr>
        <w:fldChar w:fldCharType="begin"/>
      </w:r>
      <w:r w:rsidR="00FC7E8C" w:rsidRPr="00643C58">
        <w:rPr>
          <w:color w:val="000000" w:themeColor="text1"/>
        </w:rPr>
        <w:instrText>HYPERLINK "http://www.biblestudytools.com/isaiah/14-29.html"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29</w:t>
      </w:r>
      <w:r w:rsidR="0040655A" w:rsidRPr="00643C58">
        <w:rPr>
          <w:color w:val="000000" w:themeColor="text1"/>
        </w:rPr>
        <w:fldChar w:fldCharType="end"/>
      </w:r>
      <w:r w:rsidRPr="00643C58">
        <w:rPr>
          <w:rFonts w:ascii="Cambria" w:hAnsi="Cambria"/>
          <w:i/>
          <w:color w:val="000000" w:themeColor="text1"/>
          <w:sz w:val="28"/>
        </w:rPr>
        <w:t>), had bitten them, had smitten them, had brought them very low,</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"http://www.biblestudytools.com/2-chronicles/26-6.html" \t "_blank"</w:instrText>
      </w:r>
      <w:r w:rsidR="0040655A" w:rsidRPr="00643C58">
        <w:rPr>
          <w:color w:val="000000" w:themeColor="text1"/>
        </w:rPr>
        <w:fldChar w:fldCharType="separate"/>
      </w:r>
      <w:r w:rsidRPr="00643C58">
        <w:rPr>
          <w:rStyle w:val="Hyperlink"/>
          <w:rFonts w:ascii="Cambria" w:hAnsi="Cambria"/>
          <w:i/>
          <w:color w:val="000000" w:themeColor="text1"/>
          <w:sz w:val="28"/>
        </w:rPr>
        <w:t>2 Chr. 26:6</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He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warred against the Philistines, broke down their walls, and built cities among them.</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But when </w:t>
      </w:r>
      <w:proofErr w:type="spellStart"/>
      <w:r w:rsidRPr="00643C58">
        <w:rPr>
          <w:rFonts w:ascii="Cambria" w:hAnsi="Cambria"/>
          <w:i/>
          <w:color w:val="000000" w:themeColor="text1"/>
          <w:sz w:val="28"/>
        </w:rPr>
        <w:t>Uzziah</w:t>
      </w:r>
      <w:proofErr w:type="spellEnd"/>
      <w:r w:rsidRPr="00643C58">
        <w:rPr>
          <w:rFonts w:ascii="Cambria" w:hAnsi="Cambria"/>
          <w:i/>
          <w:color w:val="000000" w:themeColor="text1"/>
          <w:sz w:val="28"/>
        </w:rPr>
        <w:t xml:space="preserve"> died, or rather abdicated, it was told with joy in Gath and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published in the streets of</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Ashkelon.</w:t>
      </w:r>
      <w:r w:rsidRPr="00643C58">
        <w:rPr>
          <w:rStyle w:val="apple-converted-space"/>
          <w:rFonts w:ascii="Cambria" w:hAnsi="Cambria"/>
          <w:i/>
          <w:color w:val="000000" w:themeColor="text1"/>
          <w:sz w:val="28"/>
        </w:rPr>
        <w:t> </w:t>
      </w:r>
    </w:p>
    <w:p w:rsidR="00616EBB" w:rsidRPr="00643C58" w:rsidRDefault="00616EBB" w:rsidP="00616EBB">
      <w:pPr>
        <w:pStyle w:val="NormalWeb"/>
        <w:shd w:val="clear" w:color="auto" w:fill="FFFFFF"/>
        <w:spacing w:beforeLines="0" w:afterLines="0" w:line="200" w:lineRule="atLeast"/>
        <w:ind w:left="284"/>
        <w:jc w:val="both"/>
        <w:rPr>
          <w:rStyle w:val="apple-converted-space"/>
        </w:rPr>
      </w:pP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r w:rsidRPr="00643C58">
        <w:rPr>
          <w:rFonts w:ascii="Cambria" w:hAnsi="Cambria"/>
          <w:i/>
          <w:color w:val="000000" w:themeColor="text1"/>
          <w:sz w:val="28"/>
        </w:rPr>
        <w:t xml:space="preserve">It is inhuman thus to rejoice in our </w:t>
      </w:r>
      <w:proofErr w:type="spellStart"/>
      <w:r w:rsidRPr="00643C58">
        <w:rPr>
          <w:rFonts w:ascii="Cambria" w:hAnsi="Cambria"/>
          <w:i/>
          <w:color w:val="000000" w:themeColor="text1"/>
          <w:sz w:val="28"/>
        </w:rPr>
        <w:t>neighbour’s</w:t>
      </w:r>
      <w:proofErr w:type="spellEnd"/>
      <w:r w:rsidRPr="00643C58">
        <w:rPr>
          <w:rFonts w:ascii="Cambria" w:hAnsi="Cambria"/>
          <w:i/>
          <w:color w:val="000000" w:themeColor="text1"/>
          <w:sz w:val="28"/>
        </w:rPr>
        <w:t xml:space="preserve"> fall. But let them not be secure; for though when </w:t>
      </w:r>
      <w:proofErr w:type="spellStart"/>
      <w:r w:rsidRPr="00643C58">
        <w:rPr>
          <w:rFonts w:ascii="Cambria" w:hAnsi="Cambria"/>
          <w:i/>
          <w:color w:val="000000" w:themeColor="text1"/>
          <w:sz w:val="28"/>
        </w:rPr>
        <w:t>Uzziah</w:t>
      </w:r>
      <w:proofErr w:type="spellEnd"/>
      <w:r w:rsidRPr="00643C58">
        <w:rPr>
          <w:rFonts w:ascii="Cambria" w:hAnsi="Cambria"/>
          <w:i/>
          <w:color w:val="000000" w:themeColor="text1"/>
          <w:sz w:val="28"/>
        </w:rPr>
        <w:t xml:space="preserve"> was dead they made reprisals upon </w:t>
      </w:r>
      <w:proofErr w:type="spellStart"/>
      <w:r w:rsidRPr="00643C58">
        <w:rPr>
          <w:rFonts w:ascii="Cambria" w:hAnsi="Cambria"/>
          <w:i/>
          <w:color w:val="000000" w:themeColor="text1"/>
          <w:sz w:val="28"/>
        </w:rPr>
        <w:t>Ahaz</w:t>
      </w:r>
      <w:proofErr w:type="spellEnd"/>
      <w:r w:rsidRPr="00643C58">
        <w:rPr>
          <w:rFonts w:ascii="Cambria" w:hAnsi="Cambria"/>
          <w:i/>
          <w:color w:val="000000" w:themeColor="text1"/>
          <w:sz w:val="28"/>
        </w:rPr>
        <w:t>, and took many of the cities of Judah (</w:t>
      </w:r>
      <w:r w:rsidR="0040655A" w:rsidRPr="00643C58">
        <w:rPr>
          <w:color w:val="000000" w:themeColor="text1"/>
        </w:rPr>
        <w:fldChar w:fldCharType="begin"/>
      </w:r>
      <w:r w:rsidR="00FC7E8C" w:rsidRPr="00643C58">
        <w:rPr>
          <w:color w:val="000000" w:themeColor="text1"/>
        </w:rPr>
        <w:instrText>HYPERLINK "http://www.biblestudytools.com/2-chronicles/28-18.html" \t "_blank"</w:instrText>
      </w:r>
      <w:r w:rsidR="0040655A" w:rsidRPr="00643C58">
        <w:rPr>
          <w:color w:val="000000" w:themeColor="text1"/>
        </w:rPr>
        <w:fldChar w:fldCharType="separate"/>
      </w:r>
      <w:r w:rsidRPr="00643C58">
        <w:rPr>
          <w:rStyle w:val="Hyperlink"/>
          <w:rFonts w:ascii="Cambria" w:hAnsi="Cambria"/>
          <w:i/>
          <w:color w:val="000000" w:themeColor="text1"/>
          <w:sz w:val="28"/>
        </w:rPr>
        <w:t>2 Chr. 28:18</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yet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out of the root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of </w:t>
      </w:r>
      <w:proofErr w:type="spellStart"/>
      <w:r w:rsidRPr="00643C58">
        <w:rPr>
          <w:rFonts w:ascii="Cambria" w:hAnsi="Cambria"/>
          <w:i/>
          <w:color w:val="000000" w:themeColor="text1"/>
          <w:sz w:val="28"/>
        </w:rPr>
        <w:t>Uzziah</w:t>
      </w:r>
      <w:proofErr w:type="spellEnd"/>
      <w:r w:rsidRPr="00643C58">
        <w:rPr>
          <w:rStyle w:val="apple-converted-space"/>
          <w:rFonts w:ascii="Cambria" w:hAnsi="Cambria"/>
          <w:i/>
          <w:color w:val="000000" w:themeColor="text1"/>
          <w:sz w:val="28"/>
        </w:rPr>
        <w:t> </w:t>
      </w:r>
      <w:r w:rsidRPr="00643C58">
        <w:rPr>
          <w:rFonts w:ascii="Cambria" w:hAnsi="Cambria"/>
          <w:i/>
          <w:color w:val="000000" w:themeColor="text1"/>
          <w:sz w:val="28"/>
        </w:rPr>
        <w:t>should come a cockatrice,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a more formidable enemy than </w:t>
      </w:r>
      <w:proofErr w:type="spellStart"/>
      <w:r w:rsidRPr="00643C58">
        <w:rPr>
          <w:rFonts w:ascii="Cambria" w:hAnsi="Cambria"/>
          <w:i/>
          <w:color w:val="000000" w:themeColor="text1"/>
          <w:sz w:val="28"/>
        </w:rPr>
        <w:t>Uzziah</w:t>
      </w:r>
      <w:proofErr w:type="spellEnd"/>
      <w:r w:rsidRPr="00643C58">
        <w:rPr>
          <w:rFonts w:ascii="Cambria" w:hAnsi="Cambria"/>
          <w:i/>
          <w:color w:val="000000" w:themeColor="text1"/>
          <w:sz w:val="28"/>
        </w:rPr>
        <w:t xml:space="preserve"> was, even Hezekiah, the fruit of whose government should be to them</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 fiery flying serpent,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for he should fall upon them with incredible swiftness and fury: we find he did so.</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"http://www.biblestudytools.com/2-kings/18-8.html" \t "_blank"</w:instrText>
      </w:r>
      <w:r w:rsidR="0040655A" w:rsidRPr="00643C58">
        <w:rPr>
          <w:color w:val="000000" w:themeColor="text1"/>
        </w:rPr>
        <w:fldChar w:fldCharType="separate"/>
      </w:r>
      <w:r w:rsidRPr="00643C58">
        <w:rPr>
          <w:rStyle w:val="Hyperlink"/>
          <w:rFonts w:ascii="Cambria" w:hAnsi="Cambria"/>
          <w:i/>
          <w:color w:val="000000" w:themeColor="text1"/>
          <w:sz w:val="28"/>
        </w:rPr>
        <w:t xml:space="preserve">2 </w:t>
      </w:r>
      <w:proofErr w:type="spellStart"/>
      <w:r w:rsidRPr="00643C58">
        <w:rPr>
          <w:rStyle w:val="Hyperlink"/>
          <w:rFonts w:ascii="Cambria" w:hAnsi="Cambria"/>
          <w:i/>
          <w:color w:val="000000" w:themeColor="text1"/>
          <w:sz w:val="28"/>
        </w:rPr>
        <w:t>Ki</w:t>
      </w:r>
      <w:proofErr w:type="spellEnd"/>
      <w:r w:rsidRPr="00643C58">
        <w:rPr>
          <w:rStyle w:val="Hyperlink"/>
          <w:rFonts w:ascii="Cambria" w:hAnsi="Cambria"/>
          <w:i/>
          <w:color w:val="000000" w:themeColor="text1"/>
          <w:sz w:val="28"/>
        </w:rPr>
        <w:t>. 18:8</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Style w:val="apple-converted-space"/>
          <w:rFonts w:ascii="Cambria" w:hAnsi="Cambria"/>
          <w:i/>
          <w:color w:val="000000" w:themeColor="text1"/>
          <w:sz w:val="28"/>
        </w:rPr>
        <w:t> </w:t>
      </w:r>
      <w:r w:rsidRPr="00643C58">
        <w:rPr>
          <w:rFonts w:ascii="Cambria" w:hAnsi="Cambria"/>
          <w:i/>
          <w:color w:val="000000" w:themeColor="text1"/>
          <w:sz w:val="28"/>
        </w:rPr>
        <w:t>He smote the Philistines even to Gaza.</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Note, If God remove one useful instrument in the midst of his usefulness, he can, and will, raise up others to carry on and complete the same work that they were employed in and left unfinished. </w:t>
      </w:r>
    </w:p>
    <w:p w:rsidR="00616EBB" w:rsidRPr="00643C58" w:rsidRDefault="00616EBB" w:rsidP="00616EBB">
      <w:pPr>
        <w:pStyle w:val="NormalWeb"/>
        <w:shd w:val="clear" w:color="auto" w:fill="FFFFFF"/>
        <w:spacing w:beforeLines="0" w:afterLines="0" w:line="200" w:lineRule="atLeast"/>
        <w:ind w:left="284"/>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851" w:hanging="567"/>
        <w:jc w:val="both"/>
        <w:rPr>
          <w:rFonts w:ascii="Cambria" w:hAnsi="Cambria"/>
          <w:i/>
          <w:color w:val="000000" w:themeColor="text1"/>
          <w:sz w:val="28"/>
        </w:rPr>
      </w:pPr>
      <w:r w:rsidRPr="00643C58">
        <w:rPr>
          <w:rFonts w:ascii="Cambria" w:hAnsi="Cambria"/>
          <w:i/>
          <w:color w:val="000000" w:themeColor="text1"/>
          <w:sz w:val="28"/>
        </w:rPr>
        <w:t>(2):</w:t>
      </w:r>
      <w:r w:rsidRPr="00643C58">
        <w:rPr>
          <w:rFonts w:ascii="Cambria" w:hAnsi="Cambria"/>
          <w:i/>
          <w:color w:val="000000" w:themeColor="text1"/>
          <w:sz w:val="28"/>
        </w:rPr>
        <w:tab/>
        <w:t xml:space="preserve">A prophecy of the destruction of the Philistines by famine and war. </w:t>
      </w:r>
    </w:p>
    <w:p w:rsidR="00616EBB" w:rsidRPr="00643C58" w:rsidRDefault="00616EBB" w:rsidP="00616EBB">
      <w:pPr>
        <w:pStyle w:val="NormalWeb"/>
        <w:shd w:val="clear" w:color="auto" w:fill="FFFFFF"/>
        <w:spacing w:beforeLines="0" w:afterLines="0" w:line="200" w:lineRule="atLeast"/>
        <w:ind w:left="1418" w:hanging="567"/>
        <w:jc w:val="both"/>
        <w:rPr>
          <w:rStyle w:val="apple-converted-space"/>
        </w:rPr>
      </w:pPr>
      <w:r w:rsidRPr="00643C58">
        <w:rPr>
          <w:rFonts w:ascii="Cambria" w:hAnsi="Cambria"/>
          <w:i/>
          <w:color w:val="000000" w:themeColor="text1"/>
          <w:sz w:val="28"/>
        </w:rPr>
        <w:t>(a)</w:t>
      </w:r>
      <w:r w:rsidRPr="00643C58">
        <w:rPr>
          <w:rFonts w:ascii="Cambria" w:hAnsi="Cambria"/>
          <w:i/>
          <w:color w:val="000000" w:themeColor="text1"/>
          <w:sz w:val="28"/>
        </w:rPr>
        <w:tab/>
        <w:t>By famine,</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"http://www.biblestudytools.com/isaiah/14-30.html"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30</w:t>
      </w:r>
      <w:r w:rsidR="0040655A" w:rsidRPr="00643C58">
        <w:rPr>
          <w:color w:val="000000" w:themeColor="text1"/>
        </w:rPr>
        <w:fldChar w:fldCharType="end"/>
      </w:r>
      <w:r w:rsidRPr="00643C58">
        <w:rPr>
          <w:rFonts w:ascii="Cambria" w:hAnsi="Cambria"/>
          <w:i/>
          <w:color w:val="000000" w:themeColor="text1"/>
          <w:sz w:val="28"/>
        </w:rPr>
        <w:t>. "When the people of God, whom the Philistines has wasted, and distressed, and impoverished, shall enjoy plenty again,’’ and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first-born of their poor shall feed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poorest among them shall have food convenient), then, as for the Philistines, God will kill</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their root with famine.</w:t>
      </w:r>
      <w:r w:rsidRPr="00643C58">
        <w:rPr>
          <w:rStyle w:val="apple-converted-space"/>
          <w:rFonts w:ascii="Cambria" w:hAnsi="Cambria"/>
          <w:i/>
          <w:color w:val="000000" w:themeColor="text1"/>
          <w:sz w:val="28"/>
        </w:rPr>
        <w:t> </w:t>
      </w:r>
    </w:p>
    <w:p w:rsidR="00616EBB" w:rsidRPr="00643C58" w:rsidRDefault="00616EBB" w:rsidP="00616EBB">
      <w:pPr>
        <w:pStyle w:val="NormalWeb"/>
        <w:shd w:val="clear" w:color="auto" w:fill="FFFFFF"/>
        <w:spacing w:beforeLines="0" w:afterLines="0" w:line="200" w:lineRule="atLeast"/>
        <w:ind w:left="567"/>
        <w:jc w:val="both"/>
        <w:rPr>
          <w:rStyle w:val="apple-converted-space"/>
        </w:rPr>
      </w:pPr>
    </w:p>
    <w:p w:rsidR="00616EBB" w:rsidRPr="00643C58" w:rsidRDefault="00616EBB" w:rsidP="00616EBB">
      <w:pPr>
        <w:pStyle w:val="NormalWeb"/>
        <w:shd w:val="clear" w:color="auto" w:fill="FFFFFF"/>
        <w:spacing w:beforeLines="0" w:afterLines="0" w:line="200" w:lineRule="atLeast"/>
        <w:ind w:left="1418"/>
        <w:jc w:val="both"/>
        <w:rPr>
          <w:rFonts w:ascii="Cambria" w:hAnsi="Cambria"/>
          <w:i/>
          <w:color w:val="000000" w:themeColor="text1"/>
          <w:sz w:val="28"/>
        </w:rPr>
      </w:pPr>
      <w:r w:rsidRPr="00643C58">
        <w:rPr>
          <w:rFonts w:ascii="Cambria" w:hAnsi="Cambria"/>
          <w:i/>
          <w:color w:val="000000" w:themeColor="text1"/>
          <w:sz w:val="28"/>
        </w:rPr>
        <w:t>That which was their strength, and with which they thought themselves established as the tree is by the root, shall be starved and dried up by degrees, as those die that die by famine; and thus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he shall slay the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remnant: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those that escape from one destruction are but reserved for another; and, when there are but a few left, those few shall at length be cut off, for God will make a full end. </w:t>
      </w:r>
    </w:p>
    <w:p w:rsidR="00616EBB" w:rsidRPr="00643C58" w:rsidRDefault="00616EBB" w:rsidP="00616EBB">
      <w:pPr>
        <w:pStyle w:val="NormalWeb"/>
        <w:shd w:val="clear" w:color="auto" w:fill="FFFFFF"/>
        <w:spacing w:beforeLines="0" w:afterLines="0" w:line="200" w:lineRule="atLeast"/>
        <w:ind w:left="1418" w:hanging="567"/>
        <w:jc w:val="both"/>
        <w:rPr>
          <w:rFonts w:ascii="Cambria" w:hAnsi="Cambria"/>
          <w:i/>
          <w:color w:val="000000" w:themeColor="text1"/>
          <w:sz w:val="28"/>
        </w:rPr>
      </w:pPr>
      <w:r w:rsidRPr="00643C58">
        <w:rPr>
          <w:rFonts w:ascii="Cambria" w:hAnsi="Cambria"/>
          <w:i/>
          <w:color w:val="000000" w:themeColor="text1"/>
          <w:sz w:val="28"/>
        </w:rPr>
        <w:t>(b)</w:t>
      </w:r>
      <w:r w:rsidRPr="00643C58">
        <w:rPr>
          <w:rFonts w:ascii="Cambria" w:hAnsi="Cambria"/>
          <w:i/>
          <w:color w:val="000000" w:themeColor="text1"/>
          <w:sz w:val="28"/>
        </w:rPr>
        <w:tab/>
        <w:t>By war. When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needy</w:t>
      </w:r>
      <w:r w:rsidRPr="00643C58">
        <w:rPr>
          <w:rStyle w:val="apple-converted-space"/>
          <w:rFonts w:ascii="Cambria" w:hAnsi="Cambria"/>
          <w:i/>
          <w:color w:val="000000" w:themeColor="text1"/>
          <w:sz w:val="28"/>
        </w:rPr>
        <w:t> </w:t>
      </w:r>
      <w:r w:rsidRPr="00643C58">
        <w:rPr>
          <w:rFonts w:ascii="Cambria" w:hAnsi="Cambria"/>
          <w:i/>
          <w:color w:val="000000" w:themeColor="text1"/>
          <w:sz w:val="28"/>
        </w:rPr>
        <w:t>of God’s people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shall lie down in safety,</w:t>
      </w:r>
      <w:r w:rsidRPr="00643C58">
        <w:rPr>
          <w:rStyle w:val="apple-converted-space"/>
          <w:rFonts w:ascii="Cambria" w:hAnsi="Cambria"/>
          <w:i/>
          <w:color w:val="000000" w:themeColor="text1"/>
          <w:sz w:val="28"/>
        </w:rPr>
        <w:t> </w:t>
      </w:r>
      <w:r w:rsidRPr="00643C58">
        <w:rPr>
          <w:rFonts w:ascii="Cambria" w:hAnsi="Cambria"/>
          <w:i/>
          <w:color w:val="000000" w:themeColor="text1"/>
          <w:sz w:val="28"/>
        </w:rPr>
        <w:t>not terrified with the alarms of war, but delighting in the songs of peace, then every gate and every city of the Philistines shall be howling and crying (</w:t>
      </w:r>
      <w:r w:rsidR="0040655A" w:rsidRPr="00643C58">
        <w:rPr>
          <w:color w:val="000000" w:themeColor="text1"/>
        </w:rPr>
        <w:fldChar w:fldCharType="begin"/>
      </w:r>
      <w:r w:rsidR="00FC7E8C" w:rsidRPr="00643C58">
        <w:rPr>
          <w:color w:val="000000" w:themeColor="text1"/>
        </w:rPr>
        <w:instrText>HYPERLINK "http://www.biblestudytools.com/isaiah/14-31.html"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31</w:t>
      </w:r>
      <w:r w:rsidR="0040655A" w:rsidRPr="00643C58">
        <w:rPr>
          <w:color w:val="000000" w:themeColor="text1"/>
        </w:rPr>
        <w:fldChar w:fldCharType="end"/>
      </w:r>
      <w:r w:rsidRPr="00643C58">
        <w:rPr>
          <w:rFonts w:ascii="Cambria" w:hAnsi="Cambria"/>
          <w:i/>
          <w:color w:val="000000" w:themeColor="text1"/>
          <w:sz w:val="28"/>
        </w:rPr>
        <w:t>), and there shall be a total dissolution of their state; for from Judea, which lay north of the Philistines,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there shall come a smoke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 vast army raising a great dust, a smoke that shall be the indication of a devouring fire at hand),</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and none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of all that army</w:t>
      </w:r>
      <w:r w:rsidRPr="00643C58">
        <w:rPr>
          <w:rStyle w:val="apple-converted-space"/>
          <w:rFonts w:ascii="Cambria" w:hAnsi="Cambria"/>
          <w:i/>
          <w:color w:val="000000" w:themeColor="text1"/>
          <w:sz w:val="28"/>
        </w:rPr>
        <w:t> </w:t>
      </w:r>
      <w:r w:rsidRPr="00643C58">
        <w:rPr>
          <w:rFonts w:ascii="Cambria" w:hAnsi="Cambria"/>
          <w:i/>
          <w:color w:val="000000" w:themeColor="text1"/>
          <w:sz w:val="28"/>
        </w:rPr>
        <w:t>shall be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alone in his appointed times;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none shall straggle or be missing when they are to engage; but they shall all be vigorous and unanimous in attacking the common enemy, when the time appointed for the doing of it comes. </w:t>
      </w:r>
    </w:p>
    <w:p w:rsidR="00616EBB" w:rsidRPr="00643C58" w:rsidRDefault="00616EBB" w:rsidP="00616EBB">
      <w:pPr>
        <w:pStyle w:val="NormalWeb"/>
        <w:shd w:val="clear" w:color="auto" w:fill="FFFFFF"/>
        <w:spacing w:beforeLines="0" w:afterLines="0" w:line="200" w:lineRule="atLeast"/>
        <w:ind w:left="1418" w:hanging="567"/>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1418"/>
        <w:jc w:val="both"/>
        <w:rPr>
          <w:rFonts w:ascii="Cambria" w:hAnsi="Cambria"/>
          <w:i/>
          <w:color w:val="000000" w:themeColor="text1"/>
          <w:sz w:val="28"/>
        </w:rPr>
      </w:pPr>
      <w:r w:rsidRPr="00643C58">
        <w:rPr>
          <w:rFonts w:ascii="Cambria" w:hAnsi="Cambria"/>
          <w:i/>
          <w:color w:val="000000" w:themeColor="text1"/>
          <w:sz w:val="28"/>
        </w:rPr>
        <w:t>None of them shall decline the public service, as, in Deborah’s time, Reuben abode among the sheepfolds and Asher on the sea-shore,</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"http://www.biblestudytools.com/judges/5-16.html" \t "_blank"</w:instrText>
      </w:r>
      <w:r w:rsidR="0040655A" w:rsidRPr="00643C58">
        <w:rPr>
          <w:color w:val="000000" w:themeColor="text1"/>
        </w:rPr>
        <w:fldChar w:fldCharType="separate"/>
      </w:r>
      <w:r w:rsidRPr="00643C58">
        <w:rPr>
          <w:rStyle w:val="Hyperlink"/>
          <w:rFonts w:ascii="Cambria" w:hAnsi="Cambria"/>
          <w:i/>
          <w:color w:val="000000" w:themeColor="text1"/>
          <w:sz w:val="28"/>
        </w:rPr>
        <w:t>Jdg. 5:16</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"http://www.biblestudytools.com/judges/5-17.html" \t "_blank"</w:instrText>
      </w:r>
      <w:r w:rsidR="0040655A" w:rsidRPr="00643C58">
        <w:rPr>
          <w:color w:val="000000" w:themeColor="text1"/>
        </w:rPr>
        <w:fldChar w:fldCharType="separate"/>
      </w:r>
      <w:r w:rsidRPr="00643C58">
        <w:rPr>
          <w:rStyle w:val="Hyperlink"/>
          <w:rFonts w:ascii="Cambria" w:hAnsi="Cambria"/>
          <w:i/>
          <w:color w:val="000000" w:themeColor="text1"/>
          <w:sz w:val="28"/>
        </w:rPr>
        <w:t>Jdg. 5:17</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When God has work to do he will wonderfully endow and dispose men for it.</w:t>
      </w:r>
    </w:p>
    <w:p w:rsidR="00616EBB" w:rsidRPr="00643C58" w:rsidRDefault="00616EBB" w:rsidP="00616EBB">
      <w:pPr>
        <w:pStyle w:val="NormalWeb"/>
        <w:shd w:val="clear" w:color="auto" w:fill="FFFFFF"/>
        <w:spacing w:beforeLines="0" w:afterLines="0" w:line="200" w:lineRule="atLeast"/>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jc w:val="both"/>
        <w:rPr>
          <w:rStyle w:val="apple-converted-space"/>
        </w:rPr>
      </w:pPr>
      <w:r w:rsidRPr="00643C58">
        <w:rPr>
          <w:rFonts w:ascii="Cambria" w:hAnsi="Cambria"/>
          <w:i/>
          <w:color w:val="000000" w:themeColor="text1"/>
          <w:sz w:val="28"/>
        </w:rPr>
        <w:t>III. The good use that should be made of all these events for the encouragement of the people of God (</w:t>
      </w:r>
      <w:r w:rsidR="0040655A" w:rsidRPr="00643C58">
        <w:rPr>
          <w:color w:val="000000" w:themeColor="text1"/>
        </w:rPr>
        <w:fldChar w:fldCharType="begin"/>
      </w:r>
      <w:r w:rsidR="00FC7E8C" w:rsidRPr="00643C58">
        <w:rPr>
          <w:color w:val="000000" w:themeColor="text1"/>
        </w:rPr>
        <w:instrText>HYPERLINK "http://www.biblestudytools.com/isaiah/14-32.html" \t "_blank"</w:instrText>
      </w:r>
      <w:r w:rsidR="0040655A" w:rsidRPr="00643C58">
        <w:rPr>
          <w:color w:val="000000" w:themeColor="text1"/>
        </w:rPr>
        <w:fldChar w:fldCharType="separate"/>
      </w:r>
      <w:r w:rsidRPr="00643C58">
        <w:rPr>
          <w:rStyle w:val="Hyperlink"/>
          <w:rFonts w:ascii="Cambria" w:hAnsi="Cambria"/>
          <w:i/>
          <w:color w:val="000000" w:themeColor="text1"/>
          <w:sz w:val="28"/>
        </w:rPr>
        <w:t>v. 32</w:t>
      </w:r>
      <w:r w:rsidR="0040655A" w:rsidRPr="00643C58">
        <w:rPr>
          <w:color w:val="000000" w:themeColor="text1"/>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What shall one then answer the messengers of the nations?</w:t>
      </w:r>
      <w:r w:rsidRPr="00643C58">
        <w:rPr>
          <w:rStyle w:val="apple-converted-space"/>
          <w:rFonts w:ascii="Cambria" w:hAnsi="Cambria"/>
          <w:i/>
          <w:color w:val="000000" w:themeColor="text1"/>
          <w:sz w:val="28"/>
        </w:rPr>
        <w:t> </w:t>
      </w:r>
    </w:p>
    <w:p w:rsidR="00616EBB" w:rsidRPr="00643C58" w:rsidRDefault="00616EBB" w:rsidP="00616EBB">
      <w:pPr>
        <w:pStyle w:val="NormalWeb"/>
        <w:shd w:val="clear" w:color="auto" w:fill="FFFFFF"/>
        <w:spacing w:beforeLines="0" w:afterLines="0" w:line="200" w:lineRule="atLeast"/>
        <w:jc w:val="both"/>
        <w:rPr>
          <w:rStyle w:val="apple-converted-space"/>
        </w:rPr>
      </w:pPr>
    </w:p>
    <w:p w:rsidR="00616EBB" w:rsidRPr="00643C58" w:rsidRDefault="00616EBB" w:rsidP="00616EBB">
      <w:pPr>
        <w:pStyle w:val="NormalWeb"/>
        <w:shd w:val="clear" w:color="auto" w:fill="FFFFFF"/>
        <w:spacing w:beforeLines="0" w:afterLines="0" w:line="200" w:lineRule="atLeast"/>
        <w:ind w:left="851" w:hanging="567"/>
        <w:jc w:val="both"/>
        <w:rPr>
          <w:rFonts w:ascii="Cambria" w:hAnsi="Cambria"/>
          <w:i/>
          <w:color w:val="000000" w:themeColor="text1"/>
          <w:sz w:val="28"/>
        </w:rPr>
      </w:pPr>
      <w:r w:rsidRPr="00643C58">
        <w:rPr>
          <w:rFonts w:ascii="Cambria" w:hAnsi="Cambria"/>
          <w:i/>
          <w:color w:val="000000" w:themeColor="text1"/>
          <w:sz w:val="28"/>
        </w:rPr>
        <w:t>1.</w:t>
      </w:r>
      <w:r w:rsidRPr="00643C58">
        <w:rPr>
          <w:rFonts w:ascii="Cambria" w:hAnsi="Cambria"/>
          <w:i/>
          <w:color w:val="000000" w:themeColor="text1"/>
          <w:sz w:val="28"/>
        </w:rPr>
        <w:tab/>
        <w:t xml:space="preserve">This implies (1): That the great things God does for his people are, and cannot but be, taken notice of by their </w:t>
      </w:r>
      <w:proofErr w:type="spellStart"/>
      <w:r w:rsidRPr="00643C58">
        <w:rPr>
          <w:rFonts w:ascii="Cambria" w:hAnsi="Cambria"/>
          <w:i/>
          <w:color w:val="000000" w:themeColor="text1"/>
          <w:sz w:val="28"/>
        </w:rPr>
        <w:t>neighbours</w:t>
      </w:r>
      <w:proofErr w:type="spellEnd"/>
      <w:r w:rsidRPr="00643C58">
        <w:rPr>
          <w:rFonts w:ascii="Cambria" w:hAnsi="Cambria"/>
          <w:i/>
          <w:color w:val="000000" w:themeColor="text1"/>
          <w:sz w:val="28"/>
        </w:rPr>
        <w:t>; those among the heathen make remarks upon them,</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"http://www.biblestudytools.com/psalms/126-2.html" \t "_blank"</w:instrText>
      </w:r>
      <w:r w:rsidR="0040655A" w:rsidRPr="00643C58">
        <w:rPr>
          <w:color w:val="000000" w:themeColor="text1"/>
        </w:rPr>
        <w:fldChar w:fldCharType="separate"/>
      </w:r>
      <w:r w:rsidRPr="00643C58">
        <w:rPr>
          <w:rStyle w:val="Hyperlink"/>
          <w:rFonts w:ascii="Cambria" w:hAnsi="Cambria"/>
          <w:i/>
          <w:color w:val="000000" w:themeColor="text1"/>
          <w:sz w:val="28"/>
        </w:rPr>
        <w:t>Ps. 126:2</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w:t>
      </w: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p>
    <w:p w:rsidR="00616EBB" w:rsidRPr="00643C58" w:rsidRDefault="008C2D5E"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r w:rsidRPr="00643C58">
        <w:rPr>
          <w:rFonts w:ascii="Cambria" w:hAnsi="Cambria"/>
          <w:i/>
          <w:color w:val="000000" w:themeColor="text1"/>
          <w:sz w:val="28"/>
        </w:rPr>
        <w:t>(2</w:t>
      </w:r>
      <w:r w:rsidR="00616EBB" w:rsidRPr="00643C58">
        <w:rPr>
          <w:rFonts w:ascii="Cambria" w:hAnsi="Cambria"/>
          <w:i/>
          <w:color w:val="000000" w:themeColor="text1"/>
          <w:sz w:val="28"/>
        </w:rPr>
        <w:t xml:space="preserve">) That messengers will be sent to enquire concerning them. Jacob and Israel had long been a people distinguished from all others and dignified with uncommon </w:t>
      </w:r>
      <w:proofErr w:type="spellStart"/>
      <w:r w:rsidR="00616EBB" w:rsidRPr="00643C58">
        <w:rPr>
          <w:rFonts w:ascii="Cambria" w:hAnsi="Cambria"/>
          <w:i/>
          <w:color w:val="000000" w:themeColor="text1"/>
          <w:sz w:val="28"/>
        </w:rPr>
        <w:t>favours</w:t>
      </w:r>
      <w:proofErr w:type="spellEnd"/>
      <w:r w:rsidR="00616EBB" w:rsidRPr="00643C58">
        <w:rPr>
          <w:rFonts w:ascii="Cambria" w:hAnsi="Cambria"/>
          <w:i/>
          <w:color w:val="000000" w:themeColor="text1"/>
          <w:sz w:val="28"/>
        </w:rPr>
        <w:t xml:space="preserve">; and therefore some for </w:t>
      </w:r>
      <w:proofErr w:type="gramStart"/>
      <w:r w:rsidR="00616EBB" w:rsidRPr="00643C58">
        <w:rPr>
          <w:rFonts w:ascii="Cambria" w:hAnsi="Cambria"/>
          <w:i/>
          <w:color w:val="000000" w:themeColor="text1"/>
          <w:sz w:val="28"/>
        </w:rPr>
        <w:t>good-will</w:t>
      </w:r>
      <w:proofErr w:type="gramEnd"/>
      <w:r w:rsidR="00616EBB" w:rsidRPr="00643C58">
        <w:rPr>
          <w:rFonts w:ascii="Cambria" w:hAnsi="Cambria"/>
          <w:i/>
          <w:color w:val="000000" w:themeColor="text1"/>
          <w:sz w:val="28"/>
        </w:rPr>
        <w:t xml:space="preserve">, others for ill-will, and all for curiosity, are inquisitive concerning them. </w:t>
      </w:r>
    </w:p>
    <w:p w:rsidR="00616EBB" w:rsidRPr="00643C58" w:rsidRDefault="008C2D5E"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r w:rsidRPr="00643C58">
        <w:rPr>
          <w:rFonts w:ascii="Cambria" w:hAnsi="Cambria"/>
          <w:i/>
          <w:color w:val="000000" w:themeColor="text1"/>
          <w:sz w:val="28"/>
        </w:rPr>
        <w:t>(3</w:t>
      </w:r>
      <w:r w:rsidR="00616EBB" w:rsidRPr="00643C58">
        <w:rPr>
          <w:rFonts w:ascii="Cambria" w:hAnsi="Cambria"/>
          <w:i/>
          <w:color w:val="000000" w:themeColor="text1"/>
          <w:sz w:val="28"/>
        </w:rPr>
        <w:t>) That it concerns us always to be ready to give a reason of the hope that we have in the providence of God, as well as in his grace, in answer to every one that asks it,</w:t>
      </w:r>
      <w:r w:rsidR="00616EBB" w:rsidRPr="00643C58">
        <w:rPr>
          <w:rStyle w:val="apple-converted-space"/>
          <w:rFonts w:ascii="Cambria" w:hAnsi="Cambria"/>
          <w:i/>
          <w:color w:val="000000" w:themeColor="text1"/>
          <w:sz w:val="28"/>
        </w:rPr>
        <w:t> </w:t>
      </w:r>
      <w:r w:rsidR="00616EBB" w:rsidRPr="00643C58">
        <w:rPr>
          <w:rFonts w:ascii="Cambria" w:hAnsi="Cambria"/>
          <w:i/>
          <w:color w:val="000000" w:themeColor="text1"/>
          <w:sz w:val="28"/>
        </w:rPr>
        <w:t>with meekness</w:t>
      </w:r>
      <w:r w:rsidR="00616EBB" w:rsidRPr="00643C58">
        <w:rPr>
          <w:rStyle w:val="apple-converted-space"/>
          <w:rFonts w:ascii="Cambria" w:hAnsi="Cambria"/>
          <w:i/>
          <w:color w:val="000000" w:themeColor="text1"/>
          <w:sz w:val="28"/>
        </w:rPr>
        <w:t> </w:t>
      </w:r>
      <w:r w:rsidR="00616EBB" w:rsidRPr="00643C58">
        <w:rPr>
          <w:rFonts w:ascii="Cambria" w:hAnsi="Cambria"/>
          <w:i/>
          <w:color w:val="000000" w:themeColor="text1"/>
          <w:sz w:val="28"/>
        </w:rPr>
        <w:t>and fear,</w:t>
      </w:r>
      <w:r w:rsidR="00616EBB"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"http://www.biblestudytools.com/1-peter/3-15.html" \t "_blank"</w:instrText>
      </w:r>
      <w:r w:rsidR="0040655A" w:rsidRPr="00643C58">
        <w:rPr>
          <w:color w:val="000000" w:themeColor="text1"/>
        </w:rPr>
        <w:fldChar w:fldCharType="separate"/>
      </w:r>
      <w:r w:rsidR="00616EBB" w:rsidRPr="00643C58">
        <w:rPr>
          <w:rStyle w:val="Hyperlink"/>
          <w:rFonts w:ascii="Cambria" w:hAnsi="Cambria"/>
          <w:i/>
          <w:color w:val="000000" w:themeColor="text1"/>
          <w:sz w:val="28"/>
        </w:rPr>
        <w:t>1 Pt. 3:15</w:t>
      </w:r>
      <w:r w:rsidR="0040655A" w:rsidRPr="00643C58">
        <w:rPr>
          <w:color w:val="000000" w:themeColor="text1"/>
        </w:rPr>
        <w:fldChar w:fldCharType="end"/>
      </w:r>
      <w:proofErr w:type="gramStart"/>
      <w:r w:rsidR="00616EBB" w:rsidRPr="00643C58">
        <w:rPr>
          <w:rStyle w:val="apple-converted-space"/>
          <w:rFonts w:ascii="Cambria" w:hAnsi="Cambria"/>
          <w:i/>
          <w:color w:val="000000" w:themeColor="text1"/>
          <w:sz w:val="28"/>
        </w:rPr>
        <w:t> </w:t>
      </w:r>
      <w:r w:rsidR="00616EBB" w:rsidRPr="00643C58">
        <w:rPr>
          <w:rFonts w:ascii="Cambria" w:hAnsi="Cambria"/>
          <w:i/>
          <w:color w:val="000000" w:themeColor="text1"/>
          <w:sz w:val="28"/>
        </w:rPr>
        <w:t>.</w:t>
      </w:r>
      <w:proofErr w:type="gramEnd"/>
      <w:r w:rsidR="00616EBB" w:rsidRPr="00643C58">
        <w:rPr>
          <w:rFonts w:ascii="Cambria" w:hAnsi="Cambria"/>
          <w:i/>
          <w:color w:val="000000" w:themeColor="text1"/>
          <w:sz w:val="28"/>
        </w:rPr>
        <w:t xml:space="preserve"> And we need go no further than the sacred truths of God’s word for a reason; for God, in all he does, is fulfilling the scripture. </w:t>
      </w: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p>
    <w:p w:rsidR="00616EBB" w:rsidRPr="00643C58" w:rsidRDefault="008C2D5E"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r w:rsidRPr="00643C58">
        <w:rPr>
          <w:rFonts w:ascii="Cambria" w:hAnsi="Cambria"/>
          <w:i/>
          <w:color w:val="000000" w:themeColor="text1"/>
          <w:sz w:val="28"/>
        </w:rPr>
        <w:t>(4</w:t>
      </w:r>
      <w:r w:rsidR="00616EBB" w:rsidRPr="00643C58">
        <w:rPr>
          <w:rFonts w:ascii="Cambria" w:hAnsi="Cambria"/>
          <w:i/>
          <w:color w:val="000000" w:themeColor="text1"/>
          <w:sz w:val="28"/>
        </w:rPr>
        <w:t xml:space="preserve">) The issue of God’s dealings with his people shall be so clearly and manifestly glorious that any one, every one, shall be able to give an account of them to those that enquire concerning them. </w:t>
      </w: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284" w:firstLine="11"/>
        <w:jc w:val="both"/>
        <w:rPr>
          <w:rFonts w:ascii="Cambria" w:hAnsi="Cambria"/>
          <w:i/>
          <w:color w:val="000000" w:themeColor="text1"/>
          <w:sz w:val="28"/>
        </w:rPr>
      </w:pPr>
      <w:r w:rsidRPr="00643C58">
        <w:rPr>
          <w:rFonts w:ascii="Cambria" w:hAnsi="Cambria"/>
          <w:i/>
          <w:color w:val="000000" w:themeColor="text1"/>
          <w:sz w:val="28"/>
        </w:rPr>
        <w:t xml:space="preserve">Now 2. The </w:t>
      </w:r>
      <w:proofErr w:type="gramStart"/>
      <w:r w:rsidRPr="00643C58">
        <w:rPr>
          <w:rFonts w:ascii="Cambria" w:hAnsi="Cambria"/>
          <w:i/>
          <w:color w:val="000000" w:themeColor="text1"/>
          <w:sz w:val="28"/>
        </w:rPr>
        <w:t>answer which is to be given to the messengers of the nations</w:t>
      </w:r>
      <w:proofErr w:type="gramEnd"/>
      <w:r w:rsidRPr="00643C58">
        <w:rPr>
          <w:rFonts w:ascii="Cambria" w:hAnsi="Cambria"/>
          <w:i/>
          <w:color w:val="000000" w:themeColor="text1"/>
          <w:sz w:val="28"/>
        </w:rPr>
        <w:t xml:space="preserve"> is,  </w:t>
      </w:r>
    </w:p>
    <w:p w:rsidR="00616EBB" w:rsidRPr="00643C58" w:rsidRDefault="00616EBB" w:rsidP="00616EBB">
      <w:pPr>
        <w:pStyle w:val="NormalWeb"/>
        <w:shd w:val="clear" w:color="auto" w:fill="FFFFFF"/>
        <w:spacing w:beforeLines="0" w:afterLines="0" w:line="200" w:lineRule="atLeast"/>
        <w:ind w:left="284" w:firstLine="11"/>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r w:rsidRPr="00643C58">
        <w:rPr>
          <w:rFonts w:ascii="Cambria" w:hAnsi="Cambria"/>
          <w:i/>
          <w:color w:val="000000" w:themeColor="text1"/>
          <w:sz w:val="28"/>
        </w:rPr>
        <w:t>(1) That God is and will be a faithful friend to his church and people, and will secure and advance their interests. Tell them that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Lord has founded Zion.</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This gives an account both of the work itself that is done and of the reason of it. What is God doing in the world, and what is he designing in all the revolutions of states and kingdoms, in the ruin of some nations and the rise of others? He is, in all this, founding Zion; he is aiming at the advancement of his church’s interests; and what he aims at he will accomplish. The messengers of the nations, when they sent to enquire concerning Hezekiah’s successes against the Philistines, expected to learn by what politics, counsels, and arts of war he carried his point; but they are told that these successes were not owing to any thing of that nature, but to the care God took of his church and the interest he had in it. The Lord has founded Zion, and therefore the Philistines must fall. </w:t>
      </w: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r w:rsidRPr="00643C58">
        <w:rPr>
          <w:rFonts w:ascii="Cambria" w:hAnsi="Cambria"/>
          <w:i/>
          <w:color w:val="000000" w:themeColor="text1"/>
          <w:sz w:val="28"/>
        </w:rPr>
        <w:t>(2) That his church has and will have a dependence upon him:</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poor of his people shall trust in it,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 xml:space="preserve">his poor people who have lately been brought very low, even the poorest of them; they more than others, for they have nothing else to trust </w:t>
      </w:r>
      <w:proofErr w:type="spellStart"/>
      <w:r w:rsidRPr="00643C58">
        <w:rPr>
          <w:rFonts w:ascii="Cambria" w:hAnsi="Cambria"/>
          <w:i/>
          <w:color w:val="000000" w:themeColor="text1"/>
          <w:sz w:val="28"/>
        </w:rPr>
        <w:t>to,</w:t>
      </w:r>
      <w:r w:rsidR="0040655A" w:rsidRPr="0040655A">
        <w:fldChar w:fldCharType="begin"/>
      </w:r>
      <w:r w:rsidR="00D95996" w:rsidRPr="00643C58">
        <w:rPr>
          <w:color w:val="000000" w:themeColor="text1"/>
        </w:rPr>
        <w:instrText xml:space="preserve"> HYPERLINK "http://www.biblestudytools.com/zephaniah/3-12.html" \t "_blank" </w:instrText>
      </w:r>
      <w:r w:rsidR="0040655A" w:rsidRPr="0040655A">
        <w:fldChar w:fldCharType="separate"/>
      </w:r>
      <w:r w:rsidRPr="00643C58">
        <w:rPr>
          <w:rStyle w:val="Hyperlink"/>
          <w:rFonts w:ascii="Cambria" w:hAnsi="Cambria"/>
          <w:i/>
          <w:color w:val="000000" w:themeColor="text1"/>
          <w:sz w:val="28"/>
        </w:rPr>
        <w:t>Zep</w:t>
      </w:r>
      <w:proofErr w:type="spellEnd"/>
      <w:r w:rsidRPr="00643C58">
        <w:rPr>
          <w:rStyle w:val="Hyperlink"/>
          <w:rFonts w:ascii="Cambria" w:hAnsi="Cambria"/>
          <w:i/>
          <w:color w:val="000000" w:themeColor="text1"/>
          <w:sz w:val="28"/>
        </w:rPr>
        <w:t>. 3:12</w:t>
      </w:r>
      <w:r w:rsidR="0040655A" w:rsidRPr="00643C58">
        <w:rPr>
          <w:rStyle w:val="Hyperlink"/>
          <w:rFonts w:ascii="Cambria" w:hAnsi="Cambria"/>
          <w:i/>
          <w:color w:val="000000" w:themeColor="text1"/>
          <w:sz w:val="28"/>
        </w:rPr>
        <w:fldChar w:fldCharType="end"/>
      </w:r>
      <w:r w:rsidRPr="00643C58">
        <w:rPr>
          <w:rFonts w:ascii="Cambria" w:hAnsi="Cambria"/>
          <w:i/>
          <w:color w:val="000000" w:themeColor="text1"/>
          <w:sz w:val="28"/>
        </w:rPr>
        <w:t>,</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"http://www.biblestudytools.com/zephaniah/3-13.html" \t "_blank"</w:instrText>
      </w:r>
      <w:r w:rsidR="0040655A" w:rsidRPr="00643C58">
        <w:rPr>
          <w:color w:val="000000" w:themeColor="text1"/>
        </w:rPr>
        <w:fldChar w:fldCharType="separate"/>
      </w:r>
      <w:proofErr w:type="spellStart"/>
      <w:r w:rsidRPr="00643C58">
        <w:rPr>
          <w:rStyle w:val="Hyperlink"/>
          <w:rFonts w:ascii="Cambria" w:hAnsi="Cambria"/>
          <w:i/>
          <w:color w:val="000000" w:themeColor="text1"/>
          <w:sz w:val="28"/>
        </w:rPr>
        <w:t>Zep</w:t>
      </w:r>
      <w:proofErr w:type="spellEnd"/>
      <w:r w:rsidRPr="00643C58">
        <w:rPr>
          <w:rStyle w:val="Hyperlink"/>
          <w:rFonts w:ascii="Cambria" w:hAnsi="Cambria"/>
          <w:i/>
          <w:color w:val="000000" w:themeColor="text1"/>
          <w:sz w:val="28"/>
        </w:rPr>
        <w:t>. 3:13</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The</w:t>
      </w:r>
      <w:r w:rsidRPr="00643C58">
        <w:rPr>
          <w:rStyle w:val="apple-converted-space"/>
          <w:rFonts w:ascii="Cambria" w:hAnsi="Cambria"/>
          <w:i/>
          <w:color w:val="000000" w:themeColor="text1"/>
          <w:sz w:val="28"/>
        </w:rPr>
        <w:t> </w:t>
      </w:r>
      <w:r w:rsidRPr="00643C58">
        <w:rPr>
          <w:rFonts w:ascii="Cambria" w:hAnsi="Cambria"/>
          <w:i/>
          <w:color w:val="000000" w:themeColor="text1"/>
          <w:sz w:val="28"/>
        </w:rPr>
        <w:t>poor receive the gospel,</w:t>
      </w:r>
      <w:r w:rsidRPr="00643C58">
        <w:rPr>
          <w:rStyle w:val="apple-converted-space"/>
          <w:rFonts w:ascii="Cambria" w:hAnsi="Cambria"/>
          <w:i/>
          <w:color w:val="000000" w:themeColor="text1"/>
          <w:sz w:val="28"/>
        </w:rPr>
        <w:t> </w:t>
      </w:r>
      <w:r w:rsidR="0040655A" w:rsidRPr="00643C58">
        <w:rPr>
          <w:color w:val="000000" w:themeColor="text1"/>
        </w:rPr>
        <w:fldChar w:fldCharType="begin"/>
      </w:r>
      <w:r w:rsidR="00FC7E8C" w:rsidRPr="00643C58">
        <w:rPr>
          <w:color w:val="000000" w:themeColor="text1"/>
        </w:rPr>
        <w:instrText>HYPERLINK "http://www.biblestudytools.com/matthew/11-5.html" \t "_blank"</w:instrText>
      </w:r>
      <w:r w:rsidR="0040655A" w:rsidRPr="00643C58">
        <w:rPr>
          <w:color w:val="000000" w:themeColor="text1"/>
        </w:rPr>
        <w:fldChar w:fldCharType="separate"/>
      </w:r>
      <w:r w:rsidRPr="00643C58">
        <w:rPr>
          <w:rStyle w:val="Hyperlink"/>
          <w:rFonts w:ascii="Cambria" w:hAnsi="Cambria"/>
          <w:i/>
          <w:color w:val="000000" w:themeColor="text1"/>
          <w:sz w:val="28"/>
        </w:rPr>
        <w:t>Mt. 11:5</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xml:space="preserve"> They shall trust to this, to this great truth, that the Lord has founded Zion; on this they shall build their hopes, and not on an arm of flesh. </w:t>
      </w: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rPr>
      </w:pPr>
    </w:p>
    <w:p w:rsidR="00616EBB" w:rsidRPr="00643C58" w:rsidRDefault="00616EBB" w:rsidP="00616EBB">
      <w:pPr>
        <w:pStyle w:val="NormalWeb"/>
        <w:shd w:val="clear" w:color="auto" w:fill="FFFFFF"/>
        <w:spacing w:beforeLines="0" w:afterLines="0" w:line="200" w:lineRule="atLeast"/>
        <w:ind w:left="851" w:firstLine="11"/>
        <w:jc w:val="both"/>
        <w:rPr>
          <w:rFonts w:ascii="Cambria" w:hAnsi="Cambria"/>
          <w:i/>
          <w:color w:val="000000" w:themeColor="text1"/>
          <w:sz w:val="28"/>
          <w:szCs w:val="14"/>
        </w:rPr>
      </w:pPr>
      <w:r w:rsidRPr="00643C58">
        <w:rPr>
          <w:rFonts w:ascii="Cambria" w:hAnsi="Cambria"/>
          <w:i/>
          <w:color w:val="000000" w:themeColor="text1"/>
          <w:sz w:val="28"/>
        </w:rPr>
        <w:t>This ought to give us abundant satisfaction as to public affairs, that however it may go with particular persons, parties, and interests, the church, having God himself for its founder and Christ the rock for its foundation, cannot but stand firm.</w:t>
      </w:r>
      <w:r w:rsidRPr="00643C58">
        <w:rPr>
          <w:rStyle w:val="apple-converted-space"/>
          <w:rFonts w:ascii="Cambria" w:hAnsi="Cambria"/>
          <w:i/>
          <w:color w:val="000000" w:themeColor="text1"/>
          <w:sz w:val="28"/>
        </w:rPr>
        <w:t> </w:t>
      </w:r>
      <w:r w:rsidRPr="00643C58">
        <w:rPr>
          <w:rFonts w:ascii="Cambria" w:hAnsi="Cambria"/>
          <w:i/>
          <w:color w:val="000000" w:themeColor="text1"/>
          <w:sz w:val="28"/>
        </w:rPr>
        <w:t>The poor of his</w:t>
      </w:r>
      <w:r w:rsidRPr="00643C58">
        <w:rPr>
          <w:rStyle w:val="apple-converted-space"/>
          <w:rFonts w:ascii="Cambria" w:hAnsi="Cambria"/>
          <w:i/>
          <w:color w:val="000000" w:themeColor="text1"/>
          <w:sz w:val="28"/>
        </w:rPr>
        <w:t> </w:t>
      </w:r>
      <w:r w:rsidRPr="00643C58">
        <w:rPr>
          <w:rFonts w:ascii="Cambria" w:hAnsi="Cambria"/>
          <w:i/>
          <w:color w:val="000000" w:themeColor="text1"/>
          <w:sz w:val="28"/>
        </w:rPr>
        <w:t>people shall betake themselves to it</w:t>
      </w:r>
      <w:r w:rsidRPr="00643C58">
        <w:rPr>
          <w:rStyle w:val="apple-converted-space"/>
          <w:rFonts w:ascii="Cambria" w:hAnsi="Cambria"/>
          <w:i/>
          <w:color w:val="000000" w:themeColor="text1"/>
          <w:sz w:val="28"/>
        </w:rPr>
        <w:t> </w:t>
      </w:r>
      <w:r w:rsidRPr="00643C58">
        <w:rPr>
          <w:rFonts w:ascii="Cambria" w:hAnsi="Cambria"/>
          <w:i/>
          <w:color w:val="000000" w:themeColor="text1"/>
          <w:sz w:val="28"/>
        </w:rPr>
        <w:t>(so some read it), shall join themselves to his church and embark in its interests; they shall concur with God in his designs to establish his people, and shall wind up all on the same plan, and make all their little concerns and projects bend to that. Those that take God’s people for their people must be willing to take their lot with them and cast in their lot among them. Let the messengers of the nations know that the poor Israelites, who trust in God, having, like Zion, their foundation in the holy mountains (</w:t>
      </w:r>
      <w:r w:rsidR="0040655A" w:rsidRPr="00643C58">
        <w:rPr>
          <w:color w:val="000000" w:themeColor="text1"/>
        </w:rPr>
        <w:fldChar w:fldCharType="begin"/>
      </w:r>
      <w:r w:rsidR="00FC7E8C" w:rsidRPr="00643C58">
        <w:rPr>
          <w:color w:val="000000" w:themeColor="text1"/>
        </w:rPr>
        <w:instrText>HYPERLINK "http://www.biblestudytools.com/psalms/87-1.html" \t "_blank"</w:instrText>
      </w:r>
      <w:r w:rsidR="0040655A" w:rsidRPr="00643C58">
        <w:rPr>
          <w:color w:val="000000" w:themeColor="text1"/>
        </w:rPr>
        <w:fldChar w:fldCharType="separate"/>
      </w:r>
      <w:r w:rsidRPr="00643C58">
        <w:rPr>
          <w:rStyle w:val="Hyperlink"/>
          <w:rFonts w:ascii="Cambria" w:hAnsi="Cambria"/>
          <w:i/>
          <w:color w:val="000000" w:themeColor="text1"/>
          <w:sz w:val="28"/>
        </w:rPr>
        <w:t>Ps. 87:1</w:t>
      </w:r>
      <w:r w:rsidR="0040655A" w:rsidRPr="00643C58">
        <w:rPr>
          <w:color w:val="000000" w:themeColor="text1"/>
        </w:rPr>
        <w:fldChar w:fldCharType="end"/>
      </w:r>
      <w:proofErr w:type="gramStart"/>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proofErr w:type="gramEnd"/>
      <w:r w:rsidRPr="00643C58">
        <w:rPr>
          <w:rFonts w:ascii="Cambria" w:hAnsi="Cambria"/>
          <w:i/>
          <w:color w:val="000000" w:themeColor="text1"/>
          <w:sz w:val="28"/>
        </w:rPr>
        <w:t>, are like Zion, which</w:t>
      </w:r>
      <w:r w:rsidRPr="00643C58">
        <w:rPr>
          <w:rStyle w:val="apple-converted-space"/>
          <w:rFonts w:ascii="Cambria" w:hAnsi="Cambria"/>
          <w:i/>
          <w:color w:val="000000" w:themeColor="text1"/>
          <w:sz w:val="28"/>
        </w:rPr>
        <w:t> </w:t>
      </w:r>
      <w:r w:rsidRPr="00643C58">
        <w:rPr>
          <w:rFonts w:ascii="Cambria" w:hAnsi="Cambria"/>
          <w:i/>
          <w:color w:val="000000" w:themeColor="text1"/>
          <w:sz w:val="28"/>
        </w:rPr>
        <w:t>cannot be removed, but abides for ever</w:t>
      </w:r>
      <w:r w:rsidRPr="00643C58">
        <w:rPr>
          <w:rStyle w:val="apple-converted-space"/>
          <w:rFonts w:ascii="Cambria" w:hAnsi="Cambria"/>
          <w:i/>
          <w:color w:val="000000" w:themeColor="text1"/>
          <w:sz w:val="28"/>
        </w:rPr>
        <w:t> </w:t>
      </w:r>
      <w:r w:rsidRPr="00643C58">
        <w:rPr>
          <w:rFonts w:ascii="Cambria" w:hAnsi="Cambria"/>
          <w:i/>
          <w:color w:val="000000" w:themeColor="text1"/>
          <w:sz w:val="28"/>
        </w:rPr>
        <w:t>(</w:t>
      </w:r>
      <w:r w:rsidR="0040655A" w:rsidRPr="00643C58">
        <w:rPr>
          <w:color w:val="000000" w:themeColor="text1"/>
        </w:rPr>
        <w:fldChar w:fldCharType="begin"/>
      </w:r>
      <w:r w:rsidR="00FC7E8C" w:rsidRPr="00643C58">
        <w:rPr>
          <w:color w:val="000000" w:themeColor="text1"/>
        </w:rPr>
        <w:instrText>HYPERLINK "http://www.biblestudytools.com/psalms/125-1.html" \t "_blank"</w:instrText>
      </w:r>
      <w:r w:rsidR="0040655A" w:rsidRPr="00643C58">
        <w:rPr>
          <w:color w:val="000000" w:themeColor="text1"/>
        </w:rPr>
        <w:fldChar w:fldCharType="separate"/>
      </w:r>
      <w:r w:rsidRPr="00643C58">
        <w:rPr>
          <w:rStyle w:val="Hyperlink"/>
          <w:rFonts w:ascii="Cambria" w:hAnsi="Cambria"/>
          <w:i/>
          <w:color w:val="000000" w:themeColor="text1"/>
          <w:sz w:val="28"/>
        </w:rPr>
        <w:t>Ps. 125:1</w:t>
      </w:r>
      <w:r w:rsidR="0040655A" w:rsidRPr="00643C58">
        <w:rPr>
          <w:color w:val="000000" w:themeColor="text1"/>
        </w:rPr>
        <w:fldChar w:fldCharType="end"/>
      </w:r>
      <w:r w:rsidRPr="00643C58">
        <w:rPr>
          <w:rStyle w:val="apple-converted-space"/>
          <w:rFonts w:ascii="Cambria" w:hAnsi="Cambria"/>
          <w:i/>
          <w:color w:val="000000" w:themeColor="text1"/>
          <w:sz w:val="28"/>
        </w:rPr>
        <w:t> </w:t>
      </w:r>
      <w:r w:rsidRPr="00643C58">
        <w:rPr>
          <w:rFonts w:ascii="Cambria" w:hAnsi="Cambria"/>
          <w:i/>
          <w:color w:val="000000" w:themeColor="text1"/>
          <w:sz w:val="28"/>
        </w:rPr>
        <w:t>.), and therefore they will not fear what man can do unto them.</w:t>
      </w:r>
    </w:p>
    <w:p w:rsidR="008C2D5E" w:rsidRPr="00643C58" w:rsidRDefault="008C2D5E" w:rsidP="00616EBB">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color w:val="000000" w:themeColor="text1"/>
          <w:sz w:val="28"/>
        </w:rPr>
      </w:pPr>
    </w:p>
    <w:p w:rsidR="004B255C" w:rsidRPr="00643C58" w:rsidRDefault="004B255C" w:rsidP="00616EBB">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color w:val="000000" w:themeColor="text1"/>
          <w:sz w:val="28"/>
        </w:rPr>
      </w:pPr>
    </w:p>
    <w:p w:rsidR="00616EBB" w:rsidRDefault="00616EBB" w:rsidP="00616EBB">
      <w:pPr>
        <w:pStyle w:val="Body1"/>
        <w:widowControl w:val="0"/>
        <w:tabs>
          <w:tab w:val="left" w:pos="567"/>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Share with your RTBT group what is helpful and instructive from Matthew Henry’s commentary </w:t>
      </w:r>
      <w:r w:rsidR="008C2D5E">
        <w:rPr>
          <w:rFonts w:ascii="Cambria" w:hAnsi="Cambria"/>
          <w:sz w:val="28"/>
        </w:rPr>
        <w:t>quoted in page</w:t>
      </w:r>
      <w:r w:rsidR="00B91DAC">
        <w:rPr>
          <w:rFonts w:ascii="Cambria" w:hAnsi="Cambria"/>
          <w:sz w:val="28"/>
        </w:rPr>
        <w:t>s</w:t>
      </w:r>
      <w:r w:rsidR="008C2D5E">
        <w:rPr>
          <w:rFonts w:ascii="Cambria" w:hAnsi="Cambria"/>
          <w:sz w:val="28"/>
        </w:rPr>
        <w:t xml:space="preserve"> </w:t>
      </w:r>
      <w:r w:rsidR="00B91DAC">
        <w:rPr>
          <w:rFonts w:ascii="Cambria" w:hAnsi="Cambria"/>
          <w:sz w:val="28"/>
        </w:rPr>
        <w:t>5-</w:t>
      </w:r>
      <w:r w:rsidR="008C2D5E">
        <w:rPr>
          <w:rFonts w:ascii="Cambria" w:hAnsi="Cambria"/>
          <w:sz w:val="28"/>
        </w:rPr>
        <w:t>8</w:t>
      </w:r>
      <w:r>
        <w:rPr>
          <w:rFonts w:ascii="Cambria" w:hAnsi="Cambria"/>
          <w:sz w:val="28"/>
        </w:rPr>
        <w:t>.</w:t>
      </w:r>
    </w:p>
    <w:p w:rsidR="004B255C" w:rsidRPr="00616EBB" w:rsidRDefault="004B255C"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43A8B" w:rsidRPr="00616EBB" w:rsidRDefault="00A43A8B"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sz w:val="28"/>
        </w:rPr>
      </w:pPr>
    </w:p>
    <w:p w:rsidR="00670916" w:rsidRPr="00616EBB" w:rsidRDefault="00670916" w:rsidP="00A43A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i/>
          <w:sz w:val="28"/>
        </w:rPr>
      </w:pPr>
    </w:p>
    <w:p w:rsidR="00A43A8B" w:rsidRPr="00616EBB" w:rsidRDefault="00A43A8B"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i/>
          <w:sz w:val="28"/>
        </w:rPr>
      </w:pPr>
    </w:p>
    <w:p w:rsidR="00CA7F58" w:rsidRDefault="00616EBB" w:rsidP="00616EBB">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 xml:space="preserve">Take time to worship God using </w:t>
      </w:r>
      <w:r w:rsidRPr="00616EBB">
        <w:rPr>
          <w:rFonts w:ascii="Cambria" w:hAnsi="Cambria"/>
          <w:b/>
          <w:sz w:val="28"/>
        </w:rPr>
        <w:t>ISAIAH 13-14</w:t>
      </w:r>
      <w:r>
        <w:rPr>
          <w:rFonts w:ascii="Cambria" w:hAnsi="Cambria"/>
          <w:sz w:val="28"/>
        </w:rPr>
        <w:t>.</w:t>
      </w:r>
    </w:p>
    <w:p w:rsidR="00616EBB" w:rsidRDefault="00616EBB"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616EBB" w:rsidRDefault="00616EBB"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616EBB" w:rsidRDefault="00616EBB"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616EBB" w:rsidRDefault="00616EBB"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CA7F58" w:rsidRPr="00616EBB" w:rsidRDefault="00616EBB" w:rsidP="00CA7F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 xml:space="preserve">How can you see Christ in </w:t>
      </w:r>
      <w:r>
        <w:rPr>
          <w:rFonts w:ascii="Cambria" w:hAnsi="Cambria"/>
          <w:b/>
          <w:sz w:val="28"/>
        </w:rPr>
        <w:t>ISAIAH 13-14</w:t>
      </w:r>
      <w:r>
        <w:rPr>
          <w:rFonts w:ascii="Cambria" w:hAnsi="Cambria"/>
          <w:sz w:val="28"/>
        </w:rPr>
        <w:t>?</w:t>
      </w:r>
    </w:p>
    <w:p w:rsidR="00616EBB" w:rsidRDefault="00616EBB" w:rsidP="00535E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16EBB" w:rsidRDefault="00616EBB" w:rsidP="00535E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16EBB" w:rsidRDefault="00616EBB" w:rsidP="00535E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16EBB" w:rsidRDefault="00616EBB" w:rsidP="00535E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2</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 xml:space="preserve"> [4</w:t>
      </w:r>
      <w:r>
        <w:rPr>
          <w:rFonts w:ascii="Cambria" w:hAnsi="Cambria"/>
          <w:b/>
          <w:sz w:val="28"/>
          <w:vertAlign w:val="superscript"/>
        </w:rPr>
        <w:t xml:space="preserve">th </w:t>
      </w:r>
      <w:r>
        <w:rPr>
          <w:rFonts w:ascii="Cambria" w:hAnsi="Cambria"/>
          <w:b/>
          <w:sz w:val="28"/>
        </w:rPr>
        <w:t>– 10th September 2016</w:t>
      </w:r>
      <w:r w:rsidRPr="004C374F">
        <w:rPr>
          <w:rFonts w:ascii="Cambria" w:hAnsi="Cambria"/>
          <w:b/>
          <w:sz w:val="28"/>
        </w:rPr>
        <w:t>]</w:t>
      </w:r>
    </w:p>
    <w:p w:rsidR="00B52D13" w:rsidRPr="00A36B10" w:rsidRDefault="00B52D13"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52D13" w:rsidRDefault="00B52D13" w:rsidP="00B52D1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sidRPr="004C374F">
        <w:rPr>
          <w:rFonts w:ascii="Cambria" w:hAnsi="Cambria"/>
          <w:sz w:val="28"/>
        </w:rPr>
        <w:t>Day 1</w:t>
      </w:r>
      <w:r w:rsidR="00572C96">
        <w:rPr>
          <w:rFonts w:ascii="Cambria" w:hAnsi="Cambria"/>
          <w:sz w:val="28"/>
        </w:rPr>
        <w:t>-3</w:t>
      </w:r>
      <w:r>
        <w:rPr>
          <w:rFonts w:ascii="Cambria" w:hAnsi="Cambria"/>
          <w:sz w:val="28"/>
        </w:rPr>
        <w:tab/>
      </w:r>
      <w:r>
        <w:rPr>
          <w:rFonts w:ascii="Cambria" w:hAnsi="Cambria"/>
          <w:sz w:val="28"/>
        </w:rPr>
        <w:tab/>
      </w:r>
      <w:r w:rsidRPr="004C374F">
        <w:rPr>
          <w:rFonts w:ascii="Cambria" w:hAnsi="Cambria"/>
          <w:sz w:val="28"/>
        </w:rPr>
        <w:t xml:space="preserve">Read </w:t>
      </w:r>
      <w:r w:rsidRPr="004C374F">
        <w:rPr>
          <w:rFonts w:ascii="Cambria" w:hAnsi="Cambria"/>
          <w:b/>
          <w:sz w:val="28"/>
        </w:rPr>
        <w:t>I</w:t>
      </w:r>
      <w:r w:rsidR="00A36B10">
        <w:rPr>
          <w:rFonts w:ascii="Cambria" w:hAnsi="Cambria"/>
          <w:b/>
          <w:sz w:val="28"/>
        </w:rPr>
        <w:t>SAIAH 15-16</w:t>
      </w:r>
    </w:p>
    <w:p w:rsidR="00454F0B" w:rsidRDefault="00454F0B"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C12EC" w:rsidRDefault="002C12EC"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r>
        <w:rPr>
          <w:rFonts w:asciiTheme="minorHAnsi" w:hAnsiTheme="minorHAnsi"/>
          <w:sz w:val="28"/>
        </w:rPr>
        <w:t xml:space="preserve">In Shalom Church, we use the New King James Version (NKJV) for our public reading and preaching of the Holy Scriptures. We affirm that the NKJV is a good and accurate English </w:t>
      </w:r>
      <w:r>
        <w:rPr>
          <w:rFonts w:asciiTheme="minorHAnsi" w:hAnsiTheme="minorHAnsi"/>
          <w:sz w:val="28"/>
          <w:u w:val="single"/>
        </w:rPr>
        <w:t>translation</w:t>
      </w:r>
      <w:r>
        <w:rPr>
          <w:rFonts w:asciiTheme="minorHAnsi" w:hAnsiTheme="minorHAnsi"/>
          <w:sz w:val="28"/>
        </w:rPr>
        <w:t xml:space="preserve"> of the Hebrew Old Testament and the Greek New Testament. </w:t>
      </w:r>
    </w:p>
    <w:p w:rsidR="00495BF9" w:rsidRDefault="00495B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rsidR="004D773F" w:rsidRPr="00702B78" w:rsidRDefault="00495B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r>
        <w:rPr>
          <w:rFonts w:asciiTheme="minorHAnsi" w:hAnsiTheme="minorHAnsi"/>
          <w:sz w:val="28"/>
        </w:rPr>
        <w:t>While we would no</w:t>
      </w:r>
      <w:r w:rsidR="008D3907">
        <w:rPr>
          <w:rFonts w:asciiTheme="minorHAnsi" w:hAnsiTheme="minorHAnsi"/>
          <w:sz w:val="28"/>
        </w:rPr>
        <w:t xml:space="preserve">rmally refer to the NKJV, we should </w:t>
      </w:r>
      <w:r>
        <w:rPr>
          <w:rFonts w:asciiTheme="minorHAnsi" w:hAnsiTheme="minorHAnsi"/>
          <w:sz w:val="28"/>
        </w:rPr>
        <w:t xml:space="preserve">not dismiss other good and accurate English </w:t>
      </w:r>
      <w:r>
        <w:rPr>
          <w:rFonts w:asciiTheme="minorHAnsi" w:hAnsiTheme="minorHAnsi"/>
          <w:sz w:val="28"/>
          <w:u w:val="single"/>
        </w:rPr>
        <w:t>translations</w:t>
      </w:r>
      <w:r w:rsidR="00ED7411">
        <w:rPr>
          <w:rFonts w:asciiTheme="minorHAnsi" w:hAnsiTheme="minorHAnsi"/>
          <w:sz w:val="28"/>
        </w:rPr>
        <w:t xml:space="preserve"> like the New American Standard Bible (NASB) and the English Standard Version (ESV). For </w:t>
      </w:r>
      <w:r w:rsidR="00A36B10">
        <w:rPr>
          <w:rFonts w:ascii="Cambria" w:hAnsi="Cambria"/>
          <w:b/>
          <w:sz w:val="28"/>
        </w:rPr>
        <w:t>ISAIAH 15-1</w:t>
      </w:r>
      <w:r w:rsidR="00ED7411">
        <w:rPr>
          <w:rFonts w:ascii="Cambria" w:hAnsi="Cambria"/>
          <w:b/>
          <w:sz w:val="28"/>
        </w:rPr>
        <w:t>6</w:t>
      </w:r>
      <w:r w:rsidR="00ED7411">
        <w:rPr>
          <w:rFonts w:ascii="Cambria" w:hAnsi="Cambria"/>
          <w:sz w:val="28"/>
        </w:rPr>
        <w:t xml:space="preserve">, we shall read all three English </w:t>
      </w:r>
      <w:r w:rsidR="009F643B">
        <w:rPr>
          <w:rFonts w:ascii="Cambria" w:hAnsi="Cambria"/>
          <w:sz w:val="28"/>
          <w:u w:val="single"/>
        </w:rPr>
        <w:t>translations</w:t>
      </w:r>
      <w:r w:rsidR="009F643B">
        <w:rPr>
          <w:rFonts w:ascii="Cambria" w:hAnsi="Cambria"/>
          <w:sz w:val="28"/>
        </w:rPr>
        <w:t xml:space="preserve"> to help us understand the Wo</w:t>
      </w:r>
      <w:r w:rsidR="004D773F">
        <w:rPr>
          <w:rFonts w:ascii="Cambria" w:hAnsi="Cambria"/>
          <w:sz w:val="28"/>
        </w:rPr>
        <w:t>rd of God in these two chapters:</w:t>
      </w:r>
    </w:p>
    <w:p w:rsidR="00702B78" w:rsidRDefault="00702B7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D773F" w:rsidRPr="004D773F" w:rsidRDefault="00702B7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ab/>
      </w:r>
      <w:r>
        <w:rPr>
          <w:rFonts w:ascii="Cambria" w:hAnsi="Cambria"/>
          <w:sz w:val="28"/>
        </w:rPr>
        <w:tab/>
      </w:r>
      <w:r w:rsidR="004D773F" w:rsidRPr="004D773F">
        <w:rPr>
          <w:rFonts w:ascii="Cambria" w:hAnsi="Cambria"/>
          <w:b/>
          <w:sz w:val="28"/>
          <w:u w:val="single"/>
        </w:rPr>
        <w:t>NKJV</w:t>
      </w:r>
      <w:r w:rsidR="004D773F">
        <w:rPr>
          <w:rFonts w:ascii="Cambria" w:hAnsi="Cambria"/>
          <w:b/>
          <w:sz w:val="28"/>
        </w:rPr>
        <w:tab/>
      </w:r>
      <w:r w:rsidR="004D773F">
        <w:rPr>
          <w:rFonts w:ascii="Cambria" w:hAnsi="Cambria"/>
          <w:b/>
          <w:sz w:val="28"/>
        </w:rPr>
        <w:tab/>
      </w:r>
      <w:r w:rsidR="004D773F">
        <w:rPr>
          <w:rFonts w:ascii="Cambria" w:hAnsi="Cambria"/>
          <w:b/>
          <w:sz w:val="28"/>
        </w:rPr>
        <w:tab/>
      </w:r>
      <w:r w:rsidR="004D773F">
        <w:rPr>
          <w:rFonts w:ascii="Cambria" w:hAnsi="Cambria"/>
          <w:b/>
          <w:sz w:val="28"/>
        </w:rPr>
        <w:tab/>
      </w:r>
      <w:r w:rsidR="004D773F">
        <w:rPr>
          <w:rFonts w:ascii="Cambria" w:hAnsi="Cambria"/>
          <w:b/>
          <w:sz w:val="28"/>
        </w:rPr>
        <w:tab/>
        <w:t xml:space="preserve"> </w:t>
      </w:r>
      <w:r w:rsidR="004D773F" w:rsidRPr="004D773F">
        <w:rPr>
          <w:rFonts w:ascii="Cambria" w:hAnsi="Cambria"/>
          <w:b/>
          <w:sz w:val="28"/>
          <w:u w:val="single"/>
        </w:rPr>
        <w:t>NASB</w:t>
      </w:r>
      <w:r w:rsidR="004D773F">
        <w:rPr>
          <w:rFonts w:ascii="Cambria" w:hAnsi="Cambria"/>
          <w:b/>
          <w:sz w:val="28"/>
        </w:rPr>
        <w:tab/>
      </w:r>
      <w:r w:rsidR="004D773F">
        <w:rPr>
          <w:rFonts w:ascii="Cambria" w:hAnsi="Cambria"/>
          <w:b/>
          <w:sz w:val="28"/>
        </w:rPr>
        <w:tab/>
      </w:r>
      <w:r w:rsidR="004D773F">
        <w:rPr>
          <w:rFonts w:ascii="Cambria" w:hAnsi="Cambria"/>
          <w:b/>
          <w:sz w:val="28"/>
        </w:rPr>
        <w:tab/>
      </w:r>
      <w:r w:rsidR="004D773F">
        <w:rPr>
          <w:rFonts w:ascii="Cambria" w:hAnsi="Cambria"/>
          <w:b/>
          <w:sz w:val="28"/>
        </w:rPr>
        <w:tab/>
      </w:r>
      <w:r w:rsidR="004D773F">
        <w:rPr>
          <w:rFonts w:ascii="Cambria" w:hAnsi="Cambria"/>
          <w:b/>
          <w:sz w:val="28"/>
        </w:rPr>
        <w:tab/>
        <w:t xml:space="preserve">   </w:t>
      </w:r>
      <w:r w:rsidR="004D773F" w:rsidRPr="004D773F">
        <w:rPr>
          <w:rFonts w:ascii="Cambria" w:hAnsi="Cambria"/>
          <w:b/>
          <w:sz w:val="28"/>
          <w:u w:val="single"/>
        </w:rPr>
        <w:t>ESV</w:t>
      </w:r>
      <w:r w:rsidR="004D773F">
        <w:rPr>
          <w:rFonts w:ascii="Cambria" w:hAnsi="Cambria"/>
          <w:b/>
          <w:sz w:val="28"/>
        </w:rPr>
        <w:tab/>
      </w:r>
    </w:p>
    <w:tbl>
      <w:tblPr>
        <w:tblStyle w:val="TableGrid"/>
        <w:tblW w:w="0" w:type="auto"/>
        <w:tblLook w:val="00BF"/>
      </w:tblPr>
      <w:tblGrid>
        <w:gridCol w:w="3562"/>
        <w:gridCol w:w="3562"/>
        <w:gridCol w:w="3563"/>
      </w:tblGrid>
      <w:tr w:rsidR="004D773F" w:rsidRPr="00702B78">
        <w:tc>
          <w:tcPr>
            <w:tcW w:w="3562" w:type="dxa"/>
          </w:tcPr>
          <w:p w:rsidR="004D773F" w:rsidRPr="00702B78" w:rsidRDefault="004D773F" w:rsidP="00702B78">
            <w:pPr>
              <w:pStyle w:val="chapter-2"/>
              <w:shd w:val="clear" w:color="auto" w:fill="FFFFFF"/>
              <w:spacing w:beforeLines="0" w:afterLines="0" w:line="320" w:lineRule="atLeast"/>
              <w:jc w:val="center"/>
              <w:rPr>
                <w:rStyle w:val="textisa-15-1"/>
                <w:rFonts w:ascii="Times New Roman" w:eastAsia="Arial Unicode MS" w:hAnsi="Times New Roman"/>
                <w:color w:val="000000"/>
                <w:sz w:val="24"/>
                <w:szCs w:val="24"/>
                <w:u w:color="000000"/>
              </w:rPr>
            </w:pPr>
            <w:r w:rsidRPr="00702B78">
              <w:rPr>
                <w:rStyle w:val="chapternum"/>
                <w:rFonts w:asciiTheme="minorHAnsi" w:hAnsiTheme="minorHAnsi"/>
                <w:b/>
                <w:bCs/>
                <w:color w:val="000000"/>
                <w:sz w:val="26"/>
                <w:szCs w:val="32"/>
              </w:rPr>
              <w:t>15:1 </w:t>
            </w:r>
            <w:r w:rsidRPr="00702B78">
              <w:rPr>
                <w:rStyle w:val="textisa-15-1"/>
                <w:rFonts w:asciiTheme="minorHAnsi" w:hAnsiTheme="minorHAnsi"/>
                <w:color w:val="000000"/>
                <w:sz w:val="26"/>
                <w:szCs w:val="21"/>
              </w:rPr>
              <w:t>The burden against Moab.</w:t>
            </w:r>
            <w:r w:rsidR="00702B78" w:rsidRPr="00702B78">
              <w:rPr>
                <w:rStyle w:val="textisa-15-1"/>
                <w:rFonts w:asciiTheme="minorHAnsi" w:hAnsiTheme="minorHAnsi"/>
                <w:color w:val="000000"/>
                <w:sz w:val="26"/>
                <w:szCs w:val="21"/>
              </w:rPr>
              <w:t xml:space="preserve"> </w:t>
            </w:r>
            <w:r w:rsidRPr="00702B78">
              <w:rPr>
                <w:rStyle w:val="textisa-15-1"/>
                <w:rFonts w:asciiTheme="minorHAnsi" w:hAnsiTheme="minorHAnsi"/>
                <w:color w:val="000000"/>
                <w:sz w:val="26"/>
                <w:szCs w:val="21"/>
              </w:rPr>
              <w:t xml:space="preserve">Because in the night </w:t>
            </w:r>
            <w:proofErr w:type="spellStart"/>
            <w:r w:rsidRPr="00702B78">
              <w:rPr>
                <w:rStyle w:val="textisa-15-1"/>
                <w:rFonts w:asciiTheme="minorHAnsi" w:hAnsiTheme="minorHAnsi"/>
                <w:color w:val="000000"/>
                <w:sz w:val="26"/>
                <w:szCs w:val="21"/>
              </w:rPr>
              <w:t>Ar</w:t>
            </w:r>
            <w:proofErr w:type="spellEnd"/>
            <w:r w:rsidRPr="00702B78">
              <w:rPr>
                <w:rStyle w:val="textisa-15-1"/>
                <w:rFonts w:asciiTheme="minorHAnsi" w:hAnsiTheme="minorHAnsi"/>
                <w:color w:val="000000"/>
                <w:sz w:val="26"/>
                <w:szCs w:val="21"/>
              </w:rPr>
              <w:t xml:space="preserve"> of Moab is laid waste</w:t>
            </w:r>
            <w:r w:rsidRPr="00702B78">
              <w:rPr>
                <w:rFonts w:asciiTheme="minorHAnsi" w:hAnsiTheme="minorHAnsi"/>
                <w:color w:val="000000"/>
                <w:sz w:val="26"/>
                <w:szCs w:val="21"/>
              </w:rPr>
              <w:t xml:space="preserve"> </w:t>
            </w:r>
            <w:r w:rsidRPr="00702B78">
              <w:rPr>
                <w:rStyle w:val="textisa-15-1"/>
                <w:rFonts w:asciiTheme="minorHAnsi" w:hAnsiTheme="minorHAnsi"/>
                <w:i/>
                <w:color w:val="000000"/>
                <w:sz w:val="26"/>
                <w:szCs w:val="21"/>
              </w:rPr>
              <w:t>and</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destroyed,</w:t>
            </w:r>
            <w:r w:rsidR="00702B78" w:rsidRPr="00702B78">
              <w:rPr>
                <w:rFonts w:asciiTheme="minorHAnsi" w:hAnsiTheme="minorHAnsi"/>
                <w:color w:val="000000"/>
                <w:sz w:val="26"/>
                <w:szCs w:val="21"/>
              </w:rPr>
              <w:t xml:space="preserve"> b</w:t>
            </w:r>
            <w:r w:rsidRPr="00702B78">
              <w:rPr>
                <w:rStyle w:val="textisa-15-1"/>
                <w:rFonts w:asciiTheme="minorHAnsi" w:hAnsiTheme="minorHAnsi"/>
                <w:color w:val="000000"/>
                <w:sz w:val="26"/>
                <w:szCs w:val="21"/>
              </w:rPr>
              <w:t xml:space="preserve">ecause in the night </w:t>
            </w:r>
            <w:proofErr w:type="spellStart"/>
            <w:r w:rsidRPr="00702B78">
              <w:rPr>
                <w:rStyle w:val="textisa-15-1"/>
                <w:rFonts w:asciiTheme="minorHAnsi" w:hAnsiTheme="minorHAnsi"/>
                <w:color w:val="000000"/>
                <w:sz w:val="26"/>
                <w:szCs w:val="21"/>
              </w:rPr>
              <w:t>Kir</w:t>
            </w:r>
            <w:proofErr w:type="spellEnd"/>
            <w:r w:rsidRPr="00702B78">
              <w:rPr>
                <w:rStyle w:val="textisa-15-1"/>
                <w:rFonts w:asciiTheme="minorHAnsi" w:hAnsiTheme="minorHAnsi"/>
                <w:color w:val="000000"/>
                <w:sz w:val="26"/>
                <w:szCs w:val="21"/>
              </w:rPr>
              <w:t xml:space="preserve"> of Moab is laid waste</w:t>
            </w:r>
            <w:r w:rsidR="00702B78" w:rsidRPr="00702B78">
              <w:rPr>
                <w:rFonts w:asciiTheme="minorHAnsi" w:hAnsiTheme="minorHAnsi"/>
                <w:color w:val="000000"/>
                <w:sz w:val="26"/>
                <w:szCs w:val="21"/>
              </w:rPr>
              <w:t xml:space="preserve"> </w:t>
            </w:r>
            <w:r w:rsidR="00702B78" w:rsidRPr="00702B78">
              <w:rPr>
                <w:rStyle w:val="textisa-15-1"/>
                <w:rFonts w:asciiTheme="minorHAnsi" w:hAnsiTheme="minorHAnsi"/>
                <w:i/>
                <w:color w:val="000000"/>
                <w:sz w:val="26"/>
                <w:szCs w:val="21"/>
              </w:rPr>
              <w:t>a</w:t>
            </w:r>
            <w:r w:rsidRPr="00702B78">
              <w:rPr>
                <w:rStyle w:val="textisa-15-1"/>
                <w:rFonts w:asciiTheme="minorHAnsi" w:hAnsiTheme="minorHAnsi"/>
                <w:i/>
                <w:color w:val="000000"/>
                <w:sz w:val="26"/>
                <w:szCs w:val="21"/>
              </w:rPr>
              <w:t>nd</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destroyed,</w:t>
            </w:r>
          </w:p>
          <w:p w:rsidR="004D773F" w:rsidRPr="00702B78" w:rsidRDefault="004D773F" w:rsidP="00702B78">
            <w:pPr>
              <w:pStyle w:val="line"/>
              <w:shd w:val="clear" w:color="auto" w:fill="FFFFFF"/>
              <w:spacing w:beforeLines="0" w:afterLines="0" w:line="320" w:lineRule="atLeast"/>
              <w:jc w:val="center"/>
              <w:rPr>
                <w:rStyle w:val="textisa-15-2"/>
              </w:rPr>
            </w:pPr>
            <w:r w:rsidRPr="00702B78">
              <w:rPr>
                <w:rFonts w:asciiTheme="minorHAnsi" w:hAnsiTheme="minorHAnsi"/>
                <w:color w:val="000000"/>
                <w:sz w:val="26"/>
                <w:szCs w:val="21"/>
              </w:rPr>
              <w:br/>
            </w:r>
            <w:r w:rsidRPr="00702B78">
              <w:rPr>
                <w:rStyle w:val="textisa-15-2"/>
                <w:rFonts w:asciiTheme="minorHAnsi" w:hAnsiTheme="minorHAnsi"/>
                <w:b/>
                <w:bCs/>
                <w:color w:val="000000"/>
                <w:sz w:val="26"/>
                <w:szCs w:val="16"/>
                <w:vertAlign w:val="superscript"/>
              </w:rPr>
              <w:t>2 </w:t>
            </w:r>
            <w:r w:rsidRPr="00702B78">
              <w:rPr>
                <w:rStyle w:val="textisa-15-2"/>
                <w:rFonts w:asciiTheme="minorHAnsi" w:hAnsiTheme="minorHAnsi"/>
                <w:color w:val="000000"/>
                <w:sz w:val="26"/>
                <w:szCs w:val="21"/>
              </w:rPr>
              <w:t>He has gone up to the temple</w:t>
            </w:r>
            <w:r w:rsidRPr="00702B78">
              <w:rPr>
                <w:rStyle w:val="textisa-15-2"/>
                <w:rFonts w:asciiTheme="minorHAnsi" w:hAnsiTheme="minorHAnsi"/>
                <w:color w:val="000000"/>
                <w:sz w:val="26"/>
                <w:szCs w:val="13"/>
                <w:vertAlign w:val="superscript"/>
              </w:rPr>
              <w:t xml:space="preserve"> </w:t>
            </w:r>
            <w:r w:rsidRPr="00702B78">
              <w:rPr>
                <w:rStyle w:val="textisa-15-2"/>
                <w:rFonts w:asciiTheme="minorHAnsi" w:hAnsiTheme="minorHAnsi"/>
                <w:color w:val="000000"/>
                <w:sz w:val="26"/>
                <w:szCs w:val="21"/>
              </w:rPr>
              <w:t xml:space="preserve">and </w:t>
            </w:r>
            <w:proofErr w:type="spellStart"/>
            <w:r w:rsidRPr="00702B78">
              <w:rPr>
                <w:rStyle w:val="textisa-15-2"/>
                <w:rFonts w:asciiTheme="minorHAnsi" w:hAnsiTheme="minorHAnsi"/>
                <w:color w:val="000000"/>
                <w:sz w:val="26"/>
                <w:szCs w:val="21"/>
              </w:rPr>
              <w:t>Dibon</w:t>
            </w:r>
            <w:proofErr w:type="spellEnd"/>
            <w:r w:rsidRPr="00702B78">
              <w:rPr>
                <w:rStyle w:val="textisa-15-2"/>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2"/>
                <w:rFonts w:asciiTheme="minorHAnsi" w:hAnsiTheme="minorHAnsi"/>
                <w:color w:val="000000"/>
                <w:sz w:val="26"/>
                <w:szCs w:val="21"/>
              </w:rPr>
              <w:t>To the high places to weep.</w:t>
            </w:r>
            <w:r w:rsidRPr="00702B78">
              <w:rPr>
                <w:rFonts w:asciiTheme="minorHAnsi" w:hAnsiTheme="minorHAnsi"/>
                <w:color w:val="000000"/>
                <w:sz w:val="26"/>
                <w:szCs w:val="21"/>
              </w:rPr>
              <w:br/>
            </w:r>
            <w:r w:rsidRPr="00702B78">
              <w:rPr>
                <w:rStyle w:val="textisa-15-2"/>
                <w:rFonts w:asciiTheme="minorHAnsi" w:hAnsiTheme="minorHAnsi"/>
                <w:color w:val="000000"/>
                <w:sz w:val="26"/>
                <w:szCs w:val="21"/>
              </w:rPr>
              <w:t xml:space="preserve">Moab will wail over Nebo and over </w:t>
            </w:r>
            <w:proofErr w:type="spellStart"/>
            <w:r w:rsidRPr="00702B78">
              <w:rPr>
                <w:rStyle w:val="textisa-15-2"/>
                <w:rFonts w:asciiTheme="minorHAnsi" w:hAnsiTheme="minorHAnsi"/>
                <w:color w:val="000000"/>
                <w:sz w:val="26"/>
                <w:szCs w:val="21"/>
              </w:rPr>
              <w:t>Medeba</w:t>
            </w:r>
            <w:proofErr w:type="spellEnd"/>
            <w:r w:rsidRPr="00702B78">
              <w:rPr>
                <w:rStyle w:val="textisa-15-2"/>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2"/>
                <w:rFonts w:asciiTheme="minorHAnsi" w:hAnsiTheme="minorHAnsi"/>
                <w:color w:val="000000"/>
                <w:sz w:val="26"/>
                <w:szCs w:val="21"/>
              </w:rPr>
              <w:t>On all their heads</w:t>
            </w:r>
            <w:r w:rsidRPr="00702B78">
              <w:rPr>
                <w:rStyle w:val="apple-converted-space"/>
                <w:rFonts w:asciiTheme="minorHAnsi" w:hAnsiTheme="minorHAnsi"/>
                <w:color w:val="000000"/>
                <w:sz w:val="26"/>
                <w:szCs w:val="21"/>
              </w:rPr>
              <w:t> </w:t>
            </w:r>
            <w:r w:rsidRPr="00702B78">
              <w:rPr>
                <w:rStyle w:val="textisa-15-2"/>
                <w:rFonts w:asciiTheme="minorHAnsi" w:hAnsiTheme="minorHAnsi"/>
                <w:i/>
                <w:color w:val="000000"/>
                <w:sz w:val="26"/>
                <w:szCs w:val="21"/>
              </w:rPr>
              <w:t>will be</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baldness,</w:t>
            </w:r>
            <w:r w:rsidRPr="00702B78">
              <w:rPr>
                <w:rFonts w:asciiTheme="minorHAnsi" w:hAnsiTheme="minorHAnsi"/>
                <w:color w:val="000000"/>
                <w:sz w:val="26"/>
                <w:szCs w:val="21"/>
              </w:rPr>
              <w:br/>
            </w:r>
            <w:r w:rsidRPr="00702B78">
              <w:rPr>
                <w:rStyle w:val="textisa-15-2"/>
                <w:rFonts w:asciiTheme="minorHAnsi" w:hAnsiTheme="minorHAnsi"/>
                <w:i/>
                <w:color w:val="000000"/>
                <w:sz w:val="26"/>
                <w:szCs w:val="21"/>
              </w:rPr>
              <w:t>And</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every beard cut off.</w:t>
            </w:r>
          </w:p>
          <w:p w:rsidR="00702B78" w:rsidRDefault="004D773F" w:rsidP="00702B78">
            <w:pPr>
              <w:pStyle w:val="line"/>
              <w:shd w:val="clear" w:color="auto" w:fill="FFFFFF"/>
              <w:spacing w:beforeLines="0" w:afterLines="0" w:line="320" w:lineRule="atLeast"/>
              <w:jc w:val="center"/>
              <w:rPr>
                <w:rStyle w:val="textisa-15-3"/>
              </w:rPr>
            </w:pP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textisa-15-4"/>
              </w:rPr>
            </w:pPr>
            <w:r w:rsidRPr="00702B78">
              <w:rPr>
                <w:rStyle w:val="textisa-15-3"/>
                <w:rFonts w:asciiTheme="minorHAnsi" w:hAnsiTheme="minorHAnsi"/>
                <w:b/>
                <w:bCs/>
                <w:color w:val="000000"/>
                <w:sz w:val="26"/>
                <w:szCs w:val="16"/>
                <w:vertAlign w:val="superscript"/>
              </w:rPr>
              <w:t>3 </w:t>
            </w:r>
            <w:r w:rsidRPr="00702B78">
              <w:rPr>
                <w:rStyle w:val="textisa-15-3"/>
                <w:rFonts w:asciiTheme="minorHAnsi" w:hAnsiTheme="minorHAnsi"/>
                <w:color w:val="000000"/>
                <w:sz w:val="26"/>
                <w:szCs w:val="21"/>
              </w:rPr>
              <w:t>In their streets they will clothe themselves with sackcloth;</w:t>
            </w:r>
            <w:r w:rsidRPr="00702B78">
              <w:rPr>
                <w:rFonts w:asciiTheme="minorHAnsi" w:hAnsiTheme="minorHAnsi"/>
                <w:color w:val="000000"/>
                <w:sz w:val="26"/>
                <w:szCs w:val="21"/>
              </w:rPr>
              <w:br/>
            </w:r>
            <w:r w:rsidRPr="00702B78">
              <w:rPr>
                <w:rStyle w:val="textisa-15-3"/>
                <w:rFonts w:asciiTheme="minorHAnsi" w:hAnsiTheme="minorHAnsi"/>
                <w:color w:val="000000"/>
                <w:sz w:val="26"/>
                <w:szCs w:val="21"/>
              </w:rPr>
              <w:t>On the tops of their houses</w:t>
            </w:r>
            <w:r w:rsidRPr="00702B78">
              <w:rPr>
                <w:rFonts w:asciiTheme="minorHAnsi" w:hAnsiTheme="minorHAnsi"/>
                <w:color w:val="000000"/>
                <w:sz w:val="26"/>
                <w:szCs w:val="21"/>
              </w:rPr>
              <w:br/>
            </w:r>
            <w:r w:rsidRPr="00702B78">
              <w:rPr>
                <w:rStyle w:val="textisa-15-3"/>
                <w:rFonts w:asciiTheme="minorHAnsi" w:hAnsiTheme="minorHAnsi"/>
                <w:color w:val="000000"/>
                <w:sz w:val="26"/>
                <w:szCs w:val="21"/>
              </w:rPr>
              <w:t>And in their streets</w:t>
            </w:r>
            <w:r w:rsidRPr="00702B78">
              <w:rPr>
                <w:rFonts w:asciiTheme="minorHAnsi" w:hAnsiTheme="minorHAnsi"/>
                <w:color w:val="000000"/>
                <w:sz w:val="26"/>
                <w:szCs w:val="21"/>
              </w:rPr>
              <w:br/>
            </w:r>
            <w:r w:rsidRPr="00702B78">
              <w:rPr>
                <w:rStyle w:val="textisa-15-3"/>
                <w:rFonts w:asciiTheme="minorHAnsi" w:hAnsiTheme="minorHAnsi"/>
                <w:color w:val="000000"/>
                <w:sz w:val="26"/>
                <w:szCs w:val="21"/>
              </w:rPr>
              <w:t>Everyone will wail, weeping bitterly.</w:t>
            </w: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Fonts w:asciiTheme="minorHAnsi" w:hAnsiTheme="minorHAnsi"/>
                <w:color w:val="000000"/>
                <w:sz w:val="26"/>
                <w:szCs w:val="21"/>
              </w:rPr>
            </w:pPr>
            <w:r w:rsidRPr="00702B78">
              <w:rPr>
                <w:rStyle w:val="textisa-15-4"/>
                <w:rFonts w:asciiTheme="minorHAnsi" w:hAnsiTheme="minorHAnsi"/>
                <w:b/>
                <w:bCs/>
                <w:color w:val="000000"/>
                <w:sz w:val="26"/>
                <w:szCs w:val="16"/>
                <w:vertAlign w:val="superscript"/>
              </w:rPr>
              <w:t>4 </w:t>
            </w:r>
            <w:proofErr w:type="spellStart"/>
            <w:r w:rsidRPr="00702B78">
              <w:rPr>
                <w:rStyle w:val="textisa-15-4"/>
                <w:rFonts w:asciiTheme="minorHAnsi" w:hAnsiTheme="minorHAnsi"/>
                <w:color w:val="000000"/>
                <w:sz w:val="26"/>
                <w:szCs w:val="21"/>
              </w:rPr>
              <w:t>Heshbon</w:t>
            </w:r>
            <w:proofErr w:type="spellEnd"/>
            <w:r w:rsidRPr="00702B78">
              <w:rPr>
                <w:rStyle w:val="textisa-15-4"/>
                <w:rFonts w:asciiTheme="minorHAnsi" w:hAnsiTheme="minorHAnsi"/>
                <w:color w:val="000000"/>
                <w:sz w:val="26"/>
                <w:szCs w:val="21"/>
              </w:rPr>
              <w:t xml:space="preserve"> and </w:t>
            </w:r>
            <w:proofErr w:type="spellStart"/>
            <w:r w:rsidRPr="00702B78">
              <w:rPr>
                <w:rStyle w:val="textisa-15-4"/>
                <w:rFonts w:asciiTheme="minorHAnsi" w:hAnsiTheme="minorHAnsi"/>
                <w:color w:val="000000"/>
                <w:sz w:val="26"/>
                <w:szCs w:val="21"/>
              </w:rPr>
              <w:t>Elealeh</w:t>
            </w:r>
            <w:proofErr w:type="spellEnd"/>
            <w:r w:rsidRPr="00702B78">
              <w:rPr>
                <w:rStyle w:val="textisa-15-4"/>
                <w:rFonts w:asciiTheme="minorHAnsi" w:hAnsiTheme="minorHAnsi"/>
                <w:color w:val="000000"/>
                <w:sz w:val="26"/>
                <w:szCs w:val="21"/>
              </w:rPr>
              <w:t xml:space="preserve"> will cry out,</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 xml:space="preserve">Their voice shall be heard as far as </w:t>
            </w:r>
            <w:proofErr w:type="spellStart"/>
            <w:r w:rsidRPr="00702B78">
              <w:rPr>
                <w:rStyle w:val="textisa-15-4"/>
                <w:rFonts w:asciiTheme="minorHAnsi" w:hAnsiTheme="minorHAnsi"/>
                <w:color w:val="000000"/>
                <w:sz w:val="26"/>
                <w:szCs w:val="21"/>
              </w:rPr>
              <w:t>Jahaz</w:t>
            </w:r>
            <w:proofErr w:type="spellEnd"/>
            <w:r w:rsidRPr="00702B78">
              <w:rPr>
                <w:rStyle w:val="textisa-15-4"/>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Therefore the armed soldiers</w:t>
            </w:r>
            <w:r w:rsidRPr="00702B78">
              <w:rPr>
                <w:rStyle w:val="apple-converted-space"/>
                <w:rFonts w:asciiTheme="minorHAnsi" w:hAnsiTheme="minorHAnsi"/>
                <w:color w:val="000000"/>
                <w:sz w:val="26"/>
                <w:szCs w:val="21"/>
              </w:rPr>
              <w:t> </w:t>
            </w:r>
            <w:r w:rsidRPr="00702B78">
              <w:rPr>
                <w:rStyle w:val="textisa-15-4"/>
                <w:rFonts w:asciiTheme="minorHAnsi" w:hAnsiTheme="minorHAnsi"/>
                <w:color w:val="000000"/>
                <w:sz w:val="26"/>
                <w:szCs w:val="21"/>
              </w:rPr>
              <w:t>of Moab will cry out;</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His life will be burdensome to him.</w:t>
            </w:r>
          </w:p>
          <w:p w:rsidR="004D773F" w:rsidRPr="00702B78" w:rsidRDefault="004D773F" w:rsidP="00702B78">
            <w:pPr>
              <w:pStyle w:val="line"/>
              <w:shd w:val="clear" w:color="auto" w:fill="FFFFFF"/>
              <w:spacing w:beforeLines="0" w:afterLines="0" w:line="320" w:lineRule="atLeast"/>
              <w:jc w:val="center"/>
              <w:rPr>
                <w:rStyle w:val="textisa-15-5"/>
              </w:rPr>
            </w:pPr>
          </w:p>
          <w:p w:rsidR="004D773F" w:rsidRPr="00702B78" w:rsidRDefault="004D773F" w:rsidP="00702B78">
            <w:pPr>
              <w:pStyle w:val="line"/>
              <w:shd w:val="clear" w:color="auto" w:fill="FFFFFF"/>
              <w:spacing w:beforeLines="0" w:afterLines="0" w:line="320" w:lineRule="atLeast"/>
              <w:jc w:val="center"/>
              <w:rPr>
                <w:rStyle w:val="textisa-15-6"/>
              </w:rPr>
            </w:pPr>
            <w:r w:rsidRPr="00702B78">
              <w:rPr>
                <w:rStyle w:val="textisa-15-5"/>
                <w:rFonts w:asciiTheme="minorHAnsi" w:hAnsiTheme="minorHAnsi"/>
                <w:b/>
                <w:bCs/>
                <w:color w:val="000000"/>
                <w:sz w:val="26"/>
                <w:szCs w:val="16"/>
                <w:vertAlign w:val="superscript"/>
              </w:rPr>
              <w:t>5 </w:t>
            </w:r>
            <w:r w:rsidRPr="00702B78">
              <w:rPr>
                <w:rStyle w:val="textisa-15-5"/>
                <w:rFonts w:asciiTheme="minorHAnsi" w:hAnsiTheme="minorHAnsi"/>
                <w:color w:val="000000"/>
                <w:sz w:val="26"/>
                <w:szCs w:val="21"/>
              </w:rPr>
              <w:t>“My heart will cry out for Moab;</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His fugitives</w:t>
            </w:r>
            <w:r w:rsidRPr="00702B78">
              <w:rPr>
                <w:rStyle w:val="apple-converted-space"/>
                <w:rFonts w:asciiTheme="minorHAnsi" w:hAnsiTheme="minorHAnsi"/>
                <w:color w:val="000000"/>
                <w:sz w:val="26"/>
                <w:szCs w:val="21"/>
              </w:rPr>
              <w:t> </w:t>
            </w:r>
            <w:r w:rsidRPr="00702B78">
              <w:rPr>
                <w:rStyle w:val="textisa-15-5"/>
                <w:rFonts w:asciiTheme="minorHAnsi" w:hAnsiTheme="minorHAnsi"/>
                <w:i/>
                <w:color w:val="000000"/>
                <w:sz w:val="26"/>
                <w:szCs w:val="21"/>
              </w:rPr>
              <w:t>shall flee</w:t>
            </w:r>
            <w:r w:rsidRPr="00702B78">
              <w:rPr>
                <w:rStyle w:val="apple-converted-space"/>
                <w:rFonts w:asciiTheme="minorHAnsi" w:hAnsiTheme="minorHAnsi"/>
                <w:color w:val="000000"/>
                <w:sz w:val="26"/>
                <w:szCs w:val="21"/>
              </w:rPr>
              <w:t> </w:t>
            </w:r>
            <w:r w:rsidRPr="00702B78">
              <w:rPr>
                <w:rStyle w:val="textisa-15-5"/>
                <w:rFonts w:asciiTheme="minorHAnsi" w:hAnsiTheme="minorHAnsi"/>
                <w:color w:val="000000"/>
                <w:sz w:val="26"/>
                <w:szCs w:val="21"/>
              </w:rPr>
              <w:t xml:space="preserve">to </w:t>
            </w:r>
            <w:proofErr w:type="spellStart"/>
            <w:r w:rsidRPr="00702B78">
              <w:rPr>
                <w:rStyle w:val="textisa-15-5"/>
                <w:rFonts w:asciiTheme="minorHAnsi" w:hAnsiTheme="minorHAnsi"/>
                <w:color w:val="000000"/>
                <w:sz w:val="26"/>
                <w:szCs w:val="21"/>
              </w:rPr>
              <w:t>Zoar</w:t>
            </w:r>
            <w:proofErr w:type="spellEnd"/>
            <w:r w:rsidRPr="00702B78">
              <w:rPr>
                <w:rStyle w:val="textisa-15-5"/>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5"/>
                <w:rFonts w:asciiTheme="minorHAnsi" w:hAnsiTheme="minorHAnsi"/>
                <w:i/>
                <w:color w:val="000000"/>
                <w:sz w:val="26"/>
                <w:szCs w:val="21"/>
              </w:rPr>
              <w:t>Like</w:t>
            </w:r>
            <w:r w:rsidRPr="00702B78">
              <w:rPr>
                <w:rStyle w:val="apple-converted-space"/>
                <w:rFonts w:asciiTheme="minorHAnsi" w:hAnsiTheme="minorHAnsi"/>
                <w:color w:val="000000"/>
                <w:sz w:val="26"/>
                <w:szCs w:val="21"/>
              </w:rPr>
              <w:t> </w:t>
            </w:r>
            <w:r w:rsidRPr="00702B78">
              <w:rPr>
                <w:rStyle w:val="textisa-15-5"/>
                <w:rFonts w:asciiTheme="minorHAnsi" w:hAnsiTheme="minorHAnsi"/>
                <w:color w:val="000000"/>
                <w:sz w:val="26"/>
                <w:szCs w:val="21"/>
              </w:rPr>
              <w:t>a three-year-old heifer.</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 xml:space="preserve">For by the Ascent of </w:t>
            </w:r>
            <w:proofErr w:type="spellStart"/>
            <w:r w:rsidRPr="00702B78">
              <w:rPr>
                <w:rStyle w:val="textisa-15-5"/>
                <w:rFonts w:asciiTheme="minorHAnsi" w:hAnsiTheme="minorHAnsi"/>
                <w:color w:val="000000"/>
                <w:sz w:val="26"/>
                <w:szCs w:val="21"/>
              </w:rPr>
              <w:t>Luhith</w:t>
            </w:r>
            <w:proofErr w:type="spellEnd"/>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They will go up with weeping;</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 xml:space="preserve">For in the way of </w:t>
            </w:r>
            <w:proofErr w:type="spellStart"/>
            <w:r w:rsidRPr="00702B78">
              <w:rPr>
                <w:rStyle w:val="textisa-15-5"/>
                <w:rFonts w:asciiTheme="minorHAnsi" w:hAnsiTheme="minorHAnsi"/>
                <w:color w:val="000000"/>
                <w:sz w:val="26"/>
                <w:szCs w:val="21"/>
              </w:rPr>
              <w:t>Horonaim</w:t>
            </w:r>
            <w:proofErr w:type="spellEnd"/>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They will raise up a cry of destruction,</w:t>
            </w: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textisa-15-7"/>
              </w:rPr>
            </w:pPr>
            <w:r w:rsidRPr="00702B78">
              <w:rPr>
                <w:rStyle w:val="textisa-15-6"/>
                <w:rFonts w:asciiTheme="minorHAnsi" w:hAnsiTheme="minorHAnsi"/>
                <w:b/>
                <w:bCs/>
                <w:color w:val="000000"/>
                <w:sz w:val="26"/>
                <w:szCs w:val="16"/>
                <w:vertAlign w:val="superscript"/>
              </w:rPr>
              <w:t>6 </w:t>
            </w:r>
            <w:r w:rsidRPr="00702B78">
              <w:rPr>
                <w:rStyle w:val="textisa-15-6"/>
                <w:rFonts w:asciiTheme="minorHAnsi" w:hAnsiTheme="minorHAnsi"/>
                <w:color w:val="000000"/>
                <w:sz w:val="26"/>
                <w:szCs w:val="21"/>
              </w:rPr>
              <w:t xml:space="preserve">For the waters of </w:t>
            </w:r>
            <w:proofErr w:type="spellStart"/>
            <w:r w:rsidRPr="00702B78">
              <w:rPr>
                <w:rStyle w:val="textisa-15-6"/>
                <w:rFonts w:asciiTheme="minorHAnsi" w:hAnsiTheme="minorHAnsi"/>
                <w:color w:val="000000"/>
                <w:sz w:val="26"/>
                <w:szCs w:val="21"/>
              </w:rPr>
              <w:t>Nimrim</w:t>
            </w:r>
            <w:proofErr w:type="spellEnd"/>
            <w:r w:rsidRPr="00702B78">
              <w:rPr>
                <w:rStyle w:val="textisa-15-6"/>
                <w:rFonts w:asciiTheme="minorHAnsi" w:hAnsiTheme="minorHAnsi"/>
                <w:color w:val="000000"/>
                <w:sz w:val="26"/>
                <w:szCs w:val="21"/>
              </w:rPr>
              <w:t xml:space="preserve"> will be desolate,</w:t>
            </w:r>
            <w:r w:rsidRPr="00702B78">
              <w:rPr>
                <w:rFonts w:asciiTheme="minorHAnsi" w:hAnsiTheme="minorHAnsi"/>
                <w:color w:val="000000"/>
                <w:sz w:val="26"/>
                <w:szCs w:val="21"/>
              </w:rPr>
              <w:br/>
            </w:r>
            <w:r w:rsidRPr="00702B78">
              <w:rPr>
                <w:rStyle w:val="textisa-15-6"/>
                <w:rFonts w:asciiTheme="minorHAnsi" w:hAnsiTheme="minorHAnsi"/>
                <w:color w:val="000000"/>
                <w:sz w:val="26"/>
                <w:szCs w:val="21"/>
              </w:rPr>
              <w:t>For the green grass has withered away</w:t>
            </w:r>
            <w:proofErr w:type="gramStart"/>
            <w:r w:rsidRPr="00702B78">
              <w:rPr>
                <w:rStyle w:val="textisa-15-6"/>
                <w:rFonts w:asciiTheme="minorHAnsi" w:hAnsiTheme="minorHAnsi"/>
                <w:color w:val="000000"/>
                <w:sz w:val="26"/>
                <w:szCs w:val="21"/>
              </w:rPr>
              <w:t>;</w:t>
            </w:r>
            <w:proofErr w:type="gramEnd"/>
            <w:r w:rsidRPr="00702B78">
              <w:rPr>
                <w:rFonts w:asciiTheme="minorHAnsi" w:hAnsiTheme="minorHAnsi"/>
                <w:color w:val="000000"/>
                <w:sz w:val="26"/>
                <w:szCs w:val="21"/>
              </w:rPr>
              <w:br/>
            </w:r>
            <w:r w:rsidRPr="00702B78">
              <w:rPr>
                <w:rStyle w:val="textisa-15-6"/>
                <w:rFonts w:asciiTheme="minorHAnsi" w:hAnsiTheme="minorHAnsi"/>
                <w:color w:val="000000"/>
                <w:sz w:val="26"/>
                <w:szCs w:val="21"/>
              </w:rPr>
              <w:t>The grass fails, there is nothing green.</w:t>
            </w: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textisa-15-8"/>
              </w:rPr>
            </w:pPr>
            <w:r w:rsidRPr="00702B78">
              <w:rPr>
                <w:rStyle w:val="textisa-15-7"/>
                <w:rFonts w:asciiTheme="minorHAnsi" w:hAnsiTheme="minorHAnsi"/>
                <w:b/>
                <w:bCs/>
                <w:color w:val="000000"/>
                <w:sz w:val="26"/>
                <w:szCs w:val="16"/>
                <w:vertAlign w:val="superscript"/>
              </w:rPr>
              <w:t>7 </w:t>
            </w:r>
            <w:r w:rsidRPr="00702B78">
              <w:rPr>
                <w:rStyle w:val="textisa-15-7"/>
                <w:rFonts w:asciiTheme="minorHAnsi" w:hAnsiTheme="minorHAnsi"/>
                <w:color w:val="000000"/>
                <w:sz w:val="26"/>
                <w:szCs w:val="21"/>
              </w:rPr>
              <w:t>Therefore the abundance they have gained,</w:t>
            </w:r>
            <w:r w:rsidRPr="00702B78">
              <w:rPr>
                <w:rFonts w:asciiTheme="minorHAnsi" w:hAnsiTheme="minorHAnsi"/>
                <w:color w:val="000000"/>
                <w:sz w:val="26"/>
                <w:szCs w:val="21"/>
              </w:rPr>
              <w:br/>
            </w:r>
            <w:r w:rsidRPr="00702B78">
              <w:rPr>
                <w:rStyle w:val="textisa-15-7"/>
                <w:rFonts w:asciiTheme="minorHAnsi" w:hAnsiTheme="minorHAnsi"/>
                <w:color w:val="000000"/>
                <w:sz w:val="26"/>
                <w:szCs w:val="21"/>
              </w:rPr>
              <w:t xml:space="preserve">And what they have </w:t>
            </w:r>
            <w:proofErr w:type="gramStart"/>
            <w:r w:rsidRPr="00702B78">
              <w:rPr>
                <w:rStyle w:val="textisa-15-7"/>
                <w:rFonts w:asciiTheme="minorHAnsi" w:hAnsiTheme="minorHAnsi"/>
                <w:color w:val="000000"/>
                <w:sz w:val="26"/>
                <w:szCs w:val="21"/>
              </w:rPr>
              <w:t>laid</w:t>
            </w:r>
            <w:proofErr w:type="gramEnd"/>
            <w:r w:rsidRPr="00702B78">
              <w:rPr>
                <w:rStyle w:val="textisa-15-7"/>
                <w:rFonts w:asciiTheme="minorHAnsi" w:hAnsiTheme="minorHAnsi"/>
                <w:color w:val="000000"/>
                <w:sz w:val="26"/>
                <w:szCs w:val="21"/>
              </w:rPr>
              <w:t xml:space="preserve"> up,</w:t>
            </w:r>
            <w:r w:rsidRPr="00702B78">
              <w:rPr>
                <w:rFonts w:asciiTheme="minorHAnsi" w:hAnsiTheme="minorHAnsi"/>
                <w:color w:val="000000"/>
                <w:sz w:val="26"/>
                <w:szCs w:val="21"/>
              </w:rPr>
              <w:br/>
            </w:r>
            <w:r w:rsidRPr="00702B78">
              <w:rPr>
                <w:rStyle w:val="textisa-15-7"/>
                <w:rFonts w:asciiTheme="minorHAnsi" w:hAnsiTheme="minorHAnsi"/>
                <w:color w:val="000000"/>
                <w:sz w:val="26"/>
                <w:szCs w:val="21"/>
              </w:rPr>
              <w:t>They will carry away to the Brook of the Willows.</w:t>
            </w:r>
            <w:r w:rsidRPr="00702B78">
              <w:rPr>
                <w:rFonts w:asciiTheme="minorHAnsi" w:hAnsiTheme="minorHAnsi"/>
                <w:color w:val="000000"/>
                <w:sz w:val="26"/>
                <w:szCs w:val="21"/>
              </w:rPr>
              <w:br/>
            </w:r>
          </w:p>
          <w:p w:rsidR="008D3907" w:rsidRDefault="004D773F" w:rsidP="00702B78">
            <w:pPr>
              <w:pStyle w:val="line"/>
              <w:shd w:val="clear" w:color="auto" w:fill="FFFFFF"/>
              <w:spacing w:beforeLines="0" w:afterLines="0" w:line="320" w:lineRule="atLeast"/>
              <w:jc w:val="center"/>
              <w:rPr>
                <w:rStyle w:val="textisa-15-9"/>
              </w:rPr>
            </w:pPr>
            <w:r w:rsidRPr="00702B78">
              <w:rPr>
                <w:rStyle w:val="textisa-15-8"/>
                <w:rFonts w:asciiTheme="minorHAnsi" w:hAnsiTheme="minorHAnsi"/>
                <w:b/>
                <w:bCs/>
                <w:color w:val="000000"/>
                <w:sz w:val="26"/>
                <w:szCs w:val="16"/>
                <w:vertAlign w:val="superscript"/>
              </w:rPr>
              <w:t>8 </w:t>
            </w:r>
            <w:r w:rsidRPr="00702B78">
              <w:rPr>
                <w:rStyle w:val="textisa-15-8"/>
                <w:rFonts w:asciiTheme="minorHAnsi" w:hAnsiTheme="minorHAnsi"/>
                <w:color w:val="000000"/>
                <w:sz w:val="26"/>
                <w:szCs w:val="21"/>
              </w:rPr>
              <w:t>For the cry has gone all around the borders of Moab,</w:t>
            </w:r>
            <w:r w:rsidRPr="00702B78">
              <w:rPr>
                <w:rFonts w:asciiTheme="minorHAnsi" w:hAnsiTheme="minorHAnsi"/>
                <w:color w:val="000000"/>
                <w:sz w:val="26"/>
                <w:szCs w:val="21"/>
              </w:rPr>
              <w:br/>
            </w:r>
            <w:proofErr w:type="gramStart"/>
            <w:r w:rsidRPr="00702B78">
              <w:rPr>
                <w:rStyle w:val="textisa-15-8"/>
                <w:rFonts w:asciiTheme="minorHAnsi" w:hAnsiTheme="minorHAnsi"/>
                <w:color w:val="000000"/>
                <w:sz w:val="26"/>
                <w:szCs w:val="21"/>
              </w:rPr>
              <w:t>Its</w:t>
            </w:r>
            <w:proofErr w:type="gramEnd"/>
            <w:r w:rsidRPr="00702B78">
              <w:rPr>
                <w:rStyle w:val="textisa-15-8"/>
                <w:rFonts w:asciiTheme="minorHAnsi" w:hAnsiTheme="minorHAnsi"/>
                <w:color w:val="000000"/>
                <w:sz w:val="26"/>
                <w:szCs w:val="21"/>
              </w:rPr>
              <w:t xml:space="preserve"> wailing to </w:t>
            </w:r>
            <w:proofErr w:type="spellStart"/>
            <w:r w:rsidRPr="00702B78">
              <w:rPr>
                <w:rStyle w:val="textisa-15-8"/>
                <w:rFonts w:asciiTheme="minorHAnsi" w:hAnsiTheme="minorHAnsi"/>
                <w:color w:val="000000"/>
                <w:sz w:val="26"/>
                <w:szCs w:val="21"/>
              </w:rPr>
              <w:t>Eglaim</w:t>
            </w:r>
            <w:proofErr w:type="spellEnd"/>
            <w:r w:rsidRPr="00702B78">
              <w:rPr>
                <w:rFonts w:asciiTheme="minorHAnsi" w:hAnsiTheme="minorHAnsi"/>
                <w:color w:val="000000"/>
                <w:sz w:val="26"/>
                <w:szCs w:val="21"/>
              </w:rPr>
              <w:br/>
            </w:r>
            <w:r w:rsidRPr="00702B78">
              <w:rPr>
                <w:rStyle w:val="textisa-15-8"/>
                <w:rFonts w:asciiTheme="minorHAnsi" w:hAnsiTheme="minorHAnsi"/>
                <w:color w:val="000000"/>
                <w:sz w:val="26"/>
                <w:szCs w:val="21"/>
              </w:rPr>
              <w:t xml:space="preserve">And its wailing to Beer </w:t>
            </w:r>
            <w:proofErr w:type="spellStart"/>
            <w:r w:rsidRPr="00702B78">
              <w:rPr>
                <w:rStyle w:val="textisa-15-8"/>
                <w:rFonts w:asciiTheme="minorHAnsi" w:hAnsiTheme="minorHAnsi"/>
                <w:color w:val="000000"/>
                <w:sz w:val="26"/>
                <w:szCs w:val="21"/>
              </w:rPr>
              <w:t>Elim</w:t>
            </w:r>
            <w:proofErr w:type="spellEnd"/>
            <w:r w:rsidRPr="00702B78">
              <w:rPr>
                <w:rStyle w:val="textisa-15-8"/>
                <w:rFonts w:asciiTheme="minorHAnsi" w:hAnsiTheme="minorHAnsi"/>
                <w:color w:val="000000"/>
                <w:sz w:val="26"/>
                <w:szCs w:val="21"/>
              </w:rPr>
              <w:t>.</w:t>
            </w:r>
            <w:r w:rsidRPr="00702B78">
              <w:rPr>
                <w:rFonts w:asciiTheme="minorHAnsi" w:hAnsiTheme="minorHAnsi"/>
                <w:color w:val="000000"/>
                <w:sz w:val="26"/>
                <w:szCs w:val="21"/>
              </w:rPr>
              <w:br/>
            </w:r>
          </w:p>
          <w:p w:rsidR="008D3907" w:rsidRDefault="008D3907" w:rsidP="00702B78">
            <w:pPr>
              <w:pStyle w:val="line"/>
              <w:shd w:val="clear" w:color="auto" w:fill="FFFFFF"/>
              <w:spacing w:beforeLines="0" w:afterLines="0" w:line="320" w:lineRule="atLeast"/>
              <w:jc w:val="center"/>
              <w:rPr>
                <w:rStyle w:val="textisa-15-9"/>
              </w:rPr>
            </w:pPr>
          </w:p>
          <w:p w:rsidR="004D773F" w:rsidRPr="00702B78" w:rsidRDefault="004D773F" w:rsidP="00702B78">
            <w:pPr>
              <w:pStyle w:val="line"/>
              <w:shd w:val="clear" w:color="auto" w:fill="FFFFFF"/>
              <w:spacing w:beforeLines="0" w:afterLines="0" w:line="320" w:lineRule="atLeast"/>
              <w:jc w:val="center"/>
              <w:rPr>
                <w:rStyle w:val="textisa-15-9"/>
              </w:rPr>
            </w:pPr>
          </w:p>
          <w:p w:rsidR="008D3907" w:rsidRDefault="004D773F" w:rsidP="00702B78">
            <w:pPr>
              <w:pStyle w:val="line"/>
              <w:shd w:val="clear" w:color="auto" w:fill="FFFFFF"/>
              <w:spacing w:beforeLines="0" w:afterLines="0" w:line="320" w:lineRule="atLeast"/>
              <w:jc w:val="center"/>
              <w:rPr>
                <w:rStyle w:val="textisa-15-9"/>
              </w:rPr>
            </w:pPr>
            <w:r w:rsidRPr="00702B78">
              <w:rPr>
                <w:rStyle w:val="textisa-15-9"/>
                <w:rFonts w:asciiTheme="minorHAnsi" w:hAnsiTheme="minorHAnsi"/>
                <w:b/>
                <w:bCs/>
                <w:color w:val="000000"/>
                <w:sz w:val="26"/>
                <w:szCs w:val="16"/>
                <w:vertAlign w:val="superscript"/>
              </w:rPr>
              <w:t>9 </w:t>
            </w:r>
            <w:r w:rsidRPr="00702B78">
              <w:rPr>
                <w:rStyle w:val="textisa-15-9"/>
                <w:rFonts w:asciiTheme="minorHAnsi" w:hAnsiTheme="minorHAnsi"/>
                <w:color w:val="000000"/>
                <w:sz w:val="26"/>
                <w:szCs w:val="21"/>
              </w:rPr>
              <w:t xml:space="preserve">For the waters of </w:t>
            </w:r>
            <w:proofErr w:type="spellStart"/>
            <w:r w:rsidRPr="00702B78">
              <w:rPr>
                <w:rStyle w:val="textisa-15-9"/>
                <w:rFonts w:asciiTheme="minorHAnsi" w:hAnsiTheme="minorHAnsi"/>
                <w:color w:val="000000"/>
                <w:sz w:val="26"/>
                <w:szCs w:val="21"/>
              </w:rPr>
              <w:t>Dimon</w:t>
            </w:r>
            <w:proofErr w:type="spellEnd"/>
            <w:r w:rsidRPr="00702B78">
              <w:rPr>
                <w:rStyle w:val="apple-converted-space"/>
                <w:rFonts w:asciiTheme="minorHAnsi" w:hAnsiTheme="minorHAnsi"/>
                <w:color w:val="000000"/>
                <w:sz w:val="26"/>
                <w:szCs w:val="21"/>
              </w:rPr>
              <w:t> </w:t>
            </w:r>
            <w:r w:rsidRPr="00702B78">
              <w:rPr>
                <w:rStyle w:val="textisa-15-9"/>
                <w:rFonts w:asciiTheme="minorHAnsi" w:hAnsiTheme="minorHAnsi"/>
                <w:color w:val="000000"/>
                <w:sz w:val="26"/>
                <w:szCs w:val="21"/>
              </w:rPr>
              <w:t>will be full of blood;</w:t>
            </w:r>
            <w:r w:rsidRPr="00702B78">
              <w:rPr>
                <w:rFonts w:asciiTheme="minorHAnsi" w:hAnsiTheme="minorHAnsi"/>
                <w:color w:val="000000"/>
                <w:sz w:val="26"/>
                <w:szCs w:val="21"/>
              </w:rPr>
              <w:br/>
            </w:r>
            <w:r w:rsidRPr="00702B78">
              <w:rPr>
                <w:rStyle w:val="textisa-15-9"/>
                <w:rFonts w:asciiTheme="minorHAnsi" w:hAnsiTheme="minorHAnsi"/>
                <w:color w:val="000000"/>
                <w:sz w:val="26"/>
                <w:szCs w:val="21"/>
              </w:rPr>
              <w:t xml:space="preserve">Because I will bring more upon </w:t>
            </w:r>
            <w:proofErr w:type="spellStart"/>
            <w:r w:rsidRPr="00702B78">
              <w:rPr>
                <w:rStyle w:val="textisa-15-9"/>
                <w:rFonts w:asciiTheme="minorHAnsi" w:hAnsiTheme="minorHAnsi"/>
                <w:color w:val="000000"/>
                <w:sz w:val="26"/>
                <w:szCs w:val="21"/>
              </w:rPr>
              <w:t>Dimon</w:t>
            </w:r>
            <w:proofErr w:type="spellEnd"/>
            <w:r w:rsidRPr="00702B78">
              <w:rPr>
                <w:rStyle w:val="textisa-15-9"/>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9"/>
                <w:rFonts w:asciiTheme="minorHAnsi" w:hAnsiTheme="minorHAnsi"/>
                <w:color w:val="000000"/>
                <w:sz w:val="26"/>
                <w:szCs w:val="21"/>
              </w:rPr>
              <w:t>Lions upon him who escapes from Moab,</w:t>
            </w:r>
            <w:r w:rsidRPr="00702B78">
              <w:rPr>
                <w:rFonts w:asciiTheme="minorHAnsi" w:hAnsiTheme="minorHAnsi"/>
                <w:color w:val="000000"/>
                <w:sz w:val="26"/>
                <w:szCs w:val="21"/>
              </w:rPr>
              <w:br/>
            </w:r>
            <w:r w:rsidRPr="00702B78">
              <w:rPr>
                <w:rStyle w:val="textisa-15-9"/>
                <w:rFonts w:asciiTheme="minorHAnsi" w:hAnsiTheme="minorHAnsi"/>
                <w:color w:val="000000"/>
                <w:sz w:val="26"/>
                <w:szCs w:val="21"/>
              </w:rPr>
              <w:t>And on the remnant of the land.”</w:t>
            </w:r>
          </w:p>
          <w:p w:rsidR="008D3907" w:rsidRPr="008D3907" w:rsidRDefault="008D3907" w:rsidP="008D3907">
            <w:pPr>
              <w:pStyle w:val="line"/>
              <w:shd w:val="clear" w:color="auto" w:fill="FFFFFF"/>
              <w:spacing w:beforeLines="0" w:afterLines="0" w:line="320" w:lineRule="atLeast"/>
              <w:jc w:val="center"/>
              <w:rPr>
                <w:rStyle w:val="textisa-15-9"/>
              </w:rPr>
            </w:pPr>
          </w:p>
          <w:p w:rsidR="008D3907" w:rsidRP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b/>
                <w:bCs/>
                <w:color w:val="000000"/>
                <w:sz w:val="26"/>
              </w:rPr>
              <w:t xml:space="preserve">16:1 </w:t>
            </w:r>
            <w:r w:rsidRPr="008D3907">
              <w:rPr>
                <w:rFonts w:ascii="Cambria" w:hAnsi="Cambria"/>
                <w:color w:val="000000"/>
                <w:sz w:val="26"/>
              </w:rPr>
              <w:t>Send the lamb to the ruler of the land,</w:t>
            </w:r>
            <w:r w:rsidRPr="008D3907">
              <w:rPr>
                <w:rFonts w:ascii="Cambria" w:hAnsi="Cambria"/>
                <w:color w:val="000000"/>
                <w:sz w:val="26"/>
                <w:szCs w:val="26"/>
              </w:rPr>
              <w:t xml:space="preserve"> </w:t>
            </w:r>
            <w:r w:rsidRPr="008D3907">
              <w:rPr>
                <w:rFonts w:ascii="Cambria" w:hAnsi="Cambria"/>
                <w:color w:val="000000"/>
                <w:sz w:val="26"/>
              </w:rPr>
              <w:t xml:space="preserve">from </w:t>
            </w:r>
            <w:proofErr w:type="spellStart"/>
            <w:r w:rsidRPr="008D3907">
              <w:rPr>
                <w:rFonts w:ascii="Cambria" w:hAnsi="Cambria"/>
                <w:color w:val="000000"/>
                <w:sz w:val="26"/>
              </w:rPr>
              <w:t>Sela</w:t>
            </w:r>
            <w:proofErr w:type="spellEnd"/>
            <w:r w:rsidRPr="008D3907">
              <w:rPr>
                <w:rFonts w:ascii="Cambria" w:hAnsi="Cambria"/>
                <w:color w:val="000000"/>
                <w:sz w:val="26"/>
              </w:rPr>
              <w:t xml:space="preserve"> to the wilderness,</w:t>
            </w:r>
            <w:r w:rsidRPr="008D3907">
              <w:rPr>
                <w:rFonts w:ascii="Cambria" w:hAnsi="Cambria"/>
                <w:color w:val="000000"/>
                <w:sz w:val="26"/>
                <w:szCs w:val="26"/>
              </w:rPr>
              <w:t xml:space="preserve"> </w:t>
            </w:r>
            <w:r w:rsidRPr="008D3907">
              <w:rPr>
                <w:rFonts w:ascii="Cambria" w:hAnsi="Cambria"/>
                <w:color w:val="000000"/>
                <w:sz w:val="26"/>
              </w:rPr>
              <w:t>to the mount of the daughter of Zion.</w:t>
            </w:r>
          </w:p>
          <w:p w:rsidR="008D3907" w:rsidRP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color w:val="000000"/>
                <w:sz w:val="26"/>
                <w:szCs w:val="26"/>
              </w:rPr>
              <w:br/>
            </w:r>
            <w:r w:rsidRPr="008D3907">
              <w:rPr>
                <w:rFonts w:ascii="Cambria" w:hAnsi="Cambria"/>
                <w:b/>
                <w:bCs/>
                <w:color w:val="000000"/>
                <w:sz w:val="26"/>
                <w:vertAlign w:val="superscript"/>
              </w:rPr>
              <w:t>2 </w:t>
            </w:r>
            <w:r w:rsidRPr="008D3907">
              <w:rPr>
                <w:rFonts w:ascii="Cambria" w:hAnsi="Cambria"/>
                <w:color w:val="000000"/>
                <w:sz w:val="26"/>
              </w:rPr>
              <w:t>For it shall be as a wandering bird thrown out of the nest;</w:t>
            </w:r>
            <w:r w:rsidRPr="008D3907">
              <w:rPr>
                <w:rFonts w:ascii="Cambria" w:hAnsi="Cambria"/>
                <w:color w:val="000000"/>
                <w:sz w:val="26"/>
                <w:szCs w:val="26"/>
              </w:rPr>
              <w:t xml:space="preserve"> </w:t>
            </w:r>
            <w:r w:rsidRPr="008D3907">
              <w:rPr>
                <w:rFonts w:ascii="Cambria" w:hAnsi="Cambria"/>
                <w:i/>
                <w:color w:val="000000"/>
                <w:sz w:val="26"/>
              </w:rPr>
              <w:t>so</w:t>
            </w:r>
            <w:r w:rsidRPr="008D3907">
              <w:rPr>
                <w:rFonts w:ascii="Cambria" w:hAnsi="Cambria"/>
                <w:color w:val="000000"/>
                <w:sz w:val="26"/>
              </w:rPr>
              <w:t xml:space="preserve"> shall be the daughters of Moab at the fords of the </w:t>
            </w:r>
            <w:proofErr w:type="spellStart"/>
            <w:r w:rsidRPr="008D3907">
              <w:rPr>
                <w:rFonts w:ascii="Cambria" w:hAnsi="Cambria"/>
                <w:color w:val="000000"/>
                <w:sz w:val="26"/>
              </w:rPr>
              <w:t>Arnon</w:t>
            </w:r>
            <w:proofErr w:type="spellEnd"/>
            <w:r w:rsidRPr="008D3907">
              <w:rPr>
                <w:rFonts w:ascii="Cambria" w:hAnsi="Cambria"/>
                <w:color w:val="000000"/>
                <w:sz w:val="26"/>
              </w:rPr>
              <w:t>.</w:t>
            </w:r>
          </w:p>
          <w:p w:rsidR="008D3907" w:rsidRP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color w:val="000000"/>
                <w:sz w:val="26"/>
                <w:szCs w:val="26"/>
              </w:rPr>
              <w:br/>
            </w:r>
            <w:r w:rsidRPr="008D3907">
              <w:rPr>
                <w:rFonts w:ascii="Cambria" w:hAnsi="Cambria"/>
                <w:b/>
                <w:bCs/>
                <w:color w:val="000000"/>
                <w:sz w:val="26"/>
                <w:vertAlign w:val="superscript"/>
              </w:rPr>
              <w:t>3 </w:t>
            </w:r>
            <w:r w:rsidRPr="008D3907">
              <w:rPr>
                <w:rFonts w:ascii="Cambria" w:hAnsi="Cambria"/>
                <w:color w:val="000000"/>
                <w:sz w:val="26"/>
              </w:rPr>
              <w:t>“Take counsel, execute judgment;</w:t>
            </w:r>
            <w:r w:rsidRPr="008D3907">
              <w:rPr>
                <w:rFonts w:ascii="Cambria" w:hAnsi="Cambria"/>
                <w:color w:val="000000"/>
                <w:sz w:val="26"/>
                <w:szCs w:val="26"/>
              </w:rPr>
              <w:t xml:space="preserve"> </w:t>
            </w:r>
            <w:r w:rsidRPr="008D3907">
              <w:rPr>
                <w:rFonts w:ascii="Cambria" w:hAnsi="Cambria"/>
                <w:color w:val="000000"/>
                <w:sz w:val="26"/>
              </w:rPr>
              <w:t>make your shadow like the night in the middle of the day;</w:t>
            </w:r>
            <w:r w:rsidRPr="008D3907">
              <w:rPr>
                <w:rFonts w:ascii="Cambria" w:hAnsi="Cambria"/>
                <w:color w:val="000000"/>
                <w:sz w:val="26"/>
                <w:szCs w:val="26"/>
              </w:rPr>
              <w:br/>
            </w:r>
            <w:r w:rsidRPr="008D3907">
              <w:rPr>
                <w:rFonts w:ascii="Cambria" w:hAnsi="Cambria"/>
                <w:color w:val="000000"/>
                <w:sz w:val="26"/>
              </w:rPr>
              <w:t>Hide the outcasts,</w:t>
            </w:r>
            <w:r w:rsidRPr="008D3907">
              <w:rPr>
                <w:rFonts w:ascii="Cambria" w:hAnsi="Cambria"/>
                <w:color w:val="000000"/>
                <w:sz w:val="26"/>
                <w:szCs w:val="26"/>
              </w:rPr>
              <w:t xml:space="preserve"> </w:t>
            </w:r>
            <w:r w:rsidRPr="008D3907">
              <w:rPr>
                <w:rFonts w:ascii="Cambria" w:hAnsi="Cambria"/>
                <w:color w:val="000000"/>
                <w:sz w:val="26"/>
              </w:rPr>
              <w:t>do not betray him who escapes.</w:t>
            </w:r>
          </w:p>
          <w:p w:rsidR="008D3907" w:rsidRP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color w:val="000000"/>
                <w:sz w:val="26"/>
                <w:szCs w:val="26"/>
              </w:rPr>
              <w:br/>
            </w:r>
            <w:r w:rsidRPr="008D3907">
              <w:rPr>
                <w:rFonts w:ascii="Cambria" w:hAnsi="Cambria"/>
                <w:b/>
                <w:bCs/>
                <w:color w:val="000000"/>
                <w:sz w:val="26"/>
                <w:vertAlign w:val="superscript"/>
              </w:rPr>
              <w:t>4 </w:t>
            </w:r>
            <w:r w:rsidRPr="008D3907">
              <w:rPr>
                <w:rFonts w:ascii="Cambria" w:hAnsi="Cambria"/>
                <w:color w:val="000000"/>
                <w:sz w:val="26"/>
              </w:rPr>
              <w:t>Let My outcasts dwell with you, O Moab</w:t>
            </w:r>
            <w:proofErr w:type="gramStart"/>
            <w:r w:rsidRPr="008D3907">
              <w:rPr>
                <w:rFonts w:ascii="Cambria" w:hAnsi="Cambria"/>
                <w:color w:val="000000"/>
                <w:sz w:val="26"/>
              </w:rPr>
              <w:t>;</w:t>
            </w:r>
            <w:proofErr w:type="gramEnd"/>
            <w:r w:rsidRPr="008D3907">
              <w:rPr>
                <w:rFonts w:ascii="Cambria" w:hAnsi="Cambria"/>
                <w:color w:val="000000"/>
                <w:sz w:val="26"/>
                <w:szCs w:val="26"/>
              </w:rPr>
              <w:t xml:space="preserve"> </w:t>
            </w:r>
            <w:r w:rsidRPr="008D3907">
              <w:rPr>
                <w:rFonts w:ascii="Cambria" w:hAnsi="Cambria"/>
                <w:color w:val="000000"/>
                <w:sz w:val="26"/>
              </w:rPr>
              <w:t>be a shelter to them from the face of the spoiler.</w:t>
            </w:r>
            <w:r w:rsidRPr="008D3907">
              <w:rPr>
                <w:rFonts w:ascii="Cambria" w:hAnsi="Cambria"/>
                <w:color w:val="000000"/>
                <w:sz w:val="26"/>
                <w:szCs w:val="26"/>
              </w:rPr>
              <w:t xml:space="preserve"> </w:t>
            </w:r>
            <w:r w:rsidR="000F0E3E">
              <w:rPr>
                <w:rFonts w:ascii="Cambria" w:hAnsi="Cambria"/>
                <w:color w:val="000000"/>
                <w:sz w:val="26"/>
              </w:rPr>
              <w:t>F</w:t>
            </w:r>
            <w:r w:rsidRPr="008D3907">
              <w:rPr>
                <w:rFonts w:ascii="Cambria" w:hAnsi="Cambria"/>
                <w:color w:val="000000"/>
                <w:sz w:val="26"/>
              </w:rPr>
              <w:t xml:space="preserve">or the </w:t>
            </w:r>
            <w:proofErr w:type="spellStart"/>
            <w:r w:rsidRPr="008D3907">
              <w:rPr>
                <w:rFonts w:ascii="Cambria" w:hAnsi="Cambria"/>
                <w:color w:val="000000"/>
                <w:sz w:val="26"/>
              </w:rPr>
              <w:t>extortioner</w:t>
            </w:r>
            <w:proofErr w:type="spellEnd"/>
            <w:r w:rsidRPr="008D3907">
              <w:rPr>
                <w:rFonts w:ascii="Cambria" w:hAnsi="Cambria"/>
                <w:color w:val="000000"/>
                <w:sz w:val="26"/>
              </w:rPr>
              <w:t xml:space="preserve"> is at an end,</w:t>
            </w:r>
            <w:r w:rsidRPr="008D3907">
              <w:rPr>
                <w:rFonts w:ascii="Cambria" w:hAnsi="Cambria"/>
                <w:color w:val="000000"/>
                <w:sz w:val="26"/>
                <w:szCs w:val="26"/>
              </w:rPr>
              <w:t xml:space="preserve"> </w:t>
            </w:r>
            <w:r w:rsidRPr="008D3907">
              <w:rPr>
                <w:rFonts w:ascii="Cambria" w:hAnsi="Cambria"/>
                <w:color w:val="000000"/>
                <w:sz w:val="26"/>
              </w:rPr>
              <w:t>devastation ceases,</w:t>
            </w:r>
            <w:r w:rsidRPr="008D3907">
              <w:rPr>
                <w:rFonts w:ascii="Cambria" w:hAnsi="Cambria"/>
                <w:color w:val="000000"/>
                <w:sz w:val="26"/>
                <w:szCs w:val="26"/>
              </w:rPr>
              <w:t xml:space="preserve"> </w:t>
            </w:r>
            <w:r w:rsidRPr="008D3907">
              <w:rPr>
                <w:rFonts w:ascii="Cambria" w:hAnsi="Cambria"/>
                <w:color w:val="000000"/>
                <w:sz w:val="26"/>
              </w:rPr>
              <w:t>the oppressors are consumed out of the land.</w:t>
            </w:r>
            <w:r>
              <w:rPr>
                <w:rFonts w:ascii="Cambria" w:hAnsi="Cambria"/>
                <w:color w:val="000000"/>
                <w:sz w:val="26"/>
              </w:rPr>
              <w:t xml:space="preserve"> </w:t>
            </w:r>
          </w:p>
          <w:p w:rsidR="000F0E3E" w:rsidRDefault="008D3907" w:rsidP="008D3907">
            <w:pPr>
              <w:shd w:val="clear" w:color="auto" w:fill="FFFFFF"/>
              <w:spacing w:line="320" w:lineRule="atLeast"/>
              <w:ind w:left="240"/>
              <w:jc w:val="center"/>
              <w:rPr>
                <w:rFonts w:ascii="Cambria" w:hAnsi="Cambria"/>
                <w:b/>
                <w:bCs/>
                <w:color w:val="000000"/>
                <w:sz w:val="26"/>
                <w:vertAlign w:val="superscript"/>
              </w:rPr>
            </w:pPr>
            <w:r w:rsidRPr="008D3907">
              <w:rPr>
                <w:rFonts w:ascii="Cambria" w:hAnsi="Cambria"/>
                <w:color w:val="000000"/>
                <w:sz w:val="28"/>
                <w:szCs w:val="26"/>
              </w:rPr>
              <w:br/>
            </w:r>
          </w:p>
          <w:p w:rsidR="000F0E3E" w:rsidRDefault="000F0E3E" w:rsidP="008D3907">
            <w:pPr>
              <w:shd w:val="clear" w:color="auto" w:fill="FFFFFF"/>
              <w:spacing w:line="320" w:lineRule="atLeast"/>
              <w:ind w:left="240"/>
              <w:jc w:val="center"/>
              <w:rPr>
                <w:rFonts w:ascii="Cambria" w:hAnsi="Cambria"/>
                <w:b/>
                <w:bCs/>
                <w:color w:val="000000"/>
                <w:sz w:val="26"/>
                <w:vertAlign w:val="superscript"/>
              </w:rPr>
            </w:pP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b/>
                <w:bCs/>
                <w:color w:val="000000"/>
                <w:sz w:val="26"/>
                <w:vertAlign w:val="superscript"/>
              </w:rPr>
              <w:t>5 </w:t>
            </w:r>
            <w:r w:rsidRPr="008D3907">
              <w:rPr>
                <w:rFonts w:ascii="Cambria" w:hAnsi="Cambria"/>
                <w:color w:val="000000"/>
                <w:sz w:val="26"/>
              </w:rPr>
              <w:t>In mercy the throne will be established;</w:t>
            </w:r>
            <w:r>
              <w:rPr>
                <w:rFonts w:ascii="Cambria" w:hAnsi="Cambria"/>
                <w:color w:val="000000"/>
                <w:sz w:val="26"/>
                <w:szCs w:val="26"/>
              </w:rPr>
              <w:t xml:space="preserve"> </w:t>
            </w:r>
            <w:r>
              <w:rPr>
                <w:rFonts w:ascii="Cambria" w:hAnsi="Cambria"/>
                <w:color w:val="000000"/>
                <w:sz w:val="26"/>
              </w:rPr>
              <w:t>a</w:t>
            </w:r>
            <w:r w:rsidRPr="008D3907">
              <w:rPr>
                <w:rFonts w:ascii="Cambria" w:hAnsi="Cambria"/>
                <w:color w:val="000000"/>
                <w:sz w:val="26"/>
              </w:rPr>
              <w:t>nd One will sit on it in truth, in the tabernacle of David,</w:t>
            </w:r>
            <w:r w:rsidRPr="008D3907">
              <w:rPr>
                <w:rFonts w:ascii="Cambria" w:hAnsi="Cambria"/>
                <w:color w:val="000000"/>
                <w:sz w:val="26"/>
                <w:szCs w:val="26"/>
              </w:rPr>
              <w:br/>
            </w:r>
            <w:r w:rsidRPr="008D3907">
              <w:rPr>
                <w:rFonts w:ascii="Cambria" w:hAnsi="Cambria"/>
                <w:color w:val="000000"/>
                <w:sz w:val="26"/>
              </w:rPr>
              <w:t>Judging and seeking justice and hastening righteousness.”</w:t>
            </w:r>
          </w:p>
          <w:p w:rsidR="008D3907" w:rsidRPr="008D3907" w:rsidRDefault="008D3907" w:rsidP="008D3907">
            <w:pPr>
              <w:shd w:val="clear" w:color="auto" w:fill="FFFFFF"/>
              <w:spacing w:line="320" w:lineRule="atLeast"/>
              <w:ind w:left="240"/>
              <w:jc w:val="center"/>
              <w:rPr>
                <w:rFonts w:ascii="Cambria" w:hAnsi="Cambria"/>
                <w:color w:val="000000"/>
                <w:sz w:val="26"/>
                <w:szCs w:val="26"/>
              </w:rPr>
            </w:pPr>
          </w:p>
          <w:p w:rsidR="000F0E3E" w:rsidRDefault="000F0E3E" w:rsidP="008D3907">
            <w:pPr>
              <w:shd w:val="clear" w:color="auto" w:fill="FFFFFF"/>
              <w:spacing w:line="320" w:lineRule="atLeast"/>
              <w:ind w:left="240"/>
              <w:jc w:val="center"/>
              <w:rPr>
                <w:rFonts w:ascii="Cambria" w:hAnsi="Cambria"/>
                <w:b/>
                <w:bCs/>
                <w:color w:val="000000"/>
                <w:sz w:val="26"/>
                <w:vertAlign w:val="superscript"/>
              </w:rPr>
            </w:pPr>
          </w:p>
          <w:p w:rsidR="008D3907" w:rsidRDefault="008D3907" w:rsidP="008D3907">
            <w:pPr>
              <w:shd w:val="clear" w:color="auto" w:fill="FFFFFF"/>
              <w:spacing w:line="320" w:lineRule="atLeast"/>
              <w:ind w:left="240"/>
              <w:jc w:val="center"/>
              <w:rPr>
                <w:rFonts w:ascii="Cambria" w:hAnsi="Cambria"/>
                <w:b/>
                <w:bCs/>
                <w:color w:val="000000"/>
                <w:sz w:val="26"/>
                <w:vertAlign w:val="superscript"/>
              </w:rPr>
            </w:pPr>
            <w:r w:rsidRPr="008D3907">
              <w:rPr>
                <w:rFonts w:ascii="Cambria" w:hAnsi="Cambria"/>
                <w:b/>
                <w:bCs/>
                <w:color w:val="000000"/>
                <w:sz w:val="26"/>
                <w:vertAlign w:val="superscript"/>
              </w:rPr>
              <w:t>6 </w:t>
            </w:r>
            <w:r w:rsidRPr="008D3907">
              <w:rPr>
                <w:rFonts w:ascii="Cambria" w:hAnsi="Cambria"/>
                <w:color w:val="000000"/>
                <w:sz w:val="26"/>
              </w:rPr>
              <w:t>We have heard of the pride of Moab—</w:t>
            </w:r>
            <w:r>
              <w:rPr>
                <w:rFonts w:ascii="Cambria" w:hAnsi="Cambria"/>
                <w:color w:val="000000"/>
                <w:sz w:val="26"/>
                <w:szCs w:val="26"/>
              </w:rPr>
              <w:t xml:space="preserve"> </w:t>
            </w:r>
            <w:r w:rsidRPr="008D3907">
              <w:rPr>
                <w:rFonts w:ascii="Cambria" w:hAnsi="Cambria"/>
                <w:i/>
                <w:color w:val="000000"/>
                <w:sz w:val="26"/>
              </w:rPr>
              <w:t>He is</w:t>
            </w:r>
            <w:r w:rsidRPr="008D3907">
              <w:rPr>
                <w:rFonts w:ascii="Cambria" w:hAnsi="Cambria"/>
                <w:color w:val="000000"/>
                <w:sz w:val="26"/>
              </w:rPr>
              <w:t> very proud—</w:t>
            </w:r>
            <w:r>
              <w:rPr>
                <w:rFonts w:ascii="Cambria" w:hAnsi="Cambria"/>
                <w:color w:val="000000"/>
                <w:sz w:val="26"/>
                <w:szCs w:val="26"/>
              </w:rPr>
              <w:t xml:space="preserve"> </w:t>
            </w:r>
            <w:r>
              <w:rPr>
                <w:rFonts w:ascii="Cambria" w:hAnsi="Cambria"/>
                <w:color w:val="000000"/>
                <w:sz w:val="26"/>
              </w:rPr>
              <w:t>o</w:t>
            </w:r>
            <w:r w:rsidRPr="008D3907">
              <w:rPr>
                <w:rFonts w:ascii="Cambria" w:hAnsi="Cambria"/>
                <w:color w:val="000000"/>
                <w:sz w:val="26"/>
              </w:rPr>
              <w:t>f his haughtiness and his pride and his wrath;</w:t>
            </w:r>
            <w:r>
              <w:rPr>
                <w:rFonts w:ascii="Cambria" w:hAnsi="Cambria"/>
                <w:color w:val="000000"/>
                <w:sz w:val="26"/>
                <w:szCs w:val="26"/>
              </w:rPr>
              <w:t xml:space="preserve"> </w:t>
            </w:r>
            <w:r>
              <w:rPr>
                <w:rFonts w:ascii="Cambria" w:hAnsi="Cambria"/>
                <w:i/>
                <w:color w:val="000000"/>
                <w:sz w:val="26"/>
              </w:rPr>
              <w:t>b</w:t>
            </w:r>
            <w:r w:rsidRPr="008D3907">
              <w:rPr>
                <w:rFonts w:ascii="Cambria" w:hAnsi="Cambria"/>
                <w:i/>
                <w:color w:val="000000"/>
                <w:sz w:val="26"/>
              </w:rPr>
              <w:t>ut</w:t>
            </w:r>
            <w:r w:rsidRPr="008D3907">
              <w:rPr>
                <w:rFonts w:ascii="Cambria" w:hAnsi="Cambria"/>
                <w:color w:val="000000"/>
                <w:sz w:val="26"/>
              </w:rPr>
              <w:t> his lies </w:t>
            </w:r>
            <w:r w:rsidRPr="008D3907">
              <w:rPr>
                <w:rFonts w:ascii="Cambria" w:hAnsi="Cambria"/>
                <w:i/>
                <w:color w:val="000000"/>
                <w:sz w:val="26"/>
              </w:rPr>
              <w:t>shall</w:t>
            </w:r>
            <w:r w:rsidRPr="008D3907">
              <w:rPr>
                <w:rFonts w:ascii="Cambria" w:hAnsi="Cambria"/>
                <w:color w:val="000000"/>
                <w:sz w:val="26"/>
              </w:rPr>
              <w:t> not </w:t>
            </w:r>
            <w:r w:rsidRPr="008D3907">
              <w:rPr>
                <w:rFonts w:ascii="Cambria" w:hAnsi="Cambria"/>
                <w:i/>
                <w:color w:val="000000"/>
                <w:sz w:val="26"/>
              </w:rPr>
              <w:t>be</w:t>
            </w:r>
            <w:r w:rsidRPr="008D3907">
              <w:rPr>
                <w:rFonts w:ascii="Cambria" w:hAnsi="Cambria"/>
                <w:color w:val="000000"/>
                <w:sz w:val="26"/>
              </w:rPr>
              <w:t> so.</w:t>
            </w:r>
            <w:r w:rsidRPr="008D3907">
              <w:rPr>
                <w:rFonts w:ascii="Cambria" w:hAnsi="Cambria"/>
                <w:color w:val="000000"/>
                <w:sz w:val="26"/>
                <w:szCs w:val="26"/>
              </w:rPr>
              <w:br/>
            </w: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b/>
                <w:bCs/>
                <w:color w:val="000000"/>
                <w:sz w:val="26"/>
                <w:vertAlign w:val="superscript"/>
              </w:rPr>
              <w:t>7 </w:t>
            </w:r>
            <w:r w:rsidRPr="008D3907">
              <w:rPr>
                <w:rFonts w:ascii="Cambria" w:hAnsi="Cambria"/>
                <w:color w:val="000000"/>
                <w:sz w:val="26"/>
              </w:rPr>
              <w:t>Therefore Moab shall wail for Moab;</w:t>
            </w:r>
            <w:r>
              <w:rPr>
                <w:rFonts w:ascii="Cambria" w:hAnsi="Cambria"/>
                <w:color w:val="000000"/>
                <w:sz w:val="26"/>
                <w:szCs w:val="26"/>
              </w:rPr>
              <w:t xml:space="preserve"> </w:t>
            </w:r>
            <w:r>
              <w:rPr>
                <w:rFonts w:ascii="Cambria" w:hAnsi="Cambria"/>
                <w:color w:val="000000"/>
                <w:sz w:val="26"/>
              </w:rPr>
              <w:t>e</w:t>
            </w:r>
            <w:r w:rsidRPr="008D3907">
              <w:rPr>
                <w:rFonts w:ascii="Cambria" w:hAnsi="Cambria"/>
                <w:color w:val="000000"/>
                <w:sz w:val="26"/>
              </w:rPr>
              <w:t>veryone shall wail.</w:t>
            </w:r>
            <w:r>
              <w:rPr>
                <w:rFonts w:ascii="Cambria" w:hAnsi="Cambria"/>
                <w:color w:val="000000"/>
                <w:sz w:val="26"/>
                <w:szCs w:val="26"/>
              </w:rPr>
              <w:t xml:space="preserve"> </w:t>
            </w:r>
            <w:r w:rsidR="000F0E3E">
              <w:rPr>
                <w:rFonts w:ascii="Cambria" w:hAnsi="Cambria"/>
                <w:color w:val="000000"/>
                <w:sz w:val="26"/>
              </w:rPr>
              <w:t>F</w:t>
            </w:r>
            <w:r w:rsidRPr="008D3907">
              <w:rPr>
                <w:rFonts w:ascii="Cambria" w:hAnsi="Cambria"/>
                <w:color w:val="000000"/>
                <w:sz w:val="26"/>
              </w:rPr>
              <w:t xml:space="preserve">or the foundations of </w:t>
            </w:r>
            <w:proofErr w:type="spellStart"/>
            <w:r w:rsidRPr="008D3907">
              <w:rPr>
                <w:rFonts w:ascii="Cambria" w:hAnsi="Cambria"/>
                <w:color w:val="000000"/>
                <w:sz w:val="26"/>
              </w:rPr>
              <w:t>Kir</w:t>
            </w:r>
            <w:proofErr w:type="spellEnd"/>
            <w:r w:rsidRPr="008D3907">
              <w:rPr>
                <w:rFonts w:ascii="Cambria" w:hAnsi="Cambria"/>
                <w:color w:val="000000"/>
                <w:sz w:val="26"/>
              </w:rPr>
              <w:t xml:space="preserve"> </w:t>
            </w:r>
            <w:proofErr w:type="spellStart"/>
            <w:r w:rsidRPr="008D3907">
              <w:rPr>
                <w:rFonts w:ascii="Cambria" w:hAnsi="Cambria"/>
                <w:color w:val="000000"/>
                <w:sz w:val="26"/>
              </w:rPr>
              <w:t>Hareseth</w:t>
            </w:r>
            <w:proofErr w:type="spellEnd"/>
            <w:r w:rsidRPr="008D3907">
              <w:rPr>
                <w:rFonts w:ascii="Cambria" w:hAnsi="Cambria"/>
                <w:color w:val="000000"/>
                <w:sz w:val="26"/>
              </w:rPr>
              <w:t xml:space="preserve"> you shall mourn;</w:t>
            </w:r>
            <w:r>
              <w:rPr>
                <w:rFonts w:ascii="Cambria" w:hAnsi="Cambria"/>
                <w:color w:val="000000"/>
                <w:sz w:val="26"/>
                <w:szCs w:val="26"/>
              </w:rPr>
              <w:t xml:space="preserve"> </w:t>
            </w:r>
            <w:r>
              <w:rPr>
                <w:rFonts w:ascii="Cambria" w:hAnsi="Cambria"/>
                <w:color w:val="000000"/>
                <w:sz w:val="26"/>
              </w:rPr>
              <w:t>s</w:t>
            </w:r>
            <w:r w:rsidRPr="008D3907">
              <w:rPr>
                <w:rFonts w:ascii="Cambria" w:hAnsi="Cambria"/>
                <w:color w:val="000000"/>
                <w:sz w:val="26"/>
              </w:rPr>
              <w:t>urely </w:t>
            </w:r>
            <w:r w:rsidRPr="008D3907">
              <w:rPr>
                <w:rFonts w:ascii="Cambria" w:hAnsi="Cambria"/>
                <w:i/>
                <w:color w:val="000000"/>
                <w:sz w:val="26"/>
              </w:rPr>
              <w:t>they are</w:t>
            </w:r>
            <w:r w:rsidRPr="008D3907">
              <w:rPr>
                <w:rFonts w:ascii="Cambria" w:hAnsi="Cambria"/>
                <w:color w:val="000000"/>
                <w:sz w:val="26"/>
              </w:rPr>
              <w:t> stricken.</w:t>
            </w: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color w:val="000000"/>
                <w:sz w:val="26"/>
                <w:szCs w:val="26"/>
              </w:rPr>
              <w:br/>
            </w:r>
            <w:r w:rsidRPr="008D3907">
              <w:rPr>
                <w:rFonts w:ascii="Cambria" w:hAnsi="Cambria"/>
                <w:b/>
                <w:bCs/>
                <w:color w:val="000000"/>
                <w:sz w:val="26"/>
                <w:vertAlign w:val="superscript"/>
              </w:rPr>
              <w:t>8 </w:t>
            </w:r>
            <w:r w:rsidRPr="008D3907">
              <w:rPr>
                <w:rFonts w:ascii="Cambria" w:hAnsi="Cambria"/>
                <w:color w:val="000000"/>
                <w:sz w:val="26"/>
              </w:rPr>
              <w:t xml:space="preserve">For the fields of </w:t>
            </w:r>
            <w:proofErr w:type="spellStart"/>
            <w:r w:rsidRPr="008D3907">
              <w:rPr>
                <w:rFonts w:ascii="Cambria" w:hAnsi="Cambria"/>
                <w:color w:val="000000"/>
                <w:sz w:val="26"/>
              </w:rPr>
              <w:t>Heshbon</w:t>
            </w:r>
            <w:proofErr w:type="spellEnd"/>
            <w:r w:rsidRPr="008D3907">
              <w:rPr>
                <w:rFonts w:ascii="Cambria" w:hAnsi="Cambria"/>
                <w:color w:val="000000"/>
                <w:sz w:val="26"/>
              </w:rPr>
              <w:t xml:space="preserve"> languish,</w:t>
            </w:r>
            <w:r>
              <w:rPr>
                <w:rFonts w:ascii="Cambria" w:hAnsi="Cambria"/>
                <w:color w:val="000000"/>
                <w:sz w:val="26"/>
                <w:szCs w:val="26"/>
              </w:rPr>
              <w:t xml:space="preserve"> </w:t>
            </w:r>
            <w:r>
              <w:rPr>
                <w:rFonts w:ascii="Cambria" w:hAnsi="Cambria"/>
                <w:i/>
                <w:color w:val="000000"/>
                <w:sz w:val="26"/>
              </w:rPr>
              <w:t>a</w:t>
            </w:r>
            <w:r w:rsidRPr="008D3907">
              <w:rPr>
                <w:rFonts w:ascii="Cambria" w:hAnsi="Cambria"/>
                <w:i/>
                <w:color w:val="000000"/>
                <w:sz w:val="26"/>
              </w:rPr>
              <w:t>nd</w:t>
            </w:r>
            <w:r w:rsidRPr="008D3907">
              <w:rPr>
                <w:rFonts w:ascii="Cambria" w:hAnsi="Cambria"/>
                <w:color w:val="000000"/>
                <w:sz w:val="26"/>
              </w:rPr>
              <w:t xml:space="preserve"> the vine of </w:t>
            </w:r>
            <w:proofErr w:type="spellStart"/>
            <w:r w:rsidRPr="008D3907">
              <w:rPr>
                <w:rFonts w:ascii="Cambria" w:hAnsi="Cambria"/>
                <w:color w:val="000000"/>
                <w:sz w:val="26"/>
              </w:rPr>
              <w:t>Sibmah</w:t>
            </w:r>
            <w:proofErr w:type="spellEnd"/>
            <w:r w:rsidRPr="008D3907">
              <w:rPr>
                <w:rFonts w:ascii="Cambria" w:hAnsi="Cambria"/>
                <w:color w:val="000000"/>
                <w:sz w:val="26"/>
              </w:rPr>
              <w:t>;</w:t>
            </w:r>
            <w:r>
              <w:rPr>
                <w:rFonts w:ascii="Cambria" w:hAnsi="Cambria"/>
                <w:color w:val="000000"/>
                <w:sz w:val="26"/>
                <w:szCs w:val="26"/>
              </w:rPr>
              <w:t xml:space="preserve"> </w:t>
            </w:r>
            <w:r>
              <w:rPr>
                <w:rFonts w:ascii="Cambria" w:hAnsi="Cambria"/>
                <w:color w:val="000000"/>
                <w:sz w:val="26"/>
              </w:rPr>
              <w:t>t</w:t>
            </w:r>
            <w:r w:rsidRPr="008D3907">
              <w:rPr>
                <w:rFonts w:ascii="Cambria" w:hAnsi="Cambria"/>
                <w:color w:val="000000"/>
                <w:sz w:val="26"/>
              </w:rPr>
              <w:t>he lords of the nations have broken down its choice plants,</w:t>
            </w:r>
            <w:r>
              <w:rPr>
                <w:rFonts w:ascii="Cambria" w:hAnsi="Cambria"/>
                <w:color w:val="000000"/>
                <w:sz w:val="26"/>
                <w:szCs w:val="26"/>
              </w:rPr>
              <w:t xml:space="preserve"> </w:t>
            </w:r>
            <w:r>
              <w:rPr>
                <w:rFonts w:ascii="Cambria" w:hAnsi="Cambria"/>
                <w:color w:val="000000"/>
                <w:sz w:val="26"/>
              </w:rPr>
              <w:t>w</w:t>
            </w:r>
            <w:r w:rsidRPr="008D3907">
              <w:rPr>
                <w:rFonts w:ascii="Cambria" w:hAnsi="Cambria"/>
                <w:color w:val="000000"/>
                <w:sz w:val="26"/>
              </w:rPr>
              <w:t xml:space="preserve">hich have reached to </w:t>
            </w:r>
            <w:proofErr w:type="spellStart"/>
            <w:r w:rsidRPr="008D3907">
              <w:rPr>
                <w:rFonts w:ascii="Cambria" w:hAnsi="Cambria"/>
                <w:color w:val="000000"/>
                <w:sz w:val="26"/>
              </w:rPr>
              <w:t>Jazer</w:t>
            </w:r>
            <w:proofErr w:type="spellEnd"/>
            <w:r>
              <w:rPr>
                <w:rFonts w:ascii="Cambria" w:hAnsi="Cambria"/>
                <w:color w:val="000000"/>
                <w:sz w:val="26"/>
                <w:szCs w:val="26"/>
              </w:rPr>
              <w:t xml:space="preserve"> </w:t>
            </w:r>
            <w:r>
              <w:rPr>
                <w:rFonts w:ascii="Cambria" w:hAnsi="Cambria"/>
                <w:color w:val="000000"/>
                <w:sz w:val="26"/>
              </w:rPr>
              <w:t>a</w:t>
            </w:r>
            <w:r w:rsidRPr="008D3907">
              <w:rPr>
                <w:rFonts w:ascii="Cambria" w:hAnsi="Cambria"/>
                <w:color w:val="000000"/>
                <w:sz w:val="26"/>
              </w:rPr>
              <w:t>nd wandered through the wilderness.</w:t>
            </w:r>
            <w:r>
              <w:rPr>
                <w:rFonts w:ascii="Cambria" w:hAnsi="Cambria"/>
                <w:color w:val="000000"/>
                <w:sz w:val="26"/>
                <w:szCs w:val="26"/>
              </w:rPr>
              <w:t xml:space="preserve"> </w:t>
            </w:r>
            <w:r w:rsidRPr="008D3907">
              <w:rPr>
                <w:rFonts w:ascii="Cambria" w:hAnsi="Cambria"/>
                <w:color w:val="000000"/>
                <w:sz w:val="26"/>
              </w:rPr>
              <w:t xml:space="preserve">Her branches are stretched </w:t>
            </w:r>
            <w:proofErr w:type="gramStart"/>
            <w:r w:rsidRPr="008D3907">
              <w:rPr>
                <w:rFonts w:ascii="Cambria" w:hAnsi="Cambria"/>
                <w:color w:val="000000"/>
                <w:sz w:val="26"/>
              </w:rPr>
              <w:t>out,</w:t>
            </w:r>
            <w:proofErr w:type="gramEnd"/>
            <w:r>
              <w:rPr>
                <w:rFonts w:ascii="Cambria" w:hAnsi="Cambria"/>
                <w:color w:val="000000"/>
                <w:sz w:val="26"/>
                <w:szCs w:val="26"/>
              </w:rPr>
              <w:t xml:space="preserve"> </w:t>
            </w:r>
            <w:r>
              <w:rPr>
                <w:rFonts w:ascii="Cambria" w:hAnsi="Cambria"/>
                <w:color w:val="000000"/>
                <w:sz w:val="26"/>
              </w:rPr>
              <w:t>t</w:t>
            </w:r>
            <w:r w:rsidRPr="008D3907">
              <w:rPr>
                <w:rFonts w:ascii="Cambria" w:hAnsi="Cambria"/>
                <w:color w:val="000000"/>
                <w:sz w:val="26"/>
              </w:rPr>
              <w:t>hey are gone over the sea.</w:t>
            </w: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color w:val="000000"/>
                <w:sz w:val="26"/>
                <w:szCs w:val="26"/>
              </w:rPr>
              <w:br/>
            </w:r>
            <w:r w:rsidRPr="008D3907">
              <w:rPr>
                <w:rFonts w:ascii="Cambria" w:hAnsi="Cambria"/>
                <w:b/>
                <w:bCs/>
                <w:color w:val="000000"/>
                <w:sz w:val="26"/>
                <w:vertAlign w:val="superscript"/>
              </w:rPr>
              <w:t>9 </w:t>
            </w:r>
            <w:r w:rsidRPr="008D3907">
              <w:rPr>
                <w:rFonts w:ascii="Cambria" w:hAnsi="Cambria"/>
                <w:color w:val="000000"/>
                <w:sz w:val="26"/>
              </w:rPr>
              <w:t xml:space="preserve">Therefore I will bewail the vine of </w:t>
            </w:r>
            <w:proofErr w:type="spellStart"/>
            <w:r w:rsidRPr="008D3907">
              <w:rPr>
                <w:rFonts w:ascii="Cambria" w:hAnsi="Cambria"/>
                <w:color w:val="000000"/>
                <w:sz w:val="26"/>
              </w:rPr>
              <w:t>Sibmah</w:t>
            </w:r>
            <w:proofErr w:type="spellEnd"/>
            <w:r w:rsidRPr="008D3907">
              <w:rPr>
                <w:rFonts w:ascii="Cambria" w:hAnsi="Cambria"/>
                <w:color w:val="000000"/>
                <w:sz w:val="26"/>
              </w:rPr>
              <w:t>,</w:t>
            </w:r>
            <w:r>
              <w:rPr>
                <w:rFonts w:ascii="Cambria" w:hAnsi="Cambria"/>
                <w:color w:val="000000"/>
                <w:sz w:val="26"/>
                <w:szCs w:val="26"/>
              </w:rPr>
              <w:t xml:space="preserve"> </w:t>
            </w:r>
            <w:r>
              <w:rPr>
                <w:rFonts w:ascii="Cambria" w:hAnsi="Cambria"/>
                <w:color w:val="000000"/>
                <w:sz w:val="26"/>
              </w:rPr>
              <w:t>w</w:t>
            </w:r>
            <w:r w:rsidRPr="008D3907">
              <w:rPr>
                <w:rFonts w:ascii="Cambria" w:hAnsi="Cambria"/>
                <w:color w:val="000000"/>
                <w:sz w:val="26"/>
              </w:rPr>
              <w:t xml:space="preserve">ith the weeping of </w:t>
            </w:r>
            <w:proofErr w:type="spellStart"/>
            <w:r w:rsidRPr="008D3907">
              <w:rPr>
                <w:rFonts w:ascii="Cambria" w:hAnsi="Cambria"/>
                <w:color w:val="000000"/>
                <w:sz w:val="26"/>
              </w:rPr>
              <w:t>Jazer</w:t>
            </w:r>
            <w:proofErr w:type="spellEnd"/>
            <w:r w:rsidRPr="008D3907">
              <w:rPr>
                <w:rFonts w:ascii="Cambria" w:hAnsi="Cambria"/>
                <w:color w:val="000000"/>
                <w:sz w:val="26"/>
              </w:rPr>
              <w:t>;</w:t>
            </w:r>
            <w:r>
              <w:rPr>
                <w:rFonts w:ascii="Cambria" w:hAnsi="Cambria"/>
                <w:color w:val="000000"/>
                <w:sz w:val="26"/>
                <w:szCs w:val="26"/>
              </w:rPr>
              <w:t xml:space="preserve"> </w:t>
            </w:r>
            <w:r w:rsidRPr="008D3907">
              <w:rPr>
                <w:rFonts w:ascii="Cambria" w:hAnsi="Cambria"/>
                <w:color w:val="000000"/>
                <w:sz w:val="26"/>
              </w:rPr>
              <w:t>I will drench you with my tears,</w:t>
            </w:r>
            <w:r w:rsidRPr="008D3907">
              <w:rPr>
                <w:rFonts w:ascii="Cambria" w:hAnsi="Cambria"/>
                <w:color w:val="000000"/>
                <w:sz w:val="26"/>
                <w:szCs w:val="26"/>
              </w:rPr>
              <w:br/>
            </w:r>
            <w:r w:rsidRPr="008D3907">
              <w:rPr>
                <w:rFonts w:ascii="Cambria" w:hAnsi="Cambria"/>
                <w:color w:val="000000"/>
                <w:sz w:val="26"/>
              </w:rPr>
              <w:t xml:space="preserve">O </w:t>
            </w:r>
            <w:proofErr w:type="spellStart"/>
            <w:r w:rsidRPr="008D3907">
              <w:rPr>
                <w:rFonts w:ascii="Cambria" w:hAnsi="Cambria"/>
                <w:color w:val="000000"/>
                <w:sz w:val="26"/>
              </w:rPr>
              <w:t>Heshbon</w:t>
            </w:r>
            <w:proofErr w:type="spellEnd"/>
            <w:r w:rsidRPr="008D3907">
              <w:rPr>
                <w:rFonts w:ascii="Cambria" w:hAnsi="Cambria"/>
                <w:color w:val="000000"/>
                <w:sz w:val="26"/>
              </w:rPr>
              <w:t xml:space="preserve"> and </w:t>
            </w:r>
            <w:proofErr w:type="spellStart"/>
            <w:r w:rsidRPr="008D3907">
              <w:rPr>
                <w:rFonts w:ascii="Cambria" w:hAnsi="Cambria"/>
                <w:color w:val="000000"/>
                <w:sz w:val="26"/>
              </w:rPr>
              <w:t>Elealeh</w:t>
            </w:r>
            <w:proofErr w:type="spellEnd"/>
            <w:r w:rsidRPr="008D3907">
              <w:rPr>
                <w:rFonts w:ascii="Cambria" w:hAnsi="Cambria"/>
                <w:color w:val="000000"/>
                <w:sz w:val="26"/>
              </w:rPr>
              <w:t>;</w:t>
            </w:r>
            <w:r>
              <w:rPr>
                <w:rFonts w:ascii="Cambria" w:hAnsi="Cambria"/>
                <w:color w:val="000000"/>
                <w:sz w:val="26"/>
                <w:szCs w:val="26"/>
              </w:rPr>
              <w:t xml:space="preserve"> </w:t>
            </w:r>
            <w:r>
              <w:rPr>
                <w:rFonts w:ascii="Cambria" w:hAnsi="Cambria"/>
                <w:color w:val="000000"/>
                <w:sz w:val="26"/>
              </w:rPr>
              <w:t>f</w:t>
            </w:r>
            <w:r w:rsidRPr="008D3907">
              <w:rPr>
                <w:rFonts w:ascii="Cambria" w:hAnsi="Cambria"/>
                <w:color w:val="000000"/>
                <w:sz w:val="26"/>
              </w:rPr>
              <w:t>or battle cries have fallen</w:t>
            </w:r>
            <w:r>
              <w:rPr>
                <w:rFonts w:ascii="Cambria" w:hAnsi="Cambria"/>
                <w:color w:val="000000"/>
                <w:sz w:val="26"/>
                <w:szCs w:val="26"/>
              </w:rPr>
              <w:t xml:space="preserve"> </w:t>
            </w:r>
            <w:r>
              <w:rPr>
                <w:rFonts w:ascii="Cambria" w:hAnsi="Cambria"/>
                <w:color w:val="000000"/>
                <w:sz w:val="26"/>
              </w:rPr>
              <w:t>o</w:t>
            </w:r>
            <w:r w:rsidRPr="008D3907">
              <w:rPr>
                <w:rFonts w:ascii="Cambria" w:hAnsi="Cambria"/>
                <w:color w:val="000000"/>
                <w:sz w:val="26"/>
              </w:rPr>
              <w:t>ver your summer fruits and your harvest.</w:t>
            </w:r>
          </w:p>
          <w:p w:rsidR="008D3907" w:rsidRPr="008D3907" w:rsidRDefault="008D3907" w:rsidP="008D3907">
            <w:pPr>
              <w:shd w:val="clear" w:color="auto" w:fill="FFFFFF"/>
              <w:spacing w:line="320" w:lineRule="atLeast"/>
              <w:ind w:left="240"/>
              <w:jc w:val="center"/>
              <w:rPr>
                <w:rFonts w:ascii="Cambria" w:hAnsi="Cambria"/>
                <w:color w:val="000000"/>
                <w:sz w:val="26"/>
                <w:szCs w:val="26"/>
              </w:rPr>
            </w:pP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b/>
                <w:bCs/>
                <w:color w:val="000000"/>
                <w:sz w:val="26"/>
                <w:vertAlign w:val="superscript"/>
              </w:rPr>
              <w:t>10 </w:t>
            </w:r>
            <w:r w:rsidRPr="008D3907">
              <w:rPr>
                <w:rFonts w:ascii="Cambria" w:hAnsi="Cambria"/>
                <w:color w:val="000000"/>
                <w:sz w:val="26"/>
              </w:rPr>
              <w:t>Gladness is taken away,</w:t>
            </w:r>
            <w:r>
              <w:rPr>
                <w:rFonts w:ascii="Cambria" w:hAnsi="Cambria"/>
                <w:color w:val="000000"/>
                <w:sz w:val="26"/>
                <w:szCs w:val="26"/>
              </w:rPr>
              <w:t xml:space="preserve"> </w:t>
            </w:r>
            <w:r>
              <w:rPr>
                <w:rFonts w:ascii="Cambria" w:hAnsi="Cambria"/>
                <w:color w:val="000000"/>
                <w:sz w:val="26"/>
              </w:rPr>
              <w:t>a</w:t>
            </w:r>
            <w:r w:rsidRPr="008D3907">
              <w:rPr>
                <w:rFonts w:ascii="Cambria" w:hAnsi="Cambria"/>
                <w:color w:val="000000"/>
                <w:sz w:val="26"/>
              </w:rPr>
              <w:t>nd joy from the plentiful field;</w:t>
            </w:r>
            <w:r>
              <w:rPr>
                <w:rFonts w:ascii="Cambria" w:hAnsi="Cambria"/>
                <w:color w:val="000000"/>
                <w:sz w:val="26"/>
                <w:szCs w:val="26"/>
              </w:rPr>
              <w:t xml:space="preserve"> </w:t>
            </w:r>
            <w:r>
              <w:rPr>
                <w:rFonts w:ascii="Cambria" w:hAnsi="Cambria"/>
                <w:color w:val="000000"/>
                <w:sz w:val="26"/>
              </w:rPr>
              <w:t>i</w:t>
            </w:r>
            <w:r w:rsidRPr="008D3907">
              <w:rPr>
                <w:rFonts w:ascii="Cambria" w:hAnsi="Cambria"/>
                <w:color w:val="000000"/>
                <w:sz w:val="26"/>
              </w:rPr>
              <w:t>n the vineyards there will be no singing,</w:t>
            </w:r>
            <w:r>
              <w:rPr>
                <w:rFonts w:ascii="Cambria" w:hAnsi="Cambria"/>
                <w:color w:val="000000"/>
                <w:sz w:val="26"/>
                <w:szCs w:val="26"/>
              </w:rPr>
              <w:t xml:space="preserve"> </w:t>
            </w:r>
            <w:r>
              <w:rPr>
                <w:rFonts w:ascii="Cambria" w:hAnsi="Cambria"/>
                <w:color w:val="000000"/>
                <w:sz w:val="26"/>
              </w:rPr>
              <w:t>n</w:t>
            </w:r>
            <w:r w:rsidRPr="008D3907">
              <w:rPr>
                <w:rFonts w:ascii="Cambria" w:hAnsi="Cambria"/>
                <w:color w:val="000000"/>
                <w:sz w:val="26"/>
              </w:rPr>
              <w:t>or will there be shouting;</w:t>
            </w:r>
            <w:r>
              <w:rPr>
                <w:rFonts w:ascii="Cambria" w:hAnsi="Cambria"/>
                <w:color w:val="000000"/>
                <w:sz w:val="26"/>
                <w:szCs w:val="26"/>
              </w:rPr>
              <w:t xml:space="preserve"> </w:t>
            </w:r>
            <w:r>
              <w:rPr>
                <w:rFonts w:ascii="Cambria" w:hAnsi="Cambria"/>
                <w:color w:val="000000"/>
                <w:sz w:val="26"/>
              </w:rPr>
              <w:t>n</w:t>
            </w:r>
            <w:r w:rsidRPr="008D3907">
              <w:rPr>
                <w:rFonts w:ascii="Cambria" w:hAnsi="Cambria"/>
                <w:color w:val="000000"/>
                <w:sz w:val="26"/>
              </w:rPr>
              <w:t xml:space="preserve">o </w:t>
            </w:r>
            <w:proofErr w:type="spellStart"/>
            <w:r w:rsidRPr="008D3907">
              <w:rPr>
                <w:rFonts w:ascii="Cambria" w:hAnsi="Cambria"/>
                <w:color w:val="000000"/>
                <w:sz w:val="26"/>
              </w:rPr>
              <w:t>treaders</w:t>
            </w:r>
            <w:proofErr w:type="spellEnd"/>
            <w:r w:rsidRPr="008D3907">
              <w:rPr>
                <w:rFonts w:ascii="Cambria" w:hAnsi="Cambria"/>
                <w:color w:val="000000"/>
                <w:sz w:val="26"/>
              </w:rPr>
              <w:t xml:space="preserve"> will tread out wine in the presses;</w:t>
            </w:r>
            <w:r>
              <w:rPr>
                <w:rFonts w:ascii="Cambria" w:hAnsi="Cambria"/>
                <w:color w:val="000000"/>
                <w:sz w:val="26"/>
                <w:szCs w:val="26"/>
              </w:rPr>
              <w:t xml:space="preserve"> </w:t>
            </w:r>
            <w:r w:rsidRPr="008D3907">
              <w:rPr>
                <w:rFonts w:ascii="Cambria" w:hAnsi="Cambria"/>
                <w:color w:val="000000"/>
                <w:sz w:val="26"/>
              </w:rPr>
              <w:t>I have made their shouting cease.</w:t>
            </w: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color w:val="000000"/>
                <w:sz w:val="26"/>
                <w:szCs w:val="26"/>
              </w:rPr>
              <w:br/>
            </w:r>
            <w:r w:rsidRPr="008D3907">
              <w:rPr>
                <w:rFonts w:ascii="Cambria" w:hAnsi="Cambria"/>
                <w:b/>
                <w:bCs/>
                <w:color w:val="000000"/>
                <w:sz w:val="26"/>
                <w:vertAlign w:val="superscript"/>
              </w:rPr>
              <w:t>11 </w:t>
            </w:r>
            <w:r w:rsidRPr="008D3907">
              <w:rPr>
                <w:rFonts w:ascii="Cambria" w:hAnsi="Cambria"/>
                <w:color w:val="000000"/>
                <w:sz w:val="26"/>
              </w:rPr>
              <w:t>Therefore my heart shall resound like a harp for Moab,</w:t>
            </w:r>
            <w:r>
              <w:rPr>
                <w:rFonts w:ascii="Cambria" w:hAnsi="Cambria"/>
                <w:color w:val="000000"/>
                <w:sz w:val="26"/>
                <w:szCs w:val="26"/>
              </w:rPr>
              <w:t xml:space="preserve"> </w:t>
            </w:r>
            <w:r>
              <w:rPr>
                <w:rFonts w:ascii="Cambria" w:hAnsi="Cambria"/>
                <w:color w:val="000000"/>
                <w:sz w:val="26"/>
              </w:rPr>
              <w:t>a</w:t>
            </w:r>
            <w:r w:rsidRPr="008D3907">
              <w:rPr>
                <w:rFonts w:ascii="Cambria" w:hAnsi="Cambria"/>
                <w:color w:val="000000"/>
                <w:sz w:val="26"/>
              </w:rPr>
              <w:t xml:space="preserve">nd my inner being for </w:t>
            </w:r>
            <w:proofErr w:type="spellStart"/>
            <w:r w:rsidRPr="008D3907">
              <w:rPr>
                <w:rFonts w:ascii="Cambria" w:hAnsi="Cambria"/>
                <w:color w:val="000000"/>
                <w:sz w:val="26"/>
              </w:rPr>
              <w:t>Kir</w:t>
            </w:r>
            <w:proofErr w:type="spellEnd"/>
            <w:r w:rsidRPr="008D3907">
              <w:rPr>
                <w:rFonts w:ascii="Cambria" w:hAnsi="Cambria"/>
                <w:color w:val="000000"/>
                <w:sz w:val="26"/>
              </w:rPr>
              <w:t xml:space="preserve"> </w:t>
            </w:r>
            <w:proofErr w:type="spellStart"/>
            <w:r w:rsidRPr="008D3907">
              <w:rPr>
                <w:rFonts w:ascii="Cambria" w:hAnsi="Cambria"/>
                <w:color w:val="000000"/>
                <w:sz w:val="26"/>
              </w:rPr>
              <w:t>Heres</w:t>
            </w:r>
            <w:proofErr w:type="spellEnd"/>
            <w:r w:rsidRPr="008D3907">
              <w:rPr>
                <w:rFonts w:ascii="Cambria" w:hAnsi="Cambria"/>
                <w:color w:val="000000"/>
                <w:sz w:val="26"/>
              </w:rPr>
              <w:t>.</w:t>
            </w:r>
          </w:p>
          <w:p w:rsidR="008D3907" w:rsidRPr="008D3907" w:rsidRDefault="008D3907" w:rsidP="008D3907">
            <w:pPr>
              <w:shd w:val="clear" w:color="auto" w:fill="FFFFFF"/>
              <w:spacing w:line="320" w:lineRule="atLeast"/>
              <w:ind w:left="240"/>
              <w:jc w:val="center"/>
              <w:rPr>
                <w:rFonts w:ascii="Cambria" w:hAnsi="Cambria"/>
                <w:color w:val="000000"/>
                <w:sz w:val="26"/>
                <w:szCs w:val="26"/>
              </w:rPr>
            </w:pPr>
          </w:p>
          <w:p w:rsidR="008D3907" w:rsidRDefault="008D3907" w:rsidP="008D3907">
            <w:pPr>
              <w:shd w:val="clear" w:color="auto" w:fill="FFFFFF"/>
              <w:spacing w:line="320" w:lineRule="atLeast"/>
              <w:ind w:left="240"/>
              <w:jc w:val="center"/>
              <w:rPr>
                <w:rFonts w:ascii="Cambria" w:hAnsi="Cambria"/>
                <w:color w:val="000000"/>
                <w:sz w:val="26"/>
              </w:rPr>
            </w:pPr>
            <w:r w:rsidRPr="008D3907">
              <w:rPr>
                <w:rFonts w:ascii="Cambria" w:hAnsi="Cambria"/>
                <w:b/>
                <w:bCs/>
                <w:color w:val="000000"/>
                <w:sz w:val="26"/>
                <w:vertAlign w:val="superscript"/>
              </w:rPr>
              <w:t>12 </w:t>
            </w:r>
            <w:r w:rsidRPr="008D3907">
              <w:rPr>
                <w:rFonts w:ascii="Cambria" w:hAnsi="Cambria"/>
                <w:color w:val="000000"/>
                <w:sz w:val="26"/>
              </w:rPr>
              <w:t>And it shall come to pass,</w:t>
            </w:r>
            <w:r>
              <w:rPr>
                <w:rFonts w:ascii="Cambria" w:hAnsi="Cambria"/>
                <w:color w:val="000000"/>
                <w:sz w:val="26"/>
                <w:szCs w:val="26"/>
              </w:rPr>
              <w:t xml:space="preserve"> </w:t>
            </w:r>
            <w:r>
              <w:rPr>
                <w:rFonts w:ascii="Cambria" w:hAnsi="Cambria"/>
                <w:color w:val="000000"/>
                <w:sz w:val="26"/>
              </w:rPr>
              <w:t>w</w:t>
            </w:r>
            <w:r w:rsidRPr="008D3907">
              <w:rPr>
                <w:rFonts w:ascii="Cambria" w:hAnsi="Cambria"/>
                <w:color w:val="000000"/>
                <w:sz w:val="26"/>
              </w:rPr>
              <w:t>hen it is seen that Moab is weary on the high place,</w:t>
            </w:r>
            <w:r>
              <w:rPr>
                <w:rFonts w:ascii="Cambria" w:hAnsi="Cambria"/>
                <w:color w:val="000000"/>
                <w:sz w:val="26"/>
                <w:szCs w:val="26"/>
              </w:rPr>
              <w:t xml:space="preserve"> </w:t>
            </w:r>
            <w:r>
              <w:rPr>
                <w:rFonts w:ascii="Cambria" w:hAnsi="Cambria"/>
                <w:color w:val="000000"/>
                <w:sz w:val="26"/>
              </w:rPr>
              <w:t>t</w:t>
            </w:r>
            <w:r w:rsidRPr="008D3907">
              <w:rPr>
                <w:rFonts w:ascii="Cambria" w:hAnsi="Cambria"/>
                <w:color w:val="000000"/>
                <w:sz w:val="26"/>
              </w:rPr>
              <w:t>hat he will come to his sanctuary to pray;</w:t>
            </w:r>
            <w:r>
              <w:rPr>
                <w:rFonts w:ascii="Cambria" w:hAnsi="Cambria"/>
                <w:color w:val="000000"/>
                <w:sz w:val="26"/>
                <w:szCs w:val="26"/>
              </w:rPr>
              <w:t xml:space="preserve"> </w:t>
            </w:r>
            <w:r>
              <w:rPr>
                <w:rFonts w:ascii="Cambria" w:hAnsi="Cambria"/>
                <w:color w:val="000000"/>
                <w:sz w:val="26"/>
              </w:rPr>
              <w:t>b</w:t>
            </w:r>
            <w:r w:rsidRPr="008D3907">
              <w:rPr>
                <w:rFonts w:ascii="Cambria" w:hAnsi="Cambria"/>
                <w:color w:val="000000"/>
                <w:sz w:val="26"/>
              </w:rPr>
              <w:t>ut he will not prevail.</w:t>
            </w:r>
          </w:p>
          <w:p w:rsidR="008D3907" w:rsidRPr="008D3907" w:rsidRDefault="008D3907" w:rsidP="008D3907">
            <w:pPr>
              <w:shd w:val="clear" w:color="auto" w:fill="FFFFFF"/>
              <w:spacing w:line="320" w:lineRule="atLeast"/>
              <w:ind w:left="240"/>
              <w:jc w:val="center"/>
              <w:rPr>
                <w:rFonts w:ascii="Cambria" w:hAnsi="Cambria"/>
                <w:color w:val="000000"/>
                <w:sz w:val="26"/>
                <w:szCs w:val="26"/>
              </w:rPr>
            </w:pPr>
          </w:p>
          <w:p w:rsidR="008D3907" w:rsidRDefault="008D3907" w:rsidP="008D3907">
            <w:pPr>
              <w:shd w:val="clear" w:color="auto" w:fill="FFFFFF"/>
              <w:spacing w:line="320" w:lineRule="atLeast"/>
              <w:jc w:val="center"/>
              <w:rPr>
                <w:rFonts w:ascii="Cambria" w:hAnsi="Cambria"/>
                <w:color w:val="000000"/>
                <w:sz w:val="26"/>
              </w:rPr>
            </w:pPr>
            <w:r w:rsidRPr="008D3907">
              <w:rPr>
                <w:rFonts w:ascii="Cambria" w:hAnsi="Cambria"/>
                <w:b/>
                <w:bCs/>
                <w:color w:val="000000"/>
                <w:sz w:val="26"/>
                <w:vertAlign w:val="superscript"/>
              </w:rPr>
              <w:t>13 </w:t>
            </w:r>
            <w:r w:rsidRPr="008D3907">
              <w:rPr>
                <w:rFonts w:ascii="Cambria" w:hAnsi="Cambria"/>
                <w:color w:val="000000"/>
                <w:sz w:val="26"/>
              </w:rPr>
              <w:t>This </w:t>
            </w:r>
            <w:r w:rsidRPr="008D3907">
              <w:rPr>
                <w:rFonts w:ascii="Cambria" w:hAnsi="Cambria"/>
                <w:i/>
                <w:color w:val="000000"/>
                <w:sz w:val="26"/>
              </w:rPr>
              <w:t>is</w:t>
            </w:r>
            <w:r w:rsidRPr="008D3907">
              <w:rPr>
                <w:rFonts w:ascii="Cambria" w:hAnsi="Cambria"/>
                <w:color w:val="000000"/>
                <w:sz w:val="26"/>
              </w:rPr>
              <w:t xml:space="preserve"> the </w:t>
            </w:r>
            <w:proofErr w:type="gramStart"/>
            <w:r w:rsidRPr="008D3907">
              <w:rPr>
                <w:rFonts w:ascii="Cambria" w:hAnsi="Cambria"/>
                <w:color w:val="000000"/>
                <w:sz w:val="26"/>
              </w:rPr>
              <w:t>word which</w:t>
            </w:r>
            <w:proofErr w:type="gramEnd"/>
            <w:r w:rsidRPr="008D3907">
              <w:rPr>
                <w:rFonts w:ascii="Cambria" w:hAnsi="Cambria"/>
                <w:color w:val="000000"/>
                <w:sz w:val="26"/>
              </w:rPr>
              <w:t xml:space="preserve"> the </w:t>
            </w:r>
            <w:r w:rsidRPr="008D3907">
              <w:rPr>
                <w:rFonts w:ascii="Cambria" w:hAnsi="Cambria"/>
                <w:smallCaps/>
                <w:color w:val="000000"/>
                <w:sz w:val="26"/>
              </w:rPr>
              <w:t>Lord</w:t>
            </w:r>
            <w:r w:rsidRPr="008D3907">
              <w:rPr>
                <w:rFonts w:ascii="Cambria" w:hAnsi="Cambria"/>
                <w:color w:val="000000"/>
                <w:sz w:val="26"/>
              </w:rPr>
              <w:t> has spoken concerning Moab since that time. </w:t>
            </w:r>
          </w:p>
          <w:p w:rsidR="008D3907" w:rsidRDefault="008D3907" w:rsidP="008D3907">
            <w:pPr>
              <w:shd w:val="clear" w:color="auto" w:fill="FFFFFF"/>
              <w:spacing w:line="320" w:lineRule="atLeast"/>
              <w:jc w:val="center"/>
              <w:rPr>
                <w:rFonts w:ascii="Cambria" w:hAnsi="Cambria"/>
                <w:color w:val="000000"/>
                <w:sz w:val="26"/>
              </w:rPr>
            </w:pPr>
          </w:p>
          <w:p w:rsidR="004D773F" w:rsidRPr="008D3907" w:rsidRDefault="008D3907" w:rsidP="008D3907">
            <w:pPr>
              <w:shd w:val="clear" w:color="auto" w:fill="FFFFFF"/>
              <w:spacing w:line="320" w:lineRule="atLeast"/>
              <w:jc w:val="center"/>
              <w:rPr>
                <w:rFonts w:ascii="Cambria" w:hAnsi="Cambria"/>
                <w:color w:val="000000"/>
                <w:sz w:val="26"/>
                <w:szCs w:val="26"/>
              </w:rPr>
            </w:pPr>
            <w:r w:rsidRPr="008D3907">
              <w:rPr>
                <w:rFonts w:ascii="Cambria" w:hAnsi="Cambria"/>
                <w:b/>
                <w:bCs/>
                <w:color w:val="000000"/>
                <w:sz w:val="26"/>
                <w:vertAlign w:val="superscript"/>
              </w:rPr>
              <w:t>14 </w:t>
            </w:r>
            <w:r w:rsidRPr="008D3907">
              <w:rPr>
                <w:rFonts w:ascii="Cambria" w:hAnsi="Cambria"/>
                <w:color w:val="000000"/>
                <w:sz w:val="26"/>
              </w:rPr>
              <w:t>But now the </w:t>
            </w:r>
            <w:r w:rsidRPr="008D3907">
              <w:rPr>
                <w:rFonts w:ascii="Cambria" w:hAnsi="Cambria"/>
                <w:smallCaps/>
                <w:color w:val="000000"/>
                <w:sz w:val="26"/>
              </w:rPr>
              <w:t>Lord</w:t>
            </w:r>
            <w:r w:rsidRPr="008D3907">
              <w:rPr>
                <w:rFonts w:ascii="Cambria" w:hAnsi="Cambria"/>
                <w:color w:val="000000"/>
                <w:sz w:val="26"/>
              </w:rPr>
              <w:t> has spoken, saying, “Within three years, as the years of a hired man, the glory of Moab will be despised with all that great multitude, and the remnant </w:t>
            </w:r>
            <w:r w:rsidRPr="008D3907">
              <w:rPr>
                <w:rFonts w:ascii="Cambria" w:hAnsi="Cambria"/>
                <w:i/>
                <w:color w:val="000000"/>
                <w:sz w:val="26"/>
              </w:rPr>
              <w:t>will be</w:t>
            </w:r>
            <w:r w:rsidRPr="008D3907">
              <w:rPr>
                <w:rFonts w:ascii="Cambria" w:hAnsi="Cambria"/>
                <w:color w:val="000000"/>
                <w:sz w:val="26"/>
              </w:rPr>
              <w:t> very small </w:t>
            </w:r>
            <w:r w:rsidRPr="008D3907">
              <w:rPr>
                <w:rFonts w:ascii="Cambria" w:hAnsi="Cambria"/>
                <w:i/>
                <w:color w:val="000000"/>
                <w:sz w:val="26"/>
              </w:rPr>
              <w:t>and</w:t>
            </w:r>
            <w:r w:rsidRPr="008D3907">
              <w:rPr>
                <w:rFonts w:ascii="Cambria" w:hAnsi="Cambria"/>
                <w:color w:val="000000"/>
                <w:sz w:val="26"/>
              </w:rPr>
              <w:t> feeble.”</w:t>
            </w:r>
          </w:p>
          <w:p w:rsidR="004D773F" w:rsidRPr="00702B78" w:rsidRDefault="004D773F" w:rsidP="00702B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6"/>
              </w:rPr>
            </w:pPr>
          </w:p>
        </w:tc>
        <w:tc>
          <w:tcPr>
            <w:tcW w:w="3562" w:type="dxa"/>
          </w:tcPr>
          <w:p w:rsidR="004D773F" w:rsidRPr="00702B78" w:rsidRDefault="004D773F" w:rsidP="00702B78">
            <w:pPr>
              <w:pStyle w:val="chapter-2"/>
              <w:shd w:val="clear" w:color="auto" w:fill="FFFFFF"/>
              <w:spacing w:beforeLines="0" w:afterLines="0" w:line="320" w:lineRule="atLeast"/>
              <w:jc w:val="center"/>
              <w:rPr>
                <w:rStyle w:val="textisa-15-1"/>
                <w:rFonts w:ascii="Times New Roman" w:eastAsia="Arial Unicode MS" w:hAnsi="Times New Roman"/>
                <w:color w:val="000000"/>
                <w:sz w:val="24"/>
                <w:szCs w:val="24"/>
                <w:u w:color="000000"/>
              </w:rPr>
            </w:pPr>
            <w:r w:rsidRPr="00702B78">
              <w:rPr>
                <w:rStyle w:val="textisa-15-1"/>
                <w:rFonts w:asciiTheme="minorHAnsi" w:hAnsiTheme="minorHAnsi"/>
                <w:b/>
                <w:color w:val="000000"/>
                <w:sz w:val="26"/>
                <w:szCs w:val="21"/>
              </w:rPr>
              <w:t>15:1</w:t>
            </w:r>
            <w:r w:rsidR="00702B78">
              <w:rPr>
                <w:rStyle w:val="textisa-15-1"/>
                <w:rFonts w:asciiTheme="minorHAnsi" w:hAnsiTheme="minorHAnsi"/>
                <w:color w:val="000000"/>
                <w:sz w:val="26"/>
                <w:szCs w:val="21"/>
              </w:rPr>
              <w:t xml:space="preserve"> </w:t>
            </w:r>
            <w:r w:rsidRPr="00702B78">
              <w:rPr>
                <w:rStyle w:val="textisa-15-1"/>
                <w:rFonts w:asciiTheme="minorHAnsi" w:hAnsiTheme="minorHAnsi"/>
                <w:color w:val="000000"/>
                <w:sz w:val="26"/>
                <w:szCs w:val="21"/>
              </w:rPr>
              <w:t>The</w:t>
            </w:r>
            <w:r w:rsidRPr="00702B78">
              <w:rPr>
                <w:rStyle w:val="apple-converted-space"/>
                <w:rFonts w:asciiTheme="minorHAnsi" w:hAnsiTheme="minorHAnsi"/>
                <w:color w:val="000000"/>
                <w:sz w:val="26"/>
                <w:szCs w:val="21"/>
              </w:rPr>
              <w:t> </w:t>
            </w:r>
            <w:r w:rsidR="00702B78" w:rsidRPr="00702B78">
              <w:rPr>
                <w:rStyle w:val="textisa-15-1"/>
                <w:rFonts w:asciiTheme="minorHAnsi" w:hAnsiTheme="minorHAnsi"/>
                <w:color w:val="000000"/>
                <w:sz w:val="26"/>
                <w:szCs w:val="21"/>
              </w:rPr>
              <w:t xml:space="preserve">oracle </w:t>
            </w:r>
            <w:r w:rsidRPr="00702B78">
              <w:rPr>
                <w:rStyle w:val="textisa-15-1"/>
                <w:rFonts w:asciiTheme="minorHAnsi" w:hAnsiTheme="minorHAnsi"/>
                <w:color w:val="000000"/>
                <w:sz w:val="26"/>
                <w:szCs w:val="21"/>
              </w:rPr>
              <w:t>concerning</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Moab.</w:t>
            </w:r>
            <w:r w:rsidR="00702B78" w:rsidRPr="00702B78">
              <w:rPr>
                <w:rStyle w:val="textisa-15-1"/>
                <w:rFonts w:asciiTheme="minorHAnsi" w:hAnsiTheme="minorHAnsi"/>
                <w:color w:val="000000"/>
                <w:sz w:val="26"/>
                <w:szCs w:val="21"/>
              </w:rPr>
              <w:t xml:space="preserve"> S</w:t>
            </w:r>
            <w:r w:rsidRPr="00702B78">
              <w:rPr>
                <w:rStyle w:val="textisa-15-1"/>
                <w:rFonts w:asciiTheme="minorHAnsi" w:hAnsiTheme="minorHAnsi"/>
                <w:color w:val="000000"/>
                <w:sz w:val="26"/>
                <w:szCs w:val="21"/>
              </w:rPr>
              <w:t>urely in a night</w:t>
            </w:r>
            <w:r w:rsidRPr="00702B78">
              <w:rPr>
                <w:rStyle w:val="apple-converted-space"/>
                <w:rFonts w:asciiTheme="minorHAnsi" w:hAnsiTheme="minorHAnsi"/>
                <w:color w:val="000000"/>
                <w:sz w:val="26"/>
                <w:szCs w:val="21"/>
              </w:rPr>
              <w:t> </w:t>
            </w:r>
            <w:proofErr w:type="spellStart"/>
            <w:r w:rsidR="00702B78" w:rsidRPr="00702B78">
              <w:rPr>
                <w:rStyle w:val="textisa-15-1"/>
                <w:rFonts w:asciiTheme="minorHAnsi" w:hAnsiTheme="minorHAnsi"/>
                <w:color w:val="000000"/>
                <w:sz w:val="26"/>
                <w:szCs w:val="21"/>
              </w:rPr>
              <w:t>Ar</w:t>
            </w:r>
            <w:proofErr w:type="spellEnd"/>
            <w:r w:rsidR="00702B78" w:rsidRPr="00702B78">
              <w:rPr>
                <w:rStyle w:val="textisa-15-1"/>
                <w:rFonts w:asciiTheme="minorHAnsi" w:hAnsiTheme="minorHAnsi"/>
                <w:color w:val="000000"/>
                <w:sz w:val="26"/>
                <w:szCs w:val="21"/>
              </w:rPr>
              <w:t xml:space="preserve"> of Moab is </w:t>
            </w:r>
            <w:r w:rsidRPr="00702B78">
              <w:rPr>
                <w:rStyle w:val="textisa-15-1"/>
                <w:rFonts w:asciiTheme="minorHAnsi" w:hAnsiTheme="minorHAnsi"/>
                <w:color w:val="000000"/>
                <w:sz w:val="26"/>
                <w:szCs w:val="21"/>
              </w:rPr>
              <w:t>devastated</w:t>
            </w:r>
            <w:r w:rsidRPr="00702B78">
              <w:rPr>
                <w:rStyle w:val="apple-converted-space"/>
                <w:rFonts w:asciiTheme="minorHAnsi" w:hAnsiTheme="minorHAnsi"/>
                <w:color w:val="000000"/>
                <w:sz w:val="26"/>
                <w:szCs w:val="21"/>
              </w:rPr>
              <w:t> </w:t>
            </w:r>
            <w:r w:rsidRPr="00702B78">
              <w:rPr>
                <w:rStyle w:val="textisa-15-1"/>
                <w:rFonts w:asciiTheme="minorHAnsi" w:hAnsiTheme="minorHAnsi"/>
                <w:i/>
                <w:color w:val="000000"/>
                <w:sz w:val="26"/>
                <w:szCs w:val="21"/>
              </w:rPr>
              <w:t>and</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ruined;</w:t>
            </w:r>
            <w:r w:rsidR="00702B78" w:rsidRPr="00702B78">
              <w:rPr>
                <w:rFonts w:asciiTheme="minorHAnsi" w:hAnsiTheme="minorHAnsi"/>
                <w:color w:val="000000"/>
                <w:sz w:val="26"/>
                <w:szCs w:val="21"/>
              </w:rPr>
              <w:t xml:space="preserve"> </w:t>
            </w:r>
            <w:r w:rsidRPr="00702B78">
              <w:rPr>
                <w:rStyle w:val="textisa-15-1"/>
                <w:rFonts w:asciiTheme="minorHAnsi" w:hAnsiTheme="minorHAnsi"/>
                <w:color w:val="000000"/>
                <w:sz w:val="26"/>
                <w:szCs w:val="21"/>
              </w:rPr>
              <w:t>S</w:t>
            </w:r>
            <w:r w:rsidR="00702B78" w:rsidRPr="00702B78">
              <w:rPr>
                <w:rStyle w:val="textisa-15-1"/>
                <w:rFonts w:asciiTheme="minorHAnsi" w:hAnsiTheme="minorHAnsi"/>
                <w:color w:val="000000"/>
                <w:sz w:val="26"/>
                <w:szCs w:val="21"/>
              </w:rPr>
              <w:t xml:space="preserve">urely in a night </w:t>
            </w:r>
            <w:proofErr w:type="spellStart"/>
            <w:r w:rsidR="00702B78" w:rsidRPr="00702B78">
              <w:rPr>
                <w:rStyle w:val="textisa-15-1"/>
                <w:rFonts w:asciiTheme="minorHAnsi" w:hAnsiTheme="minorHAnsi"/>
                <w:color w:val="000000"/>
                <w:sz w:val="26"/>
                <w:szCs w:val="21"/>
              </w:rPr>
              <w:t>Kir</w:t>
            </w:r>
            <w:proofErr w:type="spellEnd"/>
            <w:r w:rsidR="00702B78" w:rsidRPr="00702B78">
              <w:rPr>
                <w:rStyle w:val="textisa-15-1"/>
                <w:rFonts w:asciiTheme="minorHAnsi" w:hAnsiTheme="minorHAnsi"/>
                <w:color w:val="000000"/>
                <w:sz w:val="26"/>
                <w:szCs w:val="21"/>
              </w:rPr>
              <w:t xml:space="preserve"> of Moab is </w:t>
            </w:r>
            <w:r w:rsidRPr="00702B78">
              <w:rPr>
                <w:rStyle w:val="textisa-15-1"/>
                <w:rFonts w:asciiTheme="minorHAnsi" w:hAnsiTheme="minorHAnsi"/>
                <w:color w:val="000000"/>
                <w:sz w:val="26"/>
                <w:szCs w:val="21"/>
              </w:rPr>
              <w:t>devastated</w:t>
            </w:r>
            <w:r w:rsidRPr="00702B78">
              <w:rPr>
                <w:rStyle w:val="apple-converted-space"/>
                <w:rFonts w:asciiTheme="minorHAnsi" w:hAnsiTheme="minorHAnsi"/>
                <w:color w:val="000000"/>
                <w:sz w:val="26"/>
                <w:szCs w:val="21"/>
              </w:rPr>
              <w:t> </w:t>
            </w:r>
            <w:r w:rsidRPr="00702B78">
              <w:rPr>
                <w:rStyle w:val="textisa-15-1"/>
                <w:rFonts w:asciiTheme="minorHAnsi" w:hAnsiTheme="minorHAnsi"/>
                <w:i/>
                <w:color w:val="000000"/>
                <w:sz w:val="26"/>
                <w:szCs w:val="21"/>
              </w:rPr>
              <w:t>and</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ruined.</w:t>
            </w:r>
          </w:p>
          <w:p w:rsidR="004D773F" w:rsidRPr="00702B78" w:rsidRDefault="004D773F" w:rsidP="00702B78">
            <w:pPr>
              <w:pStyle w:val="line"/>
              <w:shd w:val="clear" w:color="auto" w:fill="FFFFFF"/>
              <w:spacing w:beforeLines="0" w:afterLines="0" w:line="320" w:lineRule="atLeast"/>
              <w:jc w:val="center"/>
              <w:rPr>
                <w:rStyle w:val="apple-converted-space"/>
              </w:rPr>
            </w:pPr>
            <w:r w:rsidRPr="00702B78">
              <w:rPr>
                <w:rFonts w:asciiTheme="minorHAnsi" w:hAnsiTheme="minorHAnsi"/>
                <w:color w:val="000000"/>
                <w:sz w:val="26"/>
                <w:szCs w:val="21"/>
              </w:rPr>
              <w:br/>
            </w:r>
            <w:r w:rsidRPr="00702B78">
              <w:rPr>
                <w:rStyle w:val="textisa-15-2"/>
                <w:rFonts w:asciiTheme="minorHAnsi" w:hAnsiTheme="minorHAnsi"/>
                <w:b/>
                <w:bCs/>
                <w:color w:val="000000"/>
                <w:sz w:val="26"/>
                <w:szCs w:val="16"/>
                <w:vertAlign w:val="superscript"/>
              </w:rPr>
              <w:t>2 </w:t>
            </w:r>
            <w:r w:rsidRPr="00702B78">
              <w:rPr>
                <w:rStyle w:val="textisa-15-2"/>
                <w:rFonts w:asciiTheme="minorHAnsi" w:hAnsiTheme="minorHAnsi"/>
                <w:color w:val="000000"/>
                <w:sz w:val="26"/>
                <w:szCs w:val="21"/>
              </w:rPr>
              <w:t>They have gone up to the</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temple and</w:t>
            </w:r>
            <w:r w:rsidRPr="00702B78">
              <w:rPr>
                <w:rStyle w:val="apple-converted-space"/>
                <w:rFonts w:asciiTheme="minorHAnsi" w:hAnsiTheme="minorHAnsi"/>
                <w:color w:val="000000"/>
                <w:sz w:val="26"/>
                <w:szCs w:val="21"/>
              </w:rPr>
              <w:t> </w:t>
            </w:r>
            <w:r w:rsidRPr="00702B78">
              <w:rPr>
                <w:rStyle w:val="textisa-15-2"/>
                <w:rFonts w:asciiTheme="minorHAnsi" w:hAnsiTheme="minorHAnsi"/>
                <w:i/>
                <w:color w:val="000000"/>
                <w:sz w:val="26"/>
                <w:szCs w:val="21"/>
              </w:rPr>
              <w:t>to</w:t>
            </w:r>
            <w:r w:rsidRPr="00702B78">
              <w:rPr>
                <w:rStyle w:val="apple-converted-space"/>
                <w:rFonts w:asciiTheme="minorHAnsi" w:hAnsiTheme="minorHAnsi"/>
                <w:color w:val="000000"/>
                <w:sz w:val="26"/>
                <w:szCs w:val="21"/>
              </w:rPr>
              <w:t> </w:t>
            </w:r>
            <w:proofErr w:type="spellStart"/>
            <w:r w:rsidRPr="00702B78">
              <w:rPr>
                <w:rStyle w:val="textisa-15-2"/>
                <w:rFonts w:asciiTheme="minorHAnsi" w:hAnsiTheme="minorHAnsi"/>
                <w:color w:val="000000"/>
                <w:sz w:val="26"/>
                <w:szCs w:val="21"/>
              </w:rPr>
              <w:t>Dibon</w:t>
            </w:r>
            <w:proofErr w:type="spellEnd"/>
            <w:r w:rsidRPr="00702B78">
              <w:rPr>
                <w:rStyle w:val="textisa-15-2"/>
                <w:rFonts w:asciiTheme="minorHAnsi" w:hAnsiTheme="minorHAnsi"/>
                <w:color w:val="000000"/>
                <w:sz w:val="26"/>
                <w:szCs w:val="21"/>
              </w:rPr>
              <w:t>,</w:t>
            </w:r>
          </w:p>
          <w:p w:rsidR="004D773F" w:rsidRPr="00702B78" w:rsidRDefault="004D773F" w:rsidP="00702B78">
            <w:pPr>
              <w:pStyle w:val="line"/>
              <w:shd w:val="clear" w:color="auto" w:fill="FFFFFF"/>
              <w:spacing w:beforeLines="0" w:afterLines="0" w:line="320" w:lineRule="atLeast"/>
              <w:jc w:val="center"/>
              <w:rPr>
                <w:rStyle w:val="textisa-15-2"/>
              </w:rPr>
            </w:pPr>
            <w:proofErr w:type="gramStart"/>
            <w:r w:rsidRPr="00702B78">
              <w:rPr>
                <w:rStyle w:val="textisa-15-2"/>
                <w:rFonts w:asciiTheme="minorHAnsi" w:hAnsiTheme="minorHAnsi"/>
                <w:i/>
                <w:color w:val="000000"/>
                <w:sz w:val="26"/>
                <w:szCs w:val="21"/>
              </w:rPr>
              <w:t>even</w:t>
            </w:r>
            <w:proofErr w:type="gramEnd"/>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to the high places to weep.</w:t>
            </w:r>
            <w:r w:rsidRPr="00702B78">
              <w:rPr>
                <w:rFonts w:asciiTheme="minorHAnsi" w:hAnsiTheme="minorHAnsi"/>
                <w:color w:val="000000"/>
                <w:sz w:val="26"/>
                <w:szCs w:val="21"/>
              </w:rPr>
              <w:t xml:space="preserve"> </w:t>
            </w:r>
            <w:r w:rsidRPr="00702B78">
              <w:rPr>
                <w:rStyle w:val="textisa-15-2"/>
                <w:rFonts w:asciiTheme="minorHAnsi" w:hAnsiTheme="minorHAnsi"/>
                <w:color w:val="000000"/>
                <w:sz w:val="26"/>
                <w:szCs w:val="21"/>
              </w:rPr>
              <w:t xml:space="preserve">Moab wails over Nebo and </w:t>
            </w:r>
            <w:proofErr w:type="spellStart"/>
            <w:r w:rsidRPr="00702B78">
              <w:rPr>
                <w:rStyle w:val="textisa-15-2"/>
                <w:rFonts w:asciiTheme="minorHAnsi" w:hAnsiTheme="minorHAnsi"/>
                <w:color w:val="000000"/>
                <w:sz w:val="26"/>
                <w:szCs w:val="21"/>
              </w:rPr>
              <w:t>Medeba</w:t>
            </w:r>
            <w:proofErr w:type="spellEnd"/>
            <w:r w:rsidRPr="00702B78">
              <w:rPr>
                <w:rStyle w:val="textisa-15-2"/>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2"/>
                <w:rFonts w:asciiTheme="minorHAnsi" w:hAnsiTheme="minorHAnsi"/>
                <w:color w:val="000000"/>
                <w:sz w:val="26"/>
                <w:szCs w:val="21"/>
              </w:rPr>
              <w:t>Everyone’s head is</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bald</w:t>
            </w:r>
            <w:r w:rsidRPr="00702B78">
              <w:rPr>
                <w:rStyle w:val="apple-converted-space"/>
                <w:rFonts w:asciiTheme="minorHAnsi" w:hAnsiTheme="minorHAnsi"/>
                <w:color w:val="000000"/>
                <w:sz w:val="26"/>
                <w:szCs w:val="21"/>
              </w:rPr>
              <w:t> </w:t>
            </w:r>
            <w:r w:rsidRPr="00702B78">
              <w:rPr>
                <w:rStyle w:val="textisa-15-2"/>
                <w:rFonts w:asciiTheme="minorHAnsi" w:hAnsiTheme="minorHAnsi"/>
                <w:i/>
                <w:color w:val="000000"/>
                <w:sz w:val="26"/>
                <w:szCs w:val="21"/>
              </w:rPr>
              <w:t>and</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every beard is cut off.</w:t>
            </w:r>
          </w:p>
          <w:p w:rsidR="00702B78" w:rsidRDefault="004D773F" w:rsidP="00702B78">
            <w:pPr>
              <w:pStyle w:val="line"/>
              <w:shd w:val="clear" w:color="auto" w:fill="FFFFFF"/>
              <w:spacing w:beforeLines="0" w:afterLines="0" w:line="320" w:lineRule="atLeast"/>
              <w:jc w:val="center"/>
              <w:rPr>
                <w:rStyle w:val="textisa-15-3"/>
              </w:rPr>
            </w:pP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textisa-15-4"/>
              </w:rPr>
            </w:pPr>
            <w:r w:rsidRPr="00702B78">
              <w:rPr>
                <w:rStyle w:val="textisa-15-3"/>
                <w:rFonts w:asciiTheme="minorHAnsi" w:hAnsiTheme="minorHAnsi"/>
                <w:b/>
                <w:bCs/>
                <w:color w:val="000000"/>
                <w:sz w:val="26"/>
                <w:szCs w:val="16"/>
                <w:vertAlign w:val="superscript"/>
              </w:rPr>
              <w:t>3 </w:t>
            </w:r>
            <w:r w:rsidRPr="00702B78">
              <w:rPr>
                <w:rStyle w:val="textisa-15-3"/>
                <w:rFonts w:asciiTheme="minorHAnsi" w:hAnsiTheme="minorHAnsi"/>
                <w:color w:val="000000"/>
                <w:sz w:val="26"/>
                <w:szCs w:val="21"/>
              </w:rPr>
              <w:t>In their streets they have girded themselves with</w:t>
            </w:r>
            <w:r w:rsidRPr="00702B78">
              <w:rPr>
                <w:rStyle w:val="apple-converted-space"/>
                <w:rFonts w:asciiTheme="minorHAnsi" w:hAnsiTheme="minorHAnsi"/>
                <w:color w:val="000000"/>
                <w:sz w:val="26"/>
                <w:szCs w:val="21"/>
              </w:rPr>
              <w:t> </w:t>
            </w:r>
            <w:r w:rsidRPr="00702B78">
              <w:rPr>
                <w:rStyle w:val="textisa-15-3"/>
                <w:rFonts w:asciiTheme="minorHAnsi" w:hAnsiTheme="minorHAnsi"/>
                <w:color w:val="000000"/>
                <w:sz w:val="26"/>
                <w:szCs w:val="21"/>
              </w:rPr>
              <w:t>sackcloth;</w:t>
            </w:r>
            <w:r w:rsidRPr="00702B78">
              <w:rPr>
                <w:rFonts w:asciiTheme="minorHAnsi" w:hAnsiTheme="minorHAnsi"/>
                <w:color w:val="000000"/>
                <w:sz w:val="26"/>
                <w:szCs w:val="21"/>
              </w:rPr>
              <w:br/>
            </w:r>
            <w:r w:rsidRPr="00702B78">
              <w:rPr>
                <w:rStyle w:val="textisa-15-3"/>
                <w:rFonts w:asciiTheme="minorHAnsi" w:hAnsiTheme="minorHAnsi"/>
                <w:color w:val="000000"/>
                <w:sz w:val="26"/>
                <w:szCs w:val="21"/>
              </w:rPr>
              <w:t>On their housetops and in their squares</w:t>
            </w:r>
            <w:r w:rsidRPr="00702B78">
              <w:rPr>
                <w:rFonts w:asciiTheme="minorHAnsi" w:hAnsiTheme="minorHAnsi"/>
                <w:color w:val="000000"/>
                <w:sz w:val="26"/>
                <w:szCs w:val="21"/>
              </w:rPr>
              <w:br/>
            </w:r>
            <w:r w:rsidRPr="00702B78">
              <w:rPr>
                <w:rStyle w:val="textisa-15-3"/>
                <w:rFonts w:asciiTheme="minorHAnsi" w:hAnsiTheme="minorHAnsi"/>
                <w:color w:val="000000"/>
                <w:sz w:val="26"/>
                <w:szCs w:val="21"/>
              </w:rPr>
              <w:t>Everyone is wailing,</w:t>
            </w:r>
            <w:r w:rsidRPr="00702B78">
              <w:rPr>
                <w:rStyle w:val="apple-converted-space"/>
                <w:rFonts w:asciiTheme="minorHAnsi" w:hAnsiTheme="minorHAnsi"/>
                <w:color w:val="000000"/>
                <w:sz w:val="26"/>
                <w:szCs w:val="21"/>
              </w:rPr>
              <w:t> </w:t>
            </w:r>
            <w:r w:rsidRPr="00702B78">
              <w:rPr>
                <w:rStyle w:val="textisa-15-3"/>
                <w:rFonts w:asciiTheme="minorHAnsi" w:hAnsiTheme="minorHAnsi"/>
                <w:color w:val="000000"/>
                <w:sz w:val="26"/>
                <w:szCs w:val="21"/>
              </w:rPr>
              <w:t>dissolved in tears.</w:t>
            </w: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textisa-15-4"/>
              </w:rPr>
            </w:pPr>
            <w:r w:rsidRPr="00702B78">
              <w:rPr>
                <w:rStyle w:val="textisa-15-4"/>
                <w:rFonts w:asciiTheme="minorHAnsi" w:hAnsiTheme="minorHAnsi"/>
                <w:b/>
                <w:bCs/>
                <w:color w:val="000000"/>
                <w:sz w:val="26"/>
                <w:szCs w:val="16"/>
                <w:vertAlign w:val="superscript"/>
              </w:rPr>
              <w:t>4 </w:t>
            </w:r>
            <w:proofErr w:type="spellStart"/>
            <w:r w:rsidRPr="00702B78">
              <w:rPr>
                <w:rStyle w:val="textisa-15-4"/>
                <w:rFonts w:asciiTheme="minorHAnsi" w:hAnsiTheme="minorHAnsi"/>
                <w:color w:val="000000"/>
                <w:sz w:val="26"/>
                <w:szCs w:val="21"/>
              </w:rPr>
              <w:t>Heshbon</w:t>
            </w:r>
            <w:proofErr w:type="spellEnd"/>
            <w:r w:rsidRPr="00702B78">
              <w:rPr>
                <w:rStyle w:val="textisa-15-4"/>
                <w:rFonts w:asciiTheme="minorHAnsi" w:hAnsiTheme="minorHAnsi"/>
                <w:color w:val="000000"/>
                <w:sz w:val="26"/>
                <w:szCs w:val="21"/>
              </w:rPr>
              <w:t xml:space="preserve"> and </w:t>
            </w:r>
            <w:proofErr w:type="spellStart"/>
            <w:r w:rsidRPr="00702B78">
              <w:rPr>
                <w:rStyle w:val="textisa-15-4"/>
                <w:rFonts w:asciiTheme="minorHAnsi" w:hAnsiTheme="minorHAnsi"/>
                <w:color w:val="000000"/>
                <w:sz w:val="26"/>
                <w:szCs w:val="21"/>
              </w:rPr>
              <w:t>Elealeh</w:t>
            </w:r>
            <w:proofErr w:type="spellEnd"/>
            <w:r w:rsidRPr="00702B78">
              <w:rPr>
                <w:rStyle w:val="textisa-15-4"/>
                <w:rFonts w:asciiTheme="minorHAnsi" w:hAnsiTheme="minorHAnsi"/>
                <w:color w:val="000000"/>
                <w:sz w:val="26"/>
                <w:szCs w:val="21"/>
              </w:rPr>
              <w:t xml:space="preserve"> also cry out,</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 xml:space="preserve">Their voice is heard all the way to </w:t>
            </w:r>
            <w:proofErr w:type="spellStart"/>
            <w:r w:rsidRPr="00702B78">
              <w:rPr>
                <w:rStyle w:val="textisa-15-4"/>
                <w:rFonts w:asciiTheme="minorHAnsi" w:hAnsiTheme="minorHAnsi"/>
                <w:color w:val="000000"/>
                <w:sz w:val="26"/>
                <w:szCs w:val="21"/>
              </w:rPr>
              <w:t>Jahaz</w:t>
            </w:r>
            <w:proofErr w:type="spellEnd"/>
            <w:r w:rsidRPr="00702B78">
              <w:rPr>
                <w:rStyle w:val="textisa-15-4"/>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Therefore the</w:t>
            </w:r>
            <w:r w:rsidRPr="00702B78">
              <w:rPr>
                <w:rStyle w:val="apple-converted-space"/>
                <w:rFonts w:asciiTheme="minorHAnsi" w:hAnsiTheme="minorHAnsi"/>
                <w:color w:val="000000"/>
                <w:sz w:val="26"/>
                <w:szCs w:val="21"/>
              </w:rPr>
              <w:t> </w:t>
            </w:r>
            <w:r w:rsidRPr="00702B78">
              <w:rPr>
                <w:rStyle w:val="textisa-15-4"/>
                <w:rFonts w:asciiTheme="minorHAnsi" w:hAnsiTheme="minorHAnsi"/>
                <w:color w:val="000000"/>
                <w:sz w:val="26"/>
                <w:szCs w:val="21"/>
              </w:rPr>
              <w:t>armed men of Moab cry aloud;</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His soul trembles within him.</w:t>
            </w:r>
          </w:p>
          <w:p w:rsidR="004D773F" w:rsidRPr="00702B78" w:rsidRDefault="004D773F" w:rsidP="00702B78">
            <w:pPr>
              <w:pStyle w:val="line"/>
              <w:shd w:val="clear" w:color="auto" w:fill="FFFFFF"/>
              <w:spacing w:beforeLines="0" w:afterLines="0" w:line="320" w:lineRule="atLeast"/>
              <w:jc w:val="center"/>
              <w:rPr>
                <w:rStyle w:val="textisa-15-4"/>
              </w:rPr>
            </w:pPr>
          </w:p>
          <w:p w:rsidR="004D773F" w:rsidRPr="00702B78" w:rsidRDefault="004D773F" w:rsidP="00702B78">
            <w:pPr>
              <w:pStyle w:val="line"/>
              <w:shd w:val="clear" w:color="auto" w:fill="FFFFFF"/>
              <w:spacing w:beforeLines="0" w:afterLines="0" w:line="320" w:lineRule="atLeast"/>
              <w:jc w:val="center"/>
              <w:rPr>
                <w:rStyle w:val="textisa-15-5"/>
              </w:rPr>
            </w:pPr>
            <w:r w:rsidRPr="00702B78">
              <w:rPr>
                <w:rFonts w:asciiTheme="minorHAnsi" w:hAnsiTheme="minorHAnsi"/>
                <w:color w:val="000000"/>
                <w:sz w:val="26"/>
                <w:szCs w:val="21"/>
              </w:rPr>
              <w:br/>
            </w:r>
            <w:r w:rsidRPr="00702B78">
              <w:rPr>
                <w:rStyle w:val="textisa-15-5"/>
                <w:rFonts w:asciiTheme="minorHAnsi" w:hAnsiTheme="minorHAnsi"/>
                <w:b/>
                <w:bCs/>
                <w:color w:val="000000"/>
                <w:sz w:val="26"/>
                <w:szCs w:val="16"/>
                <w:vertAlign w:val="superscript"/>
              </w:rPr>
              <w:t>5 </w:t>
            </w:r>
            <w:r w:rsidRPr="00702B78">
              <w:rPr>
                <w:rStyle w:val="textisa-15-5"/>
                <w:rFonts w:asciiTheme="minorHAnsi" w:hAnsiTheme="minorHAnsi"/>
                <w:color w:val="000000"/>
                <w:sz w:val="26"/>
                <w:szCs w:val="21"/>
              </w:rPr>
              <w:t>My heart cries out for Moab;</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His fugitives are as far as</w:t>
            </w:r>
            <w:r w:rsidRPr="00702B78">
              <w:rPr>
                <w:rStyle w:val="apple-converted-space"/>
                <w:rFonts w:asciiTheme="minorHAnsi" w:hAnsiTheme="minorHAnsi"/>
                <w:color w:val="000000"/>
                <w:sz w:val="26"/>
                <w:szCs w:val="21"/>
              </w:rPr>
              <w:t> </w:t>
            </w:r>
            <w:proofErr w:type="spellStart"/>
            <w:r w:rsidRPr="00702B78">
              <w:rPr>
                <w:rStyle w:val="textisa-15-5"/>
                <w:rFonts w:asciiTheme="minorHAnsi" w:hAnsiTheme="minorHAnsi"/>
                <w:color w:val="000000"/>
                <w:sz w:val="26"/>
                <w:szCs w:val="21"/>
              </w:rPr>
              <w:t>Zoar</w:t>
            </w:r>
            <w:proofErr w:type="spellEnd"/>
            <w:r w:rsidRPr="00702B78">
              <w:rPr>
                <w:rStyle w:val="apple-converted-space"/>
                <w:rFonts w:asciiTheme="minorHAnsi" w:hAnsiTheme="minorHAnsi"/>
                <w:color w:val="000000"/>
                <w:sz w:val="26"/>
                <w:szCs w:val="21"/>
              </w:rPr>
              <w:t> </w:t>
            </w:r>
            <w:r w:rsidRPr="00702B78">
              <w:rPr>
                <w:rStyle w:val="textisa-15-5"/>
                <w:rFonts w:asciiTheme="minorHAnsi" w:hAnsiTheme="minorHAnsi"/>
                <w:i/>
                <w:color w:val="000000"/>
                <w:sz w:val="26"/>
                <w:szCs w:val="21"/>
              </w:rPr>
              <w:t>and</w:t>
            </w:r>
            <w:r w:rsidRPr="00702B78">
              <w:rPr>
                <w:rStyle w:val="apple-converted-space"/>
                <w:rFonts w:asciiTheme="minorHAnsi" w:hAnsiTheme="minorHAnsi"/>
                <w:color w:val="000000"/>
                <w:sz w:val="26"/>
                <w:szCs w:val="21"/>
              </w:rPr>
              <w:t> </w:t>
            </w:r>
            <w:proofErr w:type="spellStart"/>
            <w:r w:rsidRPr="00702B78">
              <w:rPr>
                <w:rStyle w:val="textisa-15-5"/>
                <w:rFonts w:asciiTheme="minorHAnsi" w:hAnsiTheme="minorHAnsi"/>
                <w:color w:val="000000"/>
                <w:sz w:val="26"/>
                <w:szCs w:val="21"/>
              </w:rPr>
              <w:t>Eglath-shelishiyah</w:t>
            </w:r>
            <w:proofErr w:type="spellEnd"/>
            <w:r w:rsidRPr="00702B78">
              <w:rPr>
                <w:rStyle w:val="textisa-15-5"/>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For they go up the</w:t>
            </w:r>
            <w:r w:rsidRPr="00702B78">
              <w:rPr>
                <w:rStyle w:val="apple-converted-space"/>
                <w:rFonts w:asciiTheme="minorHAnsi" w:hAnsiTheme="minorHAnsi"/>
                <w:color w:val="000000"/>
                <w:sz w:val="26"/>
                <w:szCs w:val="21"/>
              </w:rPr>
              <w:t> </w:t>
            </w:r>
            <w:r w:rsidRPr="00702B78">
              <w:rPr>
                <w:rStyle w:val="textisa-15-5"/>
                <w:rFonts w:asciiTheme="minorHAnsi" w:hAnsiTheme="minorHAnsi"/>
                <w:color w:val="000000"/>
                <w:sz w:val="26"/>
                <w:szCs w:val="21"/>
              </w:rPr>
              <w:t xml:space="preserve">ascent of </w:t>
            </w:r>
            <w:proofErr w:type="spellStart"/>
            <w:r w:rsidRPr="00702B78">
              <w:rPr>
                <w:rStyle w:val="textisa-15-5"/>
                <w:rFonts w:asciiTheme="minorHAnsi" w:hAnsiTheme="minorHAnsi"/>
                <w:color w:val="000000"/>
                <w:sz w:val="26"/>
                <w:szCs w:val="21"/>
              </w:rPr>
              <w:t>Luhith</w:t>
            </w:r>
            <w:proofErr w:type="spellEnd"/>
            <w:r w:rsidRPr="00702B78">
              <w:rPr>
                <w:rStyle w:val="textisa-15-5"/>
                <w:rFonts w:asciiTheme="minorHAnsi" w:hAnsiTheme="minorHAnsi"/>
                <w:color w:val="000000"/>
                <w:sz w:val="26"/>
                <w:szCs w:val="21"/>
              </w:rPr>
              <w:t xml:space="preserve"> weeping;</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 xml:space="preserve">Surely on the road to </w:t>
            </w:r>
            <w:proofErr w:type="spellStart"/>
            <w:r w:rsidRPr="00702B78">
              <w:rPr>
                <w:rStyle w:val="textisa-15-5"/>
                <w:rFonts w:asciiTheme="minorHAnsi" w:hAnsiTheme="minorHAnsi"/>
                <w:color w:val="000000"/>
                <w:sz w:val="26"/>
                <w:szCs w:val="21"/>
              </w:rPr>
              <w:t>Horonaim</w:t>
            </w:r>
            <w:proofErr w:type="spellEnd"/>
            <w:r w:rsidRPr="00702B78">
              <w:rPr>
                <w:rStyle w:val="textisa-15-5"/>
                <w:rFonts w:asciiTheme="minorHAnsi" w:hAnsiTheme="minorHAnsi"/>
                <w:color w:val="000000"/>
                <w:sz w:val="26"/>
                <w:szCs w:val="21"/>
              </w:rPr>
              <w:t xml:space="preserve"> they raise a cry of distress</w:t>
            </w:r>
            <w:r w:rsidRPr="00702B78">
              <w:rPr>
                <w:rStyle w:val="apple-converted-space"/>
                <w:rFonts w:asciiTheme="minorHAnsi" w:hAnsiTheme="minorHAnsi"/>
                <w:color w:val="000000"/>
                <w:sz w:val="26"/>
                <w:szCs w:val="21"/>
              </w:rPr>
              <w:t> </w:t>
            </w:r>
            <w:r w:rsidRPr="00702B78">
              <w:rPr>
                <w:rStyle w:val="textisa-15-5"/>
                <w:rFonts w:asciiTheme="minorHAnsi" w:hAnsiTheme="minorHAnsi"/>
                <w:color w:val="000000"/>
                <w:sz w:val="26"/>
                <w:szCs w:val="21"/>
              </w:rPr>
              <w:t>over</w:t>
            </w:r>
            <w:r w:rsidRPr="00702B78">
              <w:rPr>
                <w:rStyle w:val="apple-converted-space"/>
                <w:rFonts w:asciiTheme="minorHAnsi" w:hAnsiTheme="minorHAnsi"/>
                <w:color w:val="000000"/>
                <w:sz w:val="26"/>
                <w:szCs w:val="21"/>
              </w:rPr>
              <w:t> </w:t>
            </w:r>
            <w:r w:rsidRPr="00702B78">
              <w:rPr>
                <w:rStyle w:val="textisa-15-5"/>
                <w:rFonts w:asciiTheme="minorHAnsi" w:hAnsiTheme="minorHAnsi"/>
                <w:i/>
                <w:color w:val="000000"/>
                <w:sz w:val="26"/>
                <w:szCs w:val="21"/>
              </w:rPr>
              <w:t>their</w:t>
            </w:r>
            <w:r w:rsidRPr="00702B78">
              <w:rPr>
                <w:rStyle w:val="apple-converted-space"/>
                <w:rFonts w:asciiTheme="minorHAnsi" w:hAnsiTheme="minorHAnsi"/>
                <w:color w:val="000000"/>
                <w:sz w:val="26"/>
                <w:szCs w:val="21"/>
              </w:rPr>
              <w:t> </w:t>
            </w:r>
            <w:r w:rsidRPr="00702B78">
              <w:rPr>
                <w:rStyle w:val="textisa-15-5"/>
                <w:rFonts w:asciiTheme="minorHAnsi" w:hAnsiTheme="minorHAnsi"/>
                <w:color w:val="000000"/>
                <w:sz w:val="26"/>
                <w:szCs w:val="21"/>
              </w:rPr>
              <w:t>ruin.</w:t>
            </w:r>
          </w:p>
          <w:p w:rsidR="004D773F" w:rsidRPr="00702B78" w:rsidRDefault="004D773F" w:rsidP="00702B78">
            <w:pPr>
              <w:pStyle w:val="line"/>
              <w:shd w:val="clear" w:color="auto" w:fill="FFFFFF"/>
              <w:spacing w:beforeLines="0" w:afterLines="0" w:line="320" w:lineRule="atLeast"/>
              <w:jc w:val="center"/>
              <w:rPr>
                <w:rStyle w:val="textisa-15-6"/>
              </w:rPr>
            </w:pPr>
            <w:r w:rsidRPr="00702B78">
              <w:rPr>
                <w:rFonts w:asciiTheme="minorHAnsi" w:hAnsiTheme="minorHAnsi"/>
                <w:color w:val="000000"/>
                <w:sz w:val="26"/>
                <w:szCs w:val="21"/>
              </w:rPr>
              <w:br/>
            </w:r>
            <w:r w:rsidRPr="00702B78">
              <w:rPr>
                <w:rStyle w:val="textisa-15-6"/>
                <w:rFonts w:asciiTheme="minorHAnsi" w:hAnsiTheme="minorHAnsi"/>
                <w:b/>
                <w:bCs/>
                <w:color w:val="000000"/>
                <w:sz w:val="26"/>
                <w:szCs w:val="16"/>
                <w:vertAlign w:val="superscript"/>
              </w:rPr>
              <w:t>6 </w:t>
            </w:r>
            <w:r w:rsidRPr="00702B78">
              <w:rPr>
                <w:rStyle w:val="textisa-15-6"/>
                <w:rFonts w:asciiTheme="minorHAnsi" w:hAnsiTheme="minorHAnsi"/>
                <w:color w:val="000000"/>
                <w:sz w:val="26"/>
                <w:szCs w:val="21"/>
              </w:rPr>
              <w:t>For the</w:t>
            </w:r>
            <w:r w:rsidRPr="00702B78">
              <w:rPr>
                <w:rStyle w:val="apple-converted-space"/>
                <w:rFonts w:asciiTheme="minorHAnsi" w:hAnsiTheme="minorHAnsi"/>
                <w:color w:val="000000"/>
                <w:sz w:val="26"/>
                <w:szCs w:val="21"/>
              </w:rPr>
              <w:t> </w:t>
            </w:r>
            <w:r w:rsidRPr="00702B78">
              <w:rPr>
                <w:rStyle w:val="textisa-15-6"/>
                <w:rFonts w:asciiTheme="minorHAnsi" w:hAnsiTheme="minorHAnsi"/>
                <w:color w:val="000000"/>
                <w:sz w:val="26"/>
                <w:szCs w:val="21"/>
              </w:rPr>
              <w:t xml:space="preserve">waters of </w:t>
            </w:r>
            <w:proofErr w:type="spellStart"/>
            <w:r w:rsidRPr="00702B78">
              <w:rPr>
                <w:rStyle w:val="textisa-15-6"/>
                <w:rFonts w:asciiTheme="minorHAnsi" w:hAnsiTheme="minorHAnsi"/>
                <w:color w:val="000000"/>
                <w:sz w:val="26"/>
                <w:szCs w:val="21"/>
              </w:rPr>
              <w:t>Nimrim</w:t>
            </w:r>
            <w:proofErr w:type="spellEnd"/>
            <w:r w:rsidRPr="00702B78">
              <w:rPr>
                <w:rStyle w:val="textisa-15-6"/>
                <w:rFonts w:asciiTheme="minorHAnsi" w:hAnsiTheme="minorHAnsi"/>
                <w:color w:val="000000"/>
                <w:sz w:val="26"/>
                <w:szCs w:val="21"/>
              </w:rPr>
              <w:t xml:space="preserve"> are</w:t>
            </w:r>
            <w:r w:rsidRPr="00702B78">
              <w:rPr>
                <w:rStyle w:val="apple-converted-space"/>
                <w:rFonts w:asciiTheme="minorHAnsi" w:hAnsiTheme="minorHAnsi"/>
                <w:color w:val="000000"/>
                <w:sz w:val="26"/>
                <w:szCs w:val="21"/>
              </w:rPr>
              <w:t> </w:t>
            </w:r>
            <w:r w:rsidRPr="00702B78">
              <w:rPr>
                <w:rStyle w:val="textisa-15-6"/>
                <w:rFonts w:asciiTheme="minorHAnsi" w:hAnsiTheme="minorHAnsi"/>
                <w:color w:val="000000"/>
                <w:sz w:val="26"/>
                <w:szCs w:val="21"/>
              </w:rPr>
              <w:t>desolate.</w:t>
            </w:r>
            <w:r w:rsidRPr="00702B78">
              <w:rPr>
                <w:rFonts w:asciiTheme="minorHAnsi" w:hAnsiTheme="minorHAnsi"/>
                <w:color w:val="000000"/>
                <w:sz w:val="26"/>
                <w:szCs w:val="21"/>
              </w:rPr>
              <w:br/>
            </w:r>
            <w:r w:rsidRPr="00702B78">
              <w:rPr>
                <w:rStyle w:val="textisa-15-6"/>
                <w:rFonts w:asciiTheme="minorHAnsi" w:hAnsiTheme="minorHAnsi"/>
                <w:color w:val="000000"/>
                <w:sz w:val="26"/>
                <w:szCs w:val="21"/>
              </w:rPr>
              <w:t>Surely the grass is withered, the tender grass</w:t>
            </w:r>
            <w:r w:rsidRPr="00702B78">
              <w:rPr>
                <w:rStyle w:val="apple-converted-space"/>
                <w:rFonts w:asciiTheme="minorHAnsi" w:hAnsiTheme="minorHAnsi"/>
                <w:color w:val="000000"/>
                <w:sz w:val="26"/>
                <w:szCs w:val="21"/>
              </w:rPr>
              <w:t> </w:t>
            </w:r>
            <w:r w:rsidRPr="00702B78">
              <w:rPr>
                <w:rStyle w:val="textisa-15-6"/>
                <w:rFonts w:asciiTheme="minorHAnsi" w:hAnsiTheme="minorHAnsi"/>
                <w:color w:val="000000"/>
                <w:sz w:val="26"/>
                <w:szCs w:val="21"/>
              </w:rPr>
              <w:t>died out,</w:t>
            </w:r>
            <w:r w:rsidRPr="00702B78">
              <w:rPr>
                <w:rFonts w:asciiTheme="minorHAnsi" w:hAnsiTheme="minorHAnsi"/>
                <w:color w:val="000000"/>
                <w:sz w:val="26"/>
                <w:szCs w:val="21"/>
              </w:rPr>
              <w:t xml:space="preserve"> </w:t>
            </w:r>
            <w:r w:rsidRPr="00702B78">
              <w:rPr>
                <w:rStyle w:val="textisa-15-6"/>
                <w:rFonts w:asciiTheme="minorHAnsi" w:hAnsiTheme="minorHAnsi"/>
                <w:color w:val="000000"/>
                <w:sz w:val="26"/>
                <w:szCs w:val="21"/>
              </w:rPr>
              <w:t>there is</w:t>
            </w:r>
            <w:r w:rsidRPr="00702B78">
              <w:rPr>
                <w:rStyle w:val="apple-converted-space"/>
                <w:rFonts w:asciiTheme="minorHAnsi" w:hAnsiTheme="minorHAnsi"/>
                <w:color w:val="000000"/>
                <w:sz w:val="26"/>
                <w:szCs w:val="21"/>
              </w:rPr>
              <w:t> </w:t>
            </w:r>
            <w:r w:rsidRPr="00702B78">
              <w:rPr>
                <w:rStyle w:val="textisa-15-6"/>
                <w:rFonts w:asciiTheme="minorHAnsi" w:hAnsiTheme="minorHAnsi"/>
                <w:color w:val="000000"/>
                <w:sz w:val="26"/>
                <w:szCs w:val="21"/>
              </w:rPr>
              <w:t>no green thing.</w:t>
            </w:r>
          </w:p>
          <w:p w:rsidR="00702B78" w:rsidRDefault="00702B78" w:rsidP="00702B78">
            <w:pPr>
              <w:pStyle w:val="line"/>
              <w:shd w:val="clear" w:color="auto" w:fill="FFFFFF"/>
              <w:spacing w:beforeLines="0" w:afterLines="0" w:line="320" w:lineRule="atLeast"/>
              <w:jc w:val="center"/>
              <w:rPr>
                <w:rFonts w:asciiTheme="minorHAnsi" w:hAnsiTheme="minorHAnsi"/>
                <w:color w:val="000000"/>
                <w:sz w:val="26"/>
                <w:szCs w:val="21"/>
              </w:rPr>
            </w:pPr>
          </w:p>
          <w:p w:rsidR="004D773F" w:rsidRPr="00702B78" w:rsidRDefault="004D773F" w:rsidP="00702B78">
            <w:pPr>
              <w:pStyle w:val="line"/>
              <w:shd w:val="clear" w:color="auto" w:fill="FFFFFF"/>
              <w:spacing w:beforeLines="0" w:afterLines="0" w:line="320" w:lineRule="atLeast"/>
              <w:jc w:val="center"/>
              <w:rPr>
                <w:rStyle w:val="apple-converted-space"/>
              </w:rPr>
            </w:pPr>
            <w:r w:rsidRPr="00702B78">
              <w:rPr>
                <w:rFonts w:asciiTheme="minorHAnsi" w:hAnsiTheme="minorHAnsi"/>
                <w:color w:val="000000"/>
                <w:sz w:val="26"/>
                <w:szCs w:val="21"/>
              </w:rPr>
              <w:br/>
            </w:r>
            <w:r w:rsidRPr="00702B78">
              <w:rPr>
                <w:rStyle w:val="textisa-15-7"/>
                <w:rFonts w:asciiTheme="minorHAnsi" w:hAnsiTheme="minorHAnsi"/>
                <w:b/>
                <w:bCs/>
                <w:color w:val="000000"/>
                <w:sz w:val="26"/>
                <w:szCs w:val="16"/>
                <w:vertAlign w:val="superscript"/>
              </w:rPr>
              <w:t>7 </w:t>
            </w:r>
            <w:r w:rsidRPr="00702B78">
              <w:rPr>
                <w:rStyle w:val="textisa-15-7"/>
                <w:rFonts w:asciiTheme="minorHAnsi" w:hAnsiTheme="minorHAnsi"/>
                <w:color w:val="000000"/>
                <w:sz w:val="26"/>
                <w:szCs w:val="21"/>
              </w:rPr>
              <w:t>Therefore the</w:t>
            </w:r>
            <w:r w:rsidRPr="00702B78">
              <w:rPr>
                <w:rStyle w:val="apple-converted-space"/>
                <w:rFonts w:asciiTheme="minorHAnsi" w:hAnsiTheme="minorHAnsi"/>
                <w:color w:val="000000"/>
                <w:sz w:val="26"/>
                <w:szCs w:val="21"/>
              </w:rPr>
              <w:t> </w:t>
            </w:r>
            <w:r w:rsidRPr="00702B78">
              <w:rPr>
                <w:rStyle w:val="textisa-15-7"/>
                <w:rFonts w:asciiTheme="minorHAnsi" w:hAnsiTheme="minorHAnsi"/>
                <w:color w:val="000000"/>
                <w:sz w:val="26"/>
                <w:szCs w:val="21"/>
              </w:rPr>
              <w:t>abundance</w:t>
            </w:r>
          </w:p>
          <w:p w:rsidR="00702B78" w:rsidRDefault="004D773F" w:rsidP="00702B78">
            <w:pPr>
              <w:pStyle w:val="line"/>
              <w:shd w:val="clear" w:color="auto" w:fill="FFFFFF"/>
              <w:spacing w:beforeLines="0" w:afterLines="0" w:line="320" w:lineRule="atLeast"/>
              <w:jc w:val="center"/>
              <w:rPr>
                <w:rStyle w:val="textisa-15-8"/>
              </w:rPr>
            </w:pPr>
            <w:proofErr w:type="gramStart"/>
            <w:r w:rsidRPr="00702B78">
              <w:rPr>
                <w:rStyle w:val="textisa-15-7"/>
                <w:rFonts w:asciiTheme="minorHAnsi" w:hAnsiTheme="minorHAnsi"/>
                <w:i/>
                <w:color w:val="000000"/>
                <w:sz w:val="26"/>
                <w:szCs w:val="21"/>
              </w:rPr>
              <w:t>which</w:t>
            </w:r>
            <w:proofErr w:type="gramEnd"/>
            <w:r w:rsidRPr="00702B78">
              <w:rPr>
                <w:rStyle w:val="apple-converted-space"/>
                <w:rFonts w:asciiTheme="minorHAnsi" w:hAnsiTheme="minorHAnsi"/>
                <w:color w:val="000000"/>
                <w:sz w:val="26"/>
                <w:szCs w:val="21"/>
              </w:rPr>
              <w:t> </w:t>
            </w:r>
            <w:r w:rsidRPr="00702B78">
              <w:rPr>
                <w:rStyle w:val="textisa-15-7"/>
                <w:rFonts w:asciiTheme="minorHAnsi" w:hAnsiTheme="minorHAnsi"/>
                <w:color w:val="000000"/>
                <w:sz w:val="26"/>
                <w:szCs w:val="21"/>
              </w:rPr>
              <w:t>they have acquired and stored up</w:t>
            </w:r>
            <w:r w:rsidRPr="00702B78">
              <w:rPr>
                <w:rFonts w:asciiTheme="minorHAnsi" w:hAnsiTheme="minorHAnsi"/>
                <w:color w:val="000000"/>
                <w:sz w:val="26"/>
                <w:szCs w:val="21"/>
              </w:rPr>
              <w:t xml:space="preserve">, </w:t>
            </w:r>
            <w:r w:rsidRPr="00702B78">
              <w:rPr>
                <w:rStyle w:val="textisa-15-7"/>
                <w:rFonts w:asciiTheme="minorHAnsi" w:hAnsiTheme="minorHAnsi"/>
                <w:color w:val="000000"/>
                <w:sz w:val="26"/>
                <w:szCs w:val="21"/>
              </w:rPr>
              <w:t>they carry off over the brook of</w:t>
            </w:r>
            <w:r w:rsidRPr="00702B78">
              <w:rPr>
                <w:rStyle w:val="apple-converted-space"/>
                <w:rFonts w:asciiTheme="minorHAnsi" w:hAnsiTheme="minorHAnsi"/>
                <w:color w:val="000000"/>
                <w:sz w:val="26"/>
                <w:szCs w:val="21"/>
              </w:rPr>
              <w:t> </w:t>
            </w:r>
            <w:proofErr w:type="spellStart"/>
            <w:r w:rsidRPr="00702B78">
              <w:rPr>
                <w:rStyle w:val="textisa-15-7"/>
                <w:rFonts w:asciiTheme="minorHAnsi" w:hAnsiTheme="minorHAnsi"/>
                <w:color w:val="000000"/>
                <w:sz w:val="26"/>
                <w:szCs w:val="21"/>
              </w:rPr>
              <w:t>Arabim</w:t>
            </w:r>
            <w:proofErr w:type="spellEnd"/>
            <w:r w:rsidRPr="00702B78">
              <w:rPr>
                <w:rStyle w:val="textisa-15-7"/>
                <w:rFonts w:asciiTheme="minorHAnsi" w:hAnsiTheme="minorHAnsi"/>
                <w:color w:val="000000"/>
                <w:sz w:val="26"/>
                <w:szCs w:val="21"/>
              </w:rPr>
              <w:t>.</w:t>
            </w: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textisa-15-8"/>
              </w:rPr>
            </w:pPr>
          </w:p>
          <w:p w:rsidR="004D773F" w:rsidRPr="00702B78" w:rsidRDefault="004D773F" w:rsidP="00702B78">
            <w:pPr>
              <w:pStyle w:val="line"/>
              <w:shd w:val="clear" w:color="auto" w:fill="FFFFFF"/>
              <w:spacing w:beforeLines="0" w:afterLines="0" w:line="320" w:lineRule="atLeast"/>
              <w:jc w:val="center"/>
              <w:rPr>
                <w:rStyle w:val="textisa-15-8"/>
              </w:rPr>
            </w:pPr>
            <w:r w:rsidRPr="00702B78">
              <w:rPr>
                <w:rStyle w:val="textisa-15-8"/>
                <w:rFonts w:asciiTheme="minorHAnsi" w:hAnsiTheme="minorHAnsi"/>
                <w:b/>
                <w:bCs/>
                <w:color w:val="000000"/>
                <w:sz w:val="26"/>
                <w:szCs w:val="16"/>
                <w:vertAlign w:val="superscript"/>
              </w:rPr>
              <w:t>8 </w:t>
            </w:r>
            <w:r w:rsidRPr="00702B78">
              <w:rPr>
                <w:rStyle w:val="textisa-15-8"/>
                <w:rFonts w:asciiTheme="minorHAnsi" w:hAnsiTheme="minorHAnsi"/>
                <w:color w:val="000000"/>
                <w:sz w:val="26"/>
                <w:szCs w:val="21"/>
              </w:rPr>
              <w:t>For the cry of distress has gone around the territory of Moab,</w:t>
            </w:r>
            <w:r w:rsidRPr="00702B78">
              <w:rPr>
                <w:rFonts w:asciiTheme="minorHAnsi" w:hAnsiTheme="minorHAnsi"/>
                <w:color w:val="000000"/>
                <w:sz w:val="26"/>
                <w:szCs w:val="21"/>
              </w:rPr>
              <w:br/>
            </w:r>
            <w:r w:rsidRPr="00702B78">
              <w:rPr>
                <w:rStyle w:val="textisa-15-8"/>
                <w:rFonts w:asciiTheme="minorHAnsi" w:hAnsiTheme="minorHAnsi"/>
                <w:color w:val="000000"/>
                <w:sz w:val="26"/>
                <w:szCs w:val="21"/>
              </w:rPr>
              <w:t>Its wail</w:t>
            </w:r>
            <w:r w:rsidRPr="00702B78">
              <w:rPr>
                <w:rStyle w:val="apple-converted-space"/>
                <w:rFonts w:asciiTheme="minorHAnsi" w:hAnsiTheme="minorHAnsi"/>
                <w:color w:val="000000"/>
                <w:sz w:val="26"/>
                <w:szCs w:val="21"/>
              </w:rPr>
              <w:t> </w:t>
            </w:r>
            <w:r w:rsidRPr="00702B78">
              <w:rPr>
                <w:rStyle w:val="textisa-15-8"/>
                <w:rFonts w:asciiTheme="minorHAnsi" w:hAnsiTheme="minorHAnsi"/>
                <w:i/>
                <w:color w:val="000000"/>
                <w:sz w:val="26"/>
                <w:szCs w:val="21"/>
              </w:rPr>
              <w:t>goes</w:t>
            </w:r>
            <w:r w:rsidRPr="00702B78">
              <w:rPr>
                <w:rStyle w:val="apple-converted-space"/>
                <w:rFonts w:asciiTheme="minorHAnsi" w:hAnsiTheme="minorHAnsi"/>
                <w:color w:val="000000"/>
                <w:sz w:val="26"/>
                <w:szCs w:val="21"/>
              </w:rPr>
              <w:t> </w:t>
            </w:r>
            <w:r w:rsidRPr="00702B78">
              <w:rPr>
                <w:rStyle w:val="textisa-15-8"/>
                <w:rFonts w:asciiTheme="minorHAnsi" w:hAnsiTheme="minorHAnsi"/>
                <w:color w:val="000000"/>
                <w:sz w:val="26"/>
                <w:szCs w:val="21"/>
              </w:rPr>
              <w:t xml:space="preserve">as far as </w:t>
            </w:r>
            <w:proofErr w:type="spellStart"/>
            <w:r w:rsidRPr="00702B78">
              <w:rPr>
                <w:rStyle w:val="textisa-15-8"/>
                <w:rFonts w:asciiTheme="minorHAnsi" w:hAnsiTheme="minorHAnsi"/>
                <w:color w:val="000000"/>
                <w:sz w:val="26"/>
                <w:szCs w:val="21"/>
              </w:rPr>
              <w:t>Eglaim</w:t>
            </w:r>
            <w:proofErr w:type="spellEnd"/>
            <w:r w:rsidRPr="00702B78">
              <w:rPr>
                <w:rStyle w:val="textisa-15-8"/>
                <w:rFonts w:asciiTheme="minorHAnsi" w:hAnsiTheme="minorHAnsi"/>
                <w:color w:val="000000"/>
                <w:sz w:val="26"/>
                <w:szCs w:val="21"/>
              </w:rPr>
              <w:t xml:space="preserve"> and </w:t>
            </w:r>
            <w:proofErr w:type="gramStart"/>
            <w:r w:rsidRPr="00702B78">
              <w:rPr>
                <w:rStyle w:val="textisa-15-8"/>
                <w:rFonts w:asciiTheme="minorHAnsi" w:hAnsiTheme="minorHAnsi"/>
                <w:color w:val="000000"/>
                <w:sz w:val="26"/>
                <w:szCs w:val="21"/>
              </w:rPr>
              <w:t>its</w:t>
            </w:r>
            <w:proofErr w:type="gramEnd"/>
            <w:r w:rsidRPr="00702B78">
              <w:rPr>
                <w:rStyle w:val="textisa-15-8"/>
                <w:rFonts w:asciiTheme="minorHAnsi" w:hAnsiTheme="minorHAnsi"/>
                <w:color w:val="000000"/>
                <w:sz w:val="26"/>
                <w:szCs w:val="21"/>
              </w:rPr>
              <w:t xml:space="preserve"> wailing even to Beer-</w:t>
            </w:r>
            <w:proofErr w:type="spellStart"/>
            <w:r w:rsidRPr="00702B78">
              <w:rPr>
                <w:rStyle w:val="textisa-15-8"/>
                <w:rFonts w:asciiTheme="minorHAnsi" w:hAnsiTheme="minorHAnsi"/>
                <w:color w:val="000000"/>
                <w:sz w:val="26"/>
                <w:szCs w:val="21"/>
              </w:rPr>
              <w:t>elim</w:t>
            </w:r>
            <w:proofErr w:type="spellEnd"/>
            <w:r w:rsidRPr="00702B78">
              <w:rPr>
                <w:rStyle w:val="textisa-15-8"/>
                <w:rFonts w:asciiTheme="minorHAnsi" w:hAnsiTheme="minorHAnsi"/>
                <w:color w:val="000000"/>
                <w:sz w:val="26"/>
                <w:szCs w:val="21"/>
              </w:rPr>
              <w:t>.</w:t>
            </w:r>
          </w:p>
          <w:p w:rsidR="004D773F" w:rsidRPr="00702B78" w:rsidRDefault="004D773F" w:rsidP="00702B78">
            <w:pPr>
              <w:pStyle w:val="line"/>
              <w:shd w:val="clear" w:color="auto" w:fill="FFFFFF"/>
              <w:spacing w:beforeLines="0" w:afterLines="0" w:line="320" w:lineRule="atLeast"/>
              <w:jc w:val="center"/>
              <w:rPr>
                <w:rFonts w:asciiTheme="minorHAnsi" w:hAnsiTheme="minorHAnsi"/>
                <w:color w:val="000000"/>
                <w:sz w:val="26"/>
                <w:szCs w:val="21"/>
              </w:rPr>
            </w:pPr>
            <w:r w:rsidRPr="00702B78">
              <w:rPr>
                <w:rFonts w:asciiTheme="minorHAnsi" w:hAnsiTheme="minorHAnsi"/>
                <w:color w:val="000000"/>
                <w:sz w:val="26"/>
                <w:szCs w:val="21"/>
              </w:rPr>
              <w:br/>
            </w:r>
            <w:r w:rsidRPr="00702B78">
              <w:rPr>
                <w:rStyle w:val="textisa-15-9"/>
                <w:rFonts w:asciiTheme="minorHAnsi" w:hAnsiTheme="minorHAnsi"/>
                <w:b/>
                <w:bCs/>
                <w:color w:val="000000"/>
                <w:sz w:val="26"/>
                <w:szCs w:val="16"/>
                <w:vertAlign w:val="superscript"/>
              </w:rPr>
              <w:t>9 </w:t>
            </w:r>
            <w:r w:rsidRPr="00702B78">
              <w:rPr>
                <w:rStyle w:val="textisa-15-9"/>
                <w:rFonts w:asciiTheme="minorHAnsi" w:hAnsiTheme="minorHAnsi"/>
                <w:color w:val="000000"/>
                <w:sz w:val="26"/>
                <w:szCs w:val="21"/>
              </w:rPr>
              <w:t xml:space="preserve">For the waters of </w:t>
            </w:r>
            <w:proofErr w:type="spellStart"/>
            <w:r w:rsidRPr="00702B78">
              <w:rPr>
                <w:rStyle w:val="textisa-15-9"/>
                <w:rFonts w:asciiTheme="minorHAnsi" w:hAnsiTheme="minorHAnsi"/>
                <w:color w:val="000000"/>
                <w:sz w:val="26"/>
                <w:szCs w:val="21"/>
              </w:rPr>
              <w:t>Dimon</w:t>
            </w:r>
            <w:proofErr w:type="spellEnd"/>
            <w:r w:rsidRPr="00702B78">
              <w:rPr>
                <w:rStyle w:val="textisa-15-9"/>
                <w:rFonts w:asciiTheme="minorHAnsi" w:hAnsiTheme="minorHAnsi"/>
                <w:color w:val="000000"/>
                <w:sz w:val="26"/>
                <w:szCs w:val="21"/>
              </w:rPr>
              <w:t xml:space="preserve"> are full of</w:t>
            </w:r>
            <w:r w:rsidRPr="00702B78">
              <w:rPr>
                <w:rStyle w:val="apple-converted-space"/>
                <w:rFonts w:asciiTheme="minorHAnsi" w:hAnsiTheme="minorHAnsi"/>
                <w:color w:val="000000"/>
                <w:sz w:val="26"/>
                <w:szCs w:val="21"/>
              </w:rPr>
              <w:t> </w:t>
            </w:r>
            <w:r w:rsidRPr="00702B78">
              <w:rPr>
                <w:rStyle w:val="textisa-15-9"/>
                <w:rFonts w:asciiTheme="minorHAnsi" w:hAnsiTheme="minorHAnsi"/>
                <w:color w:val="000000"/>
                <w:sz w:val="26"/>
                <w:szCs w:val="21"/>
              </w:rPr>
              <w:t>blood;</w:t>
            </w:r>
            <w:r w:rsidRPr="00702B78">
              <w:rPr>
                <w:rFonts w:asciiTheme="minorHAnsi" w:hAnsiTheme="minorHAnsi"/>
                <w:color w:val="000000"/>
                <w:sz w:val="26"/>
                <w:szCs w:val="21"/>
              </w:rPr>
              <w:br/>
            </w:r>
            <w:r w:rsidRPr="00702B78">
              <w:rPr>
                <w:rStyle w:val="textisa-15-9"/>
                <w:rFonts w:asciiTheme="minorHAnsi" w:hAnsiTheme="minorHAnsi"/>
                <w:color w:val="000000"/>
                <w:sz w:val="26"/>
                <w:szCs w:val="21"/>
              </w:rPr>
              <w:t>Surely I will bring added</w:t>
            </w:r>
            <w:r w:rsidRPr="00702B78">
              <w:rPr>
                <w:rStyle w:val="apple-converted-space"/>
                <w:rFonts w:asciiTheme="minorHAnsi" w:hAnsiTheme="minorHAnsi"/>
                <w:color w:val="000000"/>
                <w:sz w:val="26"/>
                <w:szCs w:val="21"/>
              </w:rPr>
              <w:t> </w:t>
            </w:r>
            <w:r w:rsidRPr="00702B78">
              <w:rPr>
                <w:rStyle w:val="textisa-15-9"/>
                <w:rFonts w:asciiTheme="minorHAnsi" w:hAnsiTheme="minorHAnsi"/>
                <w:i/>
                <w:color w:val="000000"/>
                <w:sz w:val="26"/>
                <w:szCs w:val="21"/>
              </w:rPr>
              <w:t>woes</w:t>
            </w:r>
            <w:r w:rsidRPr="00702B78">
              <w:rPr>
                <w:rStyle w:val="apple-converted-space"/>
                <w:rFonts w:asciiTheme="minorHAnsi" w:hAnsiTheme="minorHAnsi"/>
                <w:color w:val="000000"/>
                <w:sz w:val="26"/>
                <w:szCs w:val="21"/>
              </w:rPr>
              <w:t> </w:t>
            </w:r>
            <w:r w:rsidRPr="00702B78">
              <w:rPr>
                <w:rStyle w:val="textisa-15-9"/>
                <w:rFonts w:asciiTheme="minorHAnsi" w:hAnsiTheme="minorHAnsi"/>
                <w:color w:val="000000"/>
                <w:sz w:val="26"/>
                <w:szCs w:val="21"/>
              </w:rPr>
              <w:t xml:space="preserve">upon </w:t>
            </w:r>
            <w:proofErr w:type="spellStart"/>
            <w:r w:rsidRPr="00702B78">
              <w:rPr>
                <w:rStyle w:val="textisa-15-9"/>
                <w:rFonts w:asciiTheme="minorHAnsi" w:hAnsiTheme="minorHAnsi"/>
                <w:color w:val="000000"/>
                <w:sz w:val="26"/>
                <w:szCs w:val="21"/>
              </w:rPr>
              <w:t>Dimon</w:t>
            </w:r>
            <w:proofErr w:type="spellEnd"/>
            <w:r w:rsidRPr="00702B78">
              <w:rPr>
                <w:rStyle w:val="textisa-15-9"/>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9"/>
                <w:rFonts w:asciiTheme="minorHAnsi" w:hAnsiTheme="minorHAnsi"/>
                <w:color w:val="000000"/>
                <w:sz w:val="26"/>
                <w:szCs w:val="21"/>
              </w:rPr>
              <w:t>A</w:t>
            </w:r>
            <w:r w:rsidRPr="00702B78">
              <w:rPr>
                <w:rStyle w:val="apple-converted-space"/>
                <w:rFonts w:asciiTheme="minorHAnsi" w:hAnsiTheme="minorHAnsi"/>
                <w:color w:val="000000"/>
                <w:sz w:val="26"/>
                <w:szCs w:val="21"/>
              </w:rPr>
              <w:t> </w:t>
            </w:r>
            <w:r w:rsidRPr="00702B78">
              <w:rPr>
                <w:rStyle w:val="textisa-15-9"/>
                <w:rFonts w:asciiTheme="minorHAnsi" w:hAnsiTheme="minorHAnsi"/>
                <w:color w:val="000000"/>
                <w:sz w:val="26"/>
                <w:szCs w:val="21"/>
              </w:rPr>
              <w:t>lion upon the fugitives of Moab and upon the remnant of the land.</w:t>
            </w:r>
          </w:p>
          <w:p w:rsidR="000F0E3E" w:rsidRDefault="000F0E3E" w:rsidP="00702B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6"/>
              </w:rPr>
            </w:pPr>
          </w:p>
          <w:p w:rsidR="000F0E3E" w:rsidRPr="000F0E3E" w:rsidRDefault="000F0E3E" w:rsidP="000F0E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Theme="minorHAnsi" w:hAnsiTheme="minorHAnsi"/>
                <w:sz w:val="26"/>
              </w:rPr>
            </w:pPr>
          </w:p>
          <w:p w:rsidR="000F0E3E" w:rsidRDefault="000F0E3E" w:rsidP="000F0E3E">
            <w:pPr>
              <w:pStyle w:val="line"/>
              <w:shd w:val="clear" w:color="auto" w:fill="FFFFFF"/>
              <w:spacing w:beforeLines="0" w:afterLines="0" w:line="320" w:lineRule="atLeast"/>
              <w:jc w:val="center"/>
              <w:rPr>
                <w:rStyle w:val="textisa-16-2"/>
                <w:rFonts w:ascii="Times New Roman" w:eastAsia="Arial Unicode MS" w:hAnsi="Times New Roman"/>
                <w:color w:val="000000"/>
                <w:sz w:val="24"/>
                <w:szCs w:val="24"/>
                <w:u w:color="000000"/>
              </w:rPr>
            </w:pPr>
            <w:r w:rsidRPr="000F0E3E">
              <w:rPr>
                <w:rStyle w:val="chapternum"/>
                <w:rFonts w:asciiTheme="minorHAnsi" w:hAnsiTheme="minorHAnsi"/>
                <w:b/>
                <w:bCs/>
                <w:color w:val="000000"/>
                <w:sz w:val="26"/>
                <w:szCs w:val="38"/>
              </w:rPr>
              <w:t>16</w:t>
            </w:r>
            <w:r>
              <w:rPr>
                <w:rStyle w:val="chapternum"/>
                <w:rFonts w:asciiTheme="minorHAnsi" w:hAnsiTheme="minorHAnsi"/>
                <w:b/>
                <w:bCs/>
                <w:color w:val="000000"/>
                <w:sz w:val="26"/>
                <w:szCs w:val="38"/>
              </w:rPr>
              <w:t>:1</w:t>
            </w:r>
            <w:r w:rsidRPr="000F0E3E">
              <w:rPr>
                <w:rStyle w:val="chapternum"/>
                <w:rFonts w:asciiTheme="minorHAnsi" w:hAnsiTheme="minorHAnsi"/>
                <w:b/>
                <w:bCs/>
                <w:color w:val="000000"/>
                <w:sz w:val="26"/>
                <w:szCs w:val="38"/>
              </w:rPr>
              <w:t> </w:t>
            </w:r>
            <w:r w:rsidRPr="000F0E3E">
              <w:rPr>
                <w:rStyle w:val="textisa-16-1"/>
                <w:rFonts w:asciiTheme="minorHAnsi" w:hAnsiTheme="minorHAnsi"/>
                <w:color w:val="000000"/>
                <w:sz w:val="26"/>
                <w:szCs w:val="26"/>
              </w:rPr>
              <w:t>Send the</w:t>
            </w:r>
            <w:r w:rsidRPr="000F0E3E">
              <w:rPr>
                <w:rStyle w:val="apple-converted-space"/>
                <w:rFonts w:asciiTheme="minorHAnsi" w:hAnsiTheme="minorHAnsi"/>
                <w:color w:val="000000"/>
                <w:sz w:val="26"/>
                <w:szCs w:val="26"/>
              </w:rPr>
              <w:t> </w:t>
            </w:r>
            <w:r w:rsidRPr="000F0E3E">
              <w:rPr>
                <w:rStyle w:val="textisa-16-1"/>
                <w:rFonts w:asciiTheme="minorHAnsi" w:hAnsiTheme="minorHAnsi"/>
                <w:i/>
                <w:color w:val="000000"/>
                <w:sz w:val="26"/>
                <w:szCs w:val="26"/>
              </w:rPr>
              <w:t>tribute</w:t>
            </w:r>
            <w:r w:rsidRPr="000F0E3E">
              <w:rPr>
                <w:rStyle w:val="apple-converted-space"/>
                <w:rFonts w:asciiTheme="minorHAnsi" w:hAnsiTheme="minorHAnsi"/>
                <w:color w:val="000000"/>
                <w:sz w:val="26"/>
                <w:szCs w:val="26"/>
              </w:rPr>
              <w:t> </w:t>
            </w:r>
            <w:r w:rsidRPr="000F0E3E">
              <w:rPr>
                <w:rStyle w:val="textisa-16-1"/>
                <w:rFonts w:asciiTheme="minorHAnsi" w:hAnsiTheme="minorHAnsi"/>
                <w:color w:val="000000"/>
                <w:sz w:val="26"/>
                <w:szCs w:val="26"/>
              </w:rPr>
              <w:t>lamb to the ruler of the land,</w:t>
            </w:r>
            <w:r>
              <w:rPr>
                <w:rFonts w:asciiTheme="minorHAnsi" w:hAnsiTheme="minorHAnsi"/>
                <w:color w:val="000000"/>
                <w:sz w:val="26"/>
                <w:szCs w:val="26"/>
              </w:rPr>
              <w:t xml:space="preserve"> f</w:t>
            </w:r>
            <w:r w:rsidRPr="000F0E3E">
              <w:rPr>
                <w:rStyle w:val="textisa-16-1"/>
                <w:rFonts w:asciiTheme="minorHAnsi" w:hAnsiTheme="minorHAnsi"/>
                <w:color w:val="000000"/>
                <w:sz w:val="26"/>
                <w:szCs w:val="26"/>
              </w:rPr>
              <w:t>rom</w:t>
            </w:r>
            <w:r w:rsidRPr="000F0E3E">
              <w:rPr>
                <w:rStyle w:val="apple-converted-space"/>
                <w:rFonts w:asciiTheme="minorHAnsi" w:hAnsiTheme="minorHAnsi"/>
                <w:color w:val="000000"/>
                <w:sz w:val="26"/>
                <w:szCs w:val="26"/>
              </w:rPr>
              <w:t> </w:t>
            </w:r>
            <w:proofErr w:type="spellStart"/>
            <w:r w:rsidRPr="000F0E3E">
              <w:rPr>
                <w:rStyle w:val="textisa-16-1"/>
                <w:rFonts w:asciiTheme="minorHAnsi" w:hAnsiTheme="minorHAnsi"/>
                <w:color w:val="000000"/>
                <w:sz w:val="26"/>
                <w:szCs w:val="26"/>
              </w:rPr>
              <w:t>Sela</w:t>
            </w:r>
            <w:proofErr w:type="spellEnd"/>
            <w:r w:rsidRPr="000F0E3E">
              <w:rPr>
                <w:rStyle w:val="textisa-16-1"/>
                <w:rFonts w:asciiTheme="minorHAnsi" w:hAnsiTheme="minorHAnsi"/>
                <w:color w:val="000000"/>
                <w:sz w:val="26"/>
                <w:szCs w:val="26"/>
              </w:rPr>
              <w:t xml:space="preserve"> by way of the wilderness to the</w:t>
            </w:r>
            <w:r w:rsidRPr="000F0E3E">
              <w:rPr>
                <w:rStyle w:val="apple-converted-space"/>
                <w:rFonts w:asciiTheme="minorHAnsi" w:hAnsiTheme="minorHAnsi"/>
                <w:color w:val="000000"/>
                <w:sz w:val="26"/>
                <w:szCs w:val="26"/>
              </w:rPr>
              <w:t> </w:t>
            </w:r>
            <w:r w:rsidRPr="000F0E3E">
              <w:rPr>
                <w:rStyle w:val="textisa-16-1"/>
                <w:rFonts w:asciiTheme="minorHAnsi" w:hAnsiTheme="minorHAnsi"/>
                <w:color w:val="000000"/>
                <w:sz w:val="26"/>
                <w:szCs w:val="26"/>
              </w:rPr>
              <w:t>mountain of the daughter of Zion.</w:t>
            </w:r>
            <w:r w:rsidRPr="000F0E3E">
              <w:rPr>
                <w:rFonts w:asciiTheme="minorHAnsi" w:hAnsiTheme="minorHAnsi"/>
                <w:color w:val="000000"/>
                <w:sz w:val="26"/>
                <w:szCs w:val="26"/>
              </w:rPr>
              <w:br/>
            </w:r>
          </w:p>
          <w:p w:rsidR="000F0E3E" w:rsidRDefault="000F0E3E" w:rsidP="000F0E3E">
            <w:pPr>
              <w:pStyle w:val="line"/>
              <w:shd w:val="clear" w:color="auto" w:fill="FFFFFF"/>
              <w:spacing w:beforeLines="0" w:afterLines="0" w:line="320" w:lineRule="atLeast"/>
              <w:jc w:val="center"/>
              <w:rPr>
                <w:rStyle w:val="textisa-16-3"/>
              </w:rPr>
            </w:pPr>
            <w:r w:rsidRPr="000F0E3E">
              <w:rPr>
                <w:rStyle w:val="textisa-16-2"/>
                <w:rFonts w:asciiTheme="minorHAnsi" w:hAnsiTheme="minorHAnsi"/>
                <w:b/>
                <w:bCs/>
                <w:color w:val="000000"/>
                <w:sz w:val="26"/>
                <w:szCs w:val="19"/>
                <w:vertAlign w:val="superscript"/>
              </w:rPr>
              <w:t>2 </w:t>
            </w:r>
            <w:r w:rsidRPr="000F0E3E">
              <w:rPr>
                <w:rStyle w:val="textisa-16-2"/>
                <w:rFonts w:asciiTheme="minorHAnsi" w:hAnsiTheme="minorHAnsi"/>
                <w:color w:val="000000"/>
                <w:sz w:val="26"/>
                <w:szCs w:val="26"/>
              </w:rPr>
              <w:t>Then, like</w:t>
            </w:r>
            <w:r w:rsidRPr="000F0E3E">
              <w:rPr>
                <w:rStyle w:val="apple-converted-space"/>
                <w:rFonts w:asciiTheme="minorHAnsi" w:hAnsiTheme="minorHAnsi"/>
                <w:color w:val="000000"/>
                <w:sz w:val="26"/>
                <w:szCs w:val="26"/>
              </w:rPr>
              <w:t> </w:t>
            </w:r>
            <w:r w:rsidRPr="000F0E3E">
              <w:rPr>
                <w:rStyle w:val="textisa-16-2"/>
                <w:rFonts w:asciiTheme="minorHAnsi" w:hAnsiTheme="minorHAnsi"/>
                <w:color w:val="000000"/>
                <w:sz w:val="26"/>
                <w:szCs w:val="26"/>
              </w:rPr>
              <w:t>fleeing birds</w:t>
            </w:r>
            <w:r w:rsidRPr="000F0E3E">
              <w:rPr>
                <w:rStyle w:val="apple-converted-space"/>
                <w:rFonts w:asciiTheme="minorHAnsi" w:hAnsiTheme="minorHAnsi"/>
                <w:color w:val="000000"/>
                <w:sz w:val="26"/>
                <w:szCs w:val="26"/>
              </w:rPr>
              <w:t> </w:t>
            </w:r>
            <w:r w:rsidRPr="000F0E3E">
              <w:rPr>
                <w:rStyle w:val="textisa-16-2"/>
                <w:rFonts w:asciiTheme="minorHAnsi" w:hAnsiTheme="minorHAnsi"/>
                <w:i/>
                <w:color w:val="000000"/>
                <w:sz w:val="26"/>
                <w:szCs w:val="26"/>
              </w:rPr>
              <w:t>or</w:t>
            </w:r>
            <w:r w:rsidRPr="000F0E3E">
              <w:rPr>
                <w:rStyle w:val="apple-converted-space"/>
                <w:rFonts w:asciiTheme="minorHAnsi" w:hAnsiTheme="minorHAnsi"/>
                <w:color w:val="000000"/>
                <w:sz w:val="26"/>
                <w:szCs w:val="26"/>
              </w:rPr>
              <w:t> </w:t>
            </w:r>
            <w:r w:rsidRPr="000F0E3E">
              <w:rPr>
                <w:rStyle w:val="textisa-16-2"/>
                <w:rFonts w:asciiTheme="minorHAnsi" w:hAnsiTheme="minorHAnsi"/>
                <w:color w:val="000000"/>
                <w:sz w:val="26"/>
                <w:szCs w:val="26"/>
              </w:rPr>
              <w:t>scattered</w:t>
            </w:r>
            <w:r w:rsidRPr="000F0E3E">
              <w:rPr>
                <w:rStyle w:val="apple-converted-space"/>
                <w:rFonts w:asciiTheme="minorHAnsi" w:hAnsiTheme="minorHAnsi"/>
                <w:color w:val="000000"/>
                <w:sz w:val="26"/>
                <w:szCs w:val="26"/>
              </w:rPr>
              <w:t> </w:t>
            </w:r>
            <w:r w:rsidRPr="000F0E3E">
              <w:rPr>
                <w:rStyle w:val="textisa-16-2"/>
                <w:rFonts w:asciiTheme="minorHAnsi" w:hAnsiTheme="minorHAnsi"/>
                <w:color w:val="000000"/>
                <w:sz w:val="26"/>
                <w:szCs w:val="26"/>
              </w:rPr>
              <w:t>nestlings,</w:t>
            </w:r>
            <w:r>
              <w:rPr>
                <w:rFonts w:asciiTheme="minorHAnsi" w:hAnsiTheme="minorHAnsi"/>
                <w:color w:val="000000"/>
                <w:sz w:val="26"/>
                <w:szCs w:val="26"/>
              </w:rPr>
              <w:t xml:space="preserve"> </w:t>
            </w:r>
            <w:r>
              <w:rPr>
                <w:rStyle w:val="textisa-16-2"/>
                <w:rFonts w:asciiTheme="minorHAnsi" w:hAnsiTheme="minorHAnsi"/>
                <w:color w:val="000000"/>
                <w:sz w:val="26"/>
                <w:szCs w:val="26"/>
              </w:rPr>
              <w:t>t</w:t>
            </w:r>
            <w:r w:rsidRPr="000F0E3E">
              <w:rPr>
                <w:rStyle w:val="textisa-16-2"/>
                <w:rFonts w:asciiTheme="minorHAnsi" w:hAnsiTheme="minorHAnsi"/>
                <w:color w:val="000000"/>
                <w:sz w:val="26"/>
                <w:szCs w:val="26"/>
              </w:rPr>
              <w:t>he daughters of</w:t>
            </w:r>
            <w:r w:rsidRPr="000F0E3E">
              <w:rPr>
                <w:rStyle w:val="apple-converted-space"/>
                <w:rFonts w:asciiTheme="minorHAnsi" w:hAnsiTheme="minorHAnsi"/>
                <w:color w:val="000000"/>
                <w:sz w:val="26"/>
                <w:szCs w:val="26"/>
              </w:rPr>
              <w:t> </w:t>
            </w:r>
            <w:r w:rsidRPr="000F0E3E">
              <w:rPr>
                <w:rStyle w:val="textisa-16-2"/>
                <w:rFonts w:asciiTheme="minorHAnsi" w:hAnsiTheme="minorHAnsi"/>
                <w:color w:val="000000"/>
                <w:sz w:val="26"/>
                <w:szCs w:val="26"/>
              </w:rPr>
              <w:t>Moab will be at the fords of the</w:t>
            </w:r>
            <w:r w:rsidRPr="000F0E3E">
              <w:rPr>
                <w:rStyle w:val="apple-converted-space"/>
                <w:rFonts w:asciiTheme="minorHAnsi" w:hAnsiTheme="minorHAnsi"/>
                <w:color w:val="000000"/>
                <w:sz w:val="26"/>
                <w:szCs w:val="26"/>
              </w:rPr>
              <w:t> </w:t>
            </w:r>
            <w:proofErr w:type="spellStart"/>
            <w:r w:rsidRPr="000F0E3E">
              <w:rPr>
                <w:rStyle w:val="textisa-16-2"/>
                <w:rFonts w:asciiTheme="minorHAnsi" w:hAnsiTheme="minorHAnsi"/>
                <w:color w:val="000000"/>
                <w:sz w:val="26"/>
                <w:szCs w:val="26"/>
              </w:rPr>
              <w:t>Arnon</w:t>
            </w:r>
            <w:proofErr w:type="spellEnd"/>
            <w:r w:rsidRPr="000F0E3E">
              <w:rPr>
                <w:rStyle w:val="textisa-16-2"/>
                <w:rFonts w:asciiTheme="minorHAnsi" w:hAnsiTheme="minorHAnsi"/>
                <w:color w:val="000000"/>
                <w:sz w:val="26"/>
                <w:szCs w:val="26"/>
              </w:rPr>
              <w:t>.</w:t>
            </w:r>
            <w:r w:rsidRPr="000F0E3E">
              <w:rPr>
                <w:rFonts w:asciiTheme="minorHAnsi" w:hAnsiTheme="minorHAnsi"/>
                <w:color w:val="000000"/>
                <w:sz w:val="26"/>
                <w:szCs w:val="26"/>
              </w:rPr>
              <w:br/>
            </w:r>
          </w:p>
          <w:p w:rsidR="000F0E3E" w:rsidRDefault="000F0E3E" w:rsidP="000F0E3E">
            <w:pPr>
              <w:pStyle w:val="line"/>
              <w:shd w:val="clear" w:color="auto" w:fill="FFFFFF"/>
              <w:spacing w:beforeLines="0" w:afterLines="0" w:line="320" w:lineRule="atLeast"/>
              <w:jc w:val="center"/>
              <w:rPr>
                <w:rStyle w:val="textisa-16-3"/>
              </w:rPr>
            </w:pPr>
          </w:p>
          <w:p w:rsidR="000F0E3E" w:rsidRDefault="000F0E3E" w:rsidP="000F0E3E">
            <w:pPr>
              <w:pStyle w:val="line"/>
              <w:shd w:val="clear" w:color="auto" w:fill="FFFFFF"/>
              <w:spacing w:beforeLines="0" w:afterLines="0" w:line="320" w:lineRule="atLeast"/>
              <w:jc w:val="center"/>
              <w:rPr>
                <w:rStyle w:val="textisa-16-4"/>
              </w:rPr>
            </w:pPr>
            <w:r w:rsidRPr="000F0E3E">
              <w:rPr>
                <w:rStyle w:val="textisa-16-3"/>
                <w:rFonts w:asciiTheme="minorHAnsi" w:hAnsiTheme="minorHAnsi"/>
                <w:b/>
                <w:bCs/>
                <w:color w:val="000000"/>
                <w:sz w:val="26"/>
                <w:szCs w:val="19"/>
                <w:vertAlign w:val="superscript"/>
              </w:rPr>
              <w:t>3 </w:t>
            </w:r>
            <w:r w:rsidRPr="000F0E3E">
              <w:rPr>
                <w:rStyle w:val="textisa-16-3"/>
                <w:rFonts w:asciiTheme="minorHAnsi" w:hAnsiTheme="minorHAnsi"/>
                <w:color w:val="000000"/>
                <w:sz w:val="26"/>
                <w:szCs w:val="26"/>
              </w:rPr>
              <w:t>“Give</w:t>
            </w:r>
            <w:r w:rsidRPr="000F0E3E">
              <w:rPr>
                <w:rStyle w:val="apple-converted-space"/>
                <w:rFonts w:asciiTheme="minorHAnsi" w:hAnsiTheme="minorHAnsi"/>
                <w:color w:val="000000"/>
                <w:sz w:val="26"/>
                <w:szCs w:val="26"/>
              </w:rPr>
              <w:t> </w:t>
            </w:r>
            <w:r w:rsidRPr="000F0E3E">
              <w:rPr>
                <w:rStyle w:val="textisa-16-3"/>
                <w:rFonts w:asciiTheme="minorHAnsi" w:hAnsiTheme="minorHAnsi"/>
                <w:i/>
                <w:color w:val="000000"/>
                <w:sz w:val="26"/>
                <w:szCs w:val="26"/>
              </w:rPr>
              <w:t>us</w:t>
            </w:r>
            <w:r w:rsidRPr="000F0E3E">
              <w:rPr>
                <w:rStyle w:val="apple-converted-space"/>
                <w:rFonts w:asciiTheme="minorHAnsi" w:hAnsiTheme="minorHAnsi"/>
                <w:color w:val="000000"/>
                <w:sz w:val="26"/>
                <w:szCs w:val="26"/>
              </w:rPr>
              <w:t> </w:t>
            </w:r>
            <w:r w:rsidRPr="000F0E3E">
              <w:rPr>
                <w:rStyle w:val="textisa-16-3"/>
                <w:rFonts w:asciiTheme="minorHAnsi" w:hAnsiTheme="minorHAnsi"/>
                <w:color w:val="000000"/>
                <w:sz w:val="26"/>
                <w:szCs w:val="26"/>
              </w:rPr>
              <w:t>advice, make a decision;</w:t>
            </w:r>
            <w:r>
              <w:rPr>
                <w:rFonts w:asciiTheme="minorHAnsi" w:hAnsiTheme="minorHAnsi"/>
                <w:color w:val="000000"/>
                <w:sz w:val="26"/>
                <w:szCs w:val="26"/>
              </w:rPr>
              <w:t xml:space="preserve"> </w:t>
            </w:r>
            <w:r>
              <w:rPr>
                <w:rStyle w:val="textisa-16-3"/>
                <w:rFonts w:asciiTheme="minorHAnsi" w:hAnsiTheme="minorHAnsi"/>
                <w:color w:val="000000"/>
                <w:sz w:val="26"/>
                <w:szCs w:val="26"/>
              </w:rPr>
              <w:t>c</w:t>
            </w:r>
            <w:r w:rsidRPr="000F0E3E">
              <w:rPr>
                <w:rStyle w:val="textisa-16-3"/>
                <w:rFonts w:asciiTheme="minorHAnsi" w:hAnsiTheme="minorHAnsi"/>
                <w:color w:val="000000"/>
                <w:sz w:val="26"/>
                <w:szCs w:val="26"/>
              </w:rPr>
              <w:t>ast your</w:t>
            </w:r>
            <w:r w:rsidRPr="000F0E3E">
              <w:rPr>
                <w:rStyle w:val="apple-converted-space"/>
                <w:rFonts w:asciiTheme="minorHAnsi" w:hAnsiTheme="minorHAnsi"/>
                <w:color w:val="000000"/>
                <w:sz w:val="26"/>
                <w:szCs w:val="26"/>
              </w:rPr>
              <w:t> </w:t>
            </w:r>
            <w:r w:rsidRPr="000F0E3E">
              <w:rPr>
                <w:rStyle w:val="textisa-16-3"/>
                <w:rFonts w:asciiTheme="minorHAnsi" w:hAnsiTheme="minorHAnsi"/>
                <w:color w:val="000000"/>
                <w:sz w:val="26"/>
                <w:szCs w:val="26"/>
              </w:rPr>
              <w:t>shadow like night</w:t>
            </w:r>
            <w:r>
              <w:rPr>
                <w:rStyle w:val="textisa-16-3"/>
                <w:rFonts w:asciiTheme="minorHAnsi" w:hAnsiTheme="minorHAnsi"/>
                <w:color w:val="000000"/>
                <w:sz w:val="26"/>
                <w:szCs w:val="16"/>
                <w:vertAlign w:val="superscript"/>
              </w:rPr>
              <w:t xml:space="preserve"> </w:t>
            </w:r>
            <w:r w:rsidRPr="000F0E3E">
              <w:rPr>
                <w:rStyle w:val="textisa-16-3"/>
                <w:rFonts w:asciiTheme="minorHAnsi" w:hAnsiTheme="minorHAnsi"/>
                <w:color w:val="000000"/>
                <w:sz w:val="26"/>
                <w:szCs w:val="26"/>
              </w:rPr>
              <w:t>at high noon;</w:t>
            </w:r>
            <w:r>
              <w:rPr>
                <w:rFonts w:asciiTheme="minorHAnsi" w:hAnsiTheme="minorHAnsi"/>
                <w:color w:val="000000"/>
                <w:sz w:val="26"/>
                <w:szCs w:val="26"/>
              </w:rPr>
              <w:t xml:space="preserve"> </w:t>
            </w:r>
            <w:r>
              <w:rPr>
                <w:rStyle w:val="textisa-16-3"/>
                <w:rFonts w:asciiTheme="minorHAnsi" w:hAnsiTheme="minorHAnsi"/>
                <w:color w:val="000000"/>
                <w:sz w:val="26"/>
                <w:szCs w:val="26"/>
              </w:rPr>
              <w:t>h</w:t>
            </w:r>
            <w:r w:rsidRPr="000F0E3E">
              <w:rPr>
                <w:rStyle w:val="textisa-16-3"/>
                <w:rFonts w:asciiTheme="minorHAnsi" w:hAnsiTheme="minorHAnsi"/>
                <w:color w:val="000000"/>
                <w:sz w:val="26"/>
                <w:szCs w:val="26"/>
              </w:rPr>
              <w:t>ide the outcasts, do not betray the fugitive.</w:t>
            </w:r>
            <w:r w:rsidRPr="000F0E3E">
              <w:rPr>
                <w:rFonts w:asciiTheme="minorHAnsi" w:hAnsiTheme="minorHAnsi"/>
                <w:color w:val="000000"/>
                <w:sz w:val="26"/>
                <w:szCs w:val="26"/>
              </w:rPr>
              <w:br/>
            </w:r>
          </w:p>
          <w:p w:rsidR="000F0E3E" w:rsidRDefault="000F0E3E" w:rsidP="000F0E3E">
            <w:pPr>
              <w:pStyle w:val="line"/>
              <w:shd w:val="clear" w:color="auto" w:fill="FFFFFF"/>
              <w:spacing w:beforeLines="0" w:afterLines="0" w:line="320" w:lineRule="atLeast"/>
              <w:jc w:val="center"/>
              <w:rPr>
                <w:rStyle w:val="textisa-16-4"/>
              </w:rPr>
            </w:pPr>
          </w:p>
          <w:p w:rsidR="000F0E3E" w:rsidRDefault="000F0E3E" w:rsidP="000F0E3E">
            <w:pPr>
              <w:pStyle w:val="line"/>
              <w:shd w:val="clear" w:color="auto" w:fill="FFFFFF"/>
              <w:spacing w:beforeLines="0" w:afterLines="0" w:line="320" w:lineRule="atLeast"/>
              <w:jc w:val="center"/>
              <w:rPr>
                <w:rStyle w:val="textisa-16-4"/>
              </w:rPr>
            </w:pPr>
            <w:r w:rsidRPr="000F0E3E">
              <w:rPr>
                <w:rStyle w:val="textisa-16-4"/>
                <w:rFonts w:asciiTheme="minorHAnsi" w:hAnsiTheme="minorHAnsi"/>
                <w:b/>
                <w:bCs/>
                <w:color w:val="000000"/>
                <w:sz w:val="26"/>
                <w:szCs w:val="19"/>
                <w:vertAlign w:val="superscript"/>
              </w:rPr>
              <w:t>4 </w:t>
            </w:r>
            <w:r w:rsidRPr="000F0E3E">
              <w:rPr>
                <w:rStyle w:val="textisa-16-4"/>
                <w:rFonts w:asciiTheme="minorHAnsi" w:hAnsiTheme="minorHAnsi"/>
                <w:color w:val="000000"/>
                <w:sz w:val="26"/>
                <w:szCs w:val="26"/>
              </w:rPr>
              <w:t>“Let the</w:t>
            </w:r>
            <w:r w:rsidRPr="000F0E3E">
              <w:rPr>
                <w:rStyle w:val="apple-converted-space"/>
                <w:rFonts w:asciiTheme="minorHAnsi" w:hAnsiTheme="minorHAnsi"/>
                <w:color w:val="000000"/>
                <w:sz w:val="26"/>
                <w:szCs w:val="26"/>
              </w:rPr>
              <w:t> </w:t>
            </w:r>
            <w:r w:rsidRPr="000F0E3E">
              <w:rPr>
                <w:rStyle w:val="textisa-16-4"/>
                <w:rFonts w:asciiTheme="minorHAnsi" w:hAnsiTheme="minorHAnsi"/>
                <w:color w:val="000000"/>
                <w:sz w:val="26"/>
                <w:szCs w:val="26"/>
              </w:rPr>
              <w:t>outcasts of Moab stay with you;</w:t>
            </w:r>
            <w:r>
              <w:rPr>
                <w:rFonts w:asciiTheme="minorHAnsi" w:hAnsiTheme="minorHAnsi"/>
                <w:color w:val="000000"/>
                <w:sz w:val="26"/>
                <w:szCs w:val="26"/>
              </w:rPr>
              <w:t xml:space="preserve"> </w:t>
            </w:r>
            <w:r>
              <w:rPr>
                <w:rStyle w:val="textisa-16-4"/>
                <w:rFonts w:asciiTheme="minorHAnsi" w:hAnsiTheme="minorHAnsi"/>
                <w:color w:val="000000"/>
                <w:sz w:val="26"/>
                <w:szCs w:val="26"/>
              </w:rPr>
              <w:t>b</w:t>
            </w:r>
            <w:r w:rsidRPr="000F0E3E">
              <w:rPr>
                <w:rStyle w:val="textisa-16-4"/>
                <w:rFonts w:asciiTheme="minorHAnsi" w:hAnsiTheme="minorHAnsi"/>
                <w:color w:val="000000"/>
                <w:sz w:val="26"/>
                <w:szCs w:val="26"/>
              </w:rPr>
              <w:t>e a hiding place to them from the destroyer.”</w:t>
            </w:r>
            <w:r>
              <w:rPr>
                <w:rFonts w:asciiTheme="minorHAnsi" w:hAnsiTheme="minorHAnsi"/>
                <w:color w:val="000000"/>
                <w:sz w:val="26"/>
                <w:szCs w:val="26"/>
              </w:rPr>
              <w:t xml:space="preserve"> </w:t>
            </w:r>
            <w:r>
              <w:rPr>
                <w:rStyle w:val="textisa-16-4"/>
                <w:rFonts w:asciiTheme="minorHAnsi" w:hAnsiTheme="minorHAnsi"/>
                <w:color w:val="000000"/>
                <w:sz w:val="26"/>
                <w:szCs w:val="26"/>
              </w:rPr>
              <w:t xml:space="preserve">For the </w:t>
            </w:r>
            <w:proofErr w:type="spellStart"/>
            <w:r w:rsidRPr="000F0E3E">
              <w:rPr>
                <w:rStyle w:val="textisa-16-4"/>
                <w:rFonts w:asciiTheme="minorHAnsi" w:hAnsiTheme="minorHAnsi"/>
                <w:color w:val="000000"/>
                <w:sz w:val="26"/>
                <w:szCs w:val="26"/>
              </w:rPr>
              <w:t>extortioner</w:t>
            </w:r>
            <w:proofErr w:type="spellEnd"/>
            <w:r w:rsidRPr="000F0E3E">
              <w:rPr>
                <w:rStyle w:val="textisa-16-4"/>
                <w:rFonts w:asciiTheme="minorHAnsi" w:hAnsiTheme="minorHAnsi"/>
                <w:color w:val="000000"/>
                <w:sz w:val="26"/>
                <w:szCs w:val="26"/>
              </w:rPr>
              <w:t xml:space="preserve"> has come to an end, destruction has </w:t>
            </w:r>
            <w:proofErr w:type="gramStart"/>
            <w:r w:rsidRPr="000F0E3E">
              <w:rPr>
                <w:rStyle w:val="textisa-16-4"/>
                <w:rFonts w:asciiTheme="minorHAnsi" w:hAnsiTheme="minorHAnsi"/>
                <w:color w:val="000000"/>
                <w:sz w:val="26"/>
                <w:szCs w:val="26"/>
              </w:rPr>
              <w:t>ceased,</w:t>
            </w:r>
            <w:proofErr w:type="gramEnd"/>
            <w:r w:rsidRPr="000F0E3E">
              <w:rPr>
                <w:rFonts w:asciiTheme="minorHAnsi" w:hAnsiTheme="minorHAnsi"/>
                <w:color w:val="000000"/>
                <w:sz w:val="26"/>
                <w:szCs w:val="26"/>
              </w:rPr>
              <w:br/>
            </w:r>
            <w:r>
              <w:rPr>
                <w:rStyle w:val="textisa-16-4"/>
                <w:rFonts w:asciiTheme="minorHAnsi" w:hAnsiTheme="minorHAnsi"/>
                <w:color w:val="000000"/>
                <w:sz w:val="26"/>
                <w:szCs w:val="26"/>
              </w:rPr>
              <w:t xml:space="preserve">oppressors have </w:t>
            </w:r>
            <w:r w:rsidRPr="000F0E3E">
              <w:rPr>
                <w:rStyle w:val="textisa-16-4"/>
                <w:rFonts w:asciiTheme="minorHAnsi" w:hAnsiTheme="minorHAnsi"/>
                <w:color w:val="000000"/>
                <w:sz w:val="26"/>
                <w:szCs w:val="26"/>
              </w:rPr>
              <w:t>completely</w:t>
            </w:r>
            <w:r w:rsidRPr="000F0E3E">
              <w:rPr>
                <w:rStyle w:val="apple-converted-space"/>
                <w:rFonts w:asciiTheme="minorHAnsi" w:hAnsiTheme="minorHAnsi"/>
                <w:color w:val="000000"/>
                <w:sz w:val="26"/>
                <w:szCs w:val="26"/>
              </w:rPr>
              <w:t> </w:t>
            </w:r>
            <w:r w:rsidRPr="000F0E3E">
              <w:rPr>
                <w:rStyle w:val="textisa-16-4"/>
                <w:rFonts w:asciiTheme="minorHAnsi" w:hAnsiTheme="minorHAnsi"/>
                <w:i/>
                <w:color w:val="000000"/>
                <w:sz w:val="26"/>
                <w:szCs w:val="26"/>
              </w:rPr>
              <w:t>disappeared</w:t>
            </w:r>
            <w:r w:rsidRPr="000F0E3E">
              <w:rPr>
                <w:rStyle w:val="apple-converted-space"/>
                <w:rFonts w:asciiTheme="minorHAnsi" w:hAnsiTheme="minorHAnsi"/>
                <w:color w:val="000000"/>
                <w:sz w:val="26"/>
                <w:szCs w:val="26"/>
              </w:rPr>
              <w:t> </w:t>
            </w:r>
            <w:r w:rsidRPr="000F0E3E">
              <w:rPr>
                <w:rStyle w:val="textisa-16-4"/>
                <w:rFonts w:asciiTheme="minorHAnsi" w:hAnsiTheme="minorHAnsi"/>
                <w:color w:val="000000"/>
                <w:sz w:val="26"/>
                <w:szCs w:val="26"/>
              </w:rPr>
              <w:t>from the land.</w:t>
            </w:r>
          </w:p>
          <w:p w:rsidR="000F0E3E" w:rsidRDefault="000F0E3E" w:rsidP="000F0E3E">
            <w:pPr>
              <w:pStyle w:val="line"/>
              <w:shd w:val="clear" w:color="auto" w:fill="FFFFFF"/>
              <w:spacing w:beforeLines="0" w:afterLines="0" w:line="320" w:lineRule="atLeast"/>
              <w:jc w:val="center"/>
              <w:rPr>
                <w:rStyle w:val="textisa-16-5"/>
              </w:rPr>
            </w:pPr>
            <w:r w:rsidRPr="000F0E3E">
              <w:rPr>
                <w:rFonts w:asciiTheme="minorHAnsi" w:hAnsiTheme="minorHAnsi"/>
                <w:color w:val="000000"/>
                <w:sz w:val="26"/>
                <w:szCs w:val="26"/>
              </w:rPr>
              <w:br/>
            </w:r>
            <w:r w:rsidRPr="000F0E3E">
              <w:rPr>
                <w:rStyle w:val="textisa-16-5"/>
                <w:rFonts w:asciiTheme="minorHAnsi" w:hAnsiTheme="minorHAnsi"/>
                <w:b/>
                <w:bCs/>
                <w:color w:val="000000"/>
                <w:sz w:val="26"/>
                <w:szCs w:val="19"/>
                <w:vertAlign w:val="superscript"/>
              </w:rPr>
              <w:t>5 </w:t>
            </w:r>
            <w:r w:rsidRPr="000F0E3E">
              <w:rPr>
                <w:rStyle w:val="textisa-16-5"/>
                <w:rFonts w:asciiTheme="minorHAnsi" w:hAnsiTheme="minorHAnsi"/>
                <w:color w:val="000000"/>
                <w:sz w:val="26"/>
                <w:szCs w:val="26"/>
              </w:rPr>
              <w:t>A</w:t>
            </w:r>
            <w:r w:rsidRPr="000F0E3E">
              <w:rPr>
                <w:rStyle w:val="apple-converted-space"/>
                <w:rFonts w:asciiTheme="minorHAnsi" w:hAnsiTheme="minorHAnsi"/>
                <w:color w:val="000000"/>
                <w:sz w:val="26"/>
                <w:szCs w:val="26"/>
              </w:rPr>
              <w:t> </w:t>
            </w:r>
            <w:r w:rsidRPr="000F0E3E">
              <w:rPr>
                <w:rStyle w:val="textisa-16-5"/>
                <w:rFonts w:asciiTheme="minorHAnsi" w:hAnsiTheme="minorHAnsi"/>
                <w:color w:val="000000"/>
                <w:sz w:val="26"/>
                <w:szCs w:val="26"/>
              </w:rPr>
              <w:t xml:space="preserve">throne will even be established in </w:t>
            </w:r>
            <w:proofErr w:type="spellStart"/>
            <w:r w:rsidRPr="000F0E3E">
              <w:rPr>
                <w:rStyle w:val="textisa-16-5"/>
                <w:rFonts w:asciiTheme="minorHAnsi" w:hAnsiTheme="minorHAnsi"/>
                <w:color w:val="000000"/>
                <w:sz w:val="26"/>
                <w:szCs w:val="26"/>
              </w:rPr>
              <w:t>lovingkindness</w:t>
            </w:r>
            <w:proofErr w:type="spellEnd"/>
            <w:r w:rsidRPr="000F0E3E">
              <w:rPr>
                <w:rStyle w:val="textisa-16-5"/>
                <w:rFonts w:asciiTheme="minorHAnsi" w:hAnsiTheme="minorHAnsi"/>
                <w:color w:val="000000"/>
                <w:sz w:val="26"/>
                <w:szCs w:val="26"/>
              </w:rPr>
              <w:t>,</w:t>
            </w:r>
            <w:r w:rsidRPr="000F0E3E">
              <w:rPr>
                <w:rFonts w:asciiTheme="minorHAnsi" w:hAnsiTheme="minorHAnsi"/>
                <w:color w:val="000000"/>
                <w:sz w:val="26"/>
                <w:szCs w:val="26"/>
              </w:rPr>
              <w:br/>
            </w:r>
            <w:r w:rsidRPr="000F0E3E">
              <w:rPr>
                <w:rStyle w:val="textisa-16-5"/>
                <w:rFonts w:asciiTheme="minorHAnsi" w:hAnsiTheme="minorHAnsi"/>
                <w:color w:val="000000"/>
                <w:sz w:val="26"/>
                <w:szCs w:val="26"/>
              </w:rPr>
              <w:t>And a judge will sit on it in faithfulness in the tent of</w:t>
            </w:r>
            <w:r w:rsidRPr="000F0E3E">
              <w:rPr>
                <w:rStyle w:val="apple-converted-space"/>
                <w:rFonts w:asciiTheme="minorHAnsi" w:hAnsiTheme="minorHAnsi"/>
                <w:color w:val="000000"/>
                <w:sz w:val="26"/>
                <w:szCs w:val="26"/>
              </w:rPr>
              <w:t> </w:t>
            </w:r>
            <w:r w:rsidRPr="000F0E3E">
              <w:rPr>
                <w:rStyle w:val="textisa-16-5"/>
                <w:rFonts w:asciiTheme="minorHAnsi" w:hAnsiTheme="minorHAnsi"/>
                <w:color w:val="000000"/>
                <w:sz w:val="26"/>
                <w:szCs w:val="26"/>
              </w:rPr>
              <w:t>David;</w:t>
            </w:r>
            <w:r>
              <w:rPr>
                <w:rFonts w:asciiTheme="minorHAnsi" w:hAnsiTheme="minorHAnsi"/>
                <w:color w:val="000000"/>
                <w:sz w:val="26"/>
                <w:szCs w:val="26"/>
              </w:rPr>
              <w:t xml:space="preserve"> </w:t>
            </w:r>
            <w:r>
              <w:rPr>
                <w:rStyle w:val="textisa-16-5"/>
                <w:rFonts w:asciiTheme="minorHAnsi" w:hAnsiTheme="minorHAnsi"/>
                <w:color w:val="000000"/>
                <w:sz w:val="26"/>
                <w:szCs w:val="26"/>
              </w:rPr>
              <w:t>m</w:t>
            </w:r>
            <w:r w:rsidRPr="000F0E3E">
              <w:rPr>
                <w:rStyle w:val="textisa-16-5"/>
                <w:rFonts w:asciiTheme="minorHAnsi" w:hAnsiTheme="minorHAnsi"/>
                <w:color w:val="000000"/>
                <w:sz w:val="26"/>
                <w:szCs w:val="26"/>
              </w:rPr>
              <w:t>oreover, he will seek justice</w:t>
            </w:r>
            <w:r>
              <w:rPr>
                <w:rFonts w:asciiTheme="minorHAnsi" w:hAnsiTheme="minorHAnsi"/>
                <w:color w:val="000000"/>
                <w:sz w:val="26"/>
                <w:szCs w:val="26"/>
              </w:rPr>
              <w:t xml:space="preserve"> </w:t>
            </w:r>
            <w:r>
              <w:rPr>
                <w:rStyle w:val="textisa-16-5"/>
                <w:rFonts w:asciiTheme="minorHAnsi" w:hAnsiTheme="minorHAnsi"/>
                <w:color w:val="000000"/>
                <w:sz w:val="26"/>
                <w:szCs w:val="26"/>
              </w:rPr>
              <w:t>a</w:t>
            </w:r>
            <w:r w:rsidRPr="000F0E3E">
              <w:rPr>
                <w:rStyle w:val="textisa-16-5"/>
                <w:rFonts w:asciiTheme="minorHAnsi" w:hAnsiTheme="minorHAnsi"/>
                <w:color w:val="000000"/>
                <w:sz w:val="26"/>
                <w:szCs w:val="26"/>
              </w:rPr>
              <w:t>nd be prompt in righteousness.</w:t>
            </w:r>
          </w:p>
          <w:p w:rsidR="000F0E3E" w:rsidRDefault="000F0E3E" w:rsidP="000F0E3E">
            <w:pPr>
              <w:pStyle w:val="line"/>
              <w:shd w:val="clear" w:color="auto" w:fill="FFFFFF"/>
              <w:spacing w:beforeLines="0" w:afterLines="0" w:line="320" w:lineRule="atLeast"/>
              <w:jc w:val="center"/>
              <w:rPr>
                <w:rStyle w:val="textisa-16-5"/>
              </w:rPr>
            </w:pPr>
          </w:p>
          <w:p w:rsidR="000F0E3E" w:rsidRPr="000F0E3E" w:rsidRDefault="000F0E3E" w:rsidP="000F0E3E">
            <w:pPr>
              <w:pStyle w:val="line"/>
              <w:shd w:val="clear" w:color="auto" w:fill="FFFFFF"/>
              <w:spacing w:beforeLines="0" w:afterLines="0" w:line="320" w:lineRule="atLeast"/>
              <w:jc w:val="center"/>
              <w:rPr>
                <w:rFonts w:asciiTheme="minorHAnsi" w:hAnsiTheme="minorHAnsi"/>
                <w:color w:val="000000"/>
                <w:sz w:val="26"/>
                <w:szCs w:val="26"/>
              </w:rPr>
            </w:pPr>
          </w:p>
          <w:p w:rsidR="000F0E3E" w:rsidRDefault="000F0E3E" w:rsidP="000F0E3E">
            <w:pPr>
              <w:pStyle w:val="line"/>
              <w:shd w:val="clear" w:color="auto" w:fill="FFFFFF"/>
              <w:spacing w:beforeLines="0" w:afterLines="0" w:line="320" w:lineRule="atLeast"/>
              <w:jc w:val="center"/>
              <w:rPr>
                <w:rStyle w:val="textisa-16-6"/>
              </w:rPr>
            </w:pPr>
            <w:r w:rsidRPr="000F0E3E">
              <w:rPr>
                <w:rStyle w:val="textisa-16-6"/>
                <w:rFonts w:asciiTheme="minorHAnsi" w:hAnsiTheme="minorHAnsi"/>
                <w:b/>
                <w:bCs/>
                <w:color w:val="000000"/>
                <w:sz w:val="26"/>
                <w:szCs w:val="19"/>
                <w:vertAlign w:val="superscript"/>
              </w:rPr>
              <w:t>6 </w:t>
            </w:r>
            <w:r w:rsidRPr="000F0E3E">
              <w:rPr>
                <w:rStyle w:val="textisa-16-6"/>
                <w:rFonts w:asciiTheme="minorHAnsi" w:hAnsiTheme="minorHAnsi"/>
                <w:color w:val="000000"/>
                <w:sz w:val="26"/>
                <w:szCs w:val="26"/>
              </w:rPr>
              <w:t>We have heard of the pride of Moab, an excessive pride;</w:t>
            </w:r>
            <w:r>
              <w:rPr>
                <w:rFonts w:asciiTheme="minorHAnsi" w:hAnsiTheme="minorHAnsi"/>
                <w:color w:val="000000"/>
                <w:sz w:val="26"/>
                <w:szCs w:val="26"/>
              </w:rPr>
              <w:t xml:space="preserve"> </w:t>
            </w:r>
            <w:r>
              <w:rPr>
                <w:rStyle w:val="textisa-16-6"/>
                <w:rFonts w:asciiTheme="minorHAnsi" w:hAnsiTheme="minorHAnsi"/>
                <w:i/>
                <w:color w:val="000000"/>
                <w:sz w:val="26"/>
                <w:szCs w:val="26"/>
              </w:rPr>
              <w:t>e</w:t>
            </w:r>
            <w:r w:rsidRPr="000F0E3E">
              <w:rPr>
                <w:rStyle w:val="textisa-16-6"/>
                <w:rFonts w:asciiTheme="minorHAnsi" w:hAnsiTheme="minorHAnsi"/>
                <w:i/>
                <w:color w:val="000000"/>
                <w:sz w:val="26"/>
                <w:szCs w:val="26"/>
              </w:rPr>
              <w:t>ven</w:t>
            </w:r>
            <w:r w:rsidRPr="000F0E3E">
              <w:rPr>
                <w:rStyle w:val="apple-converted-space"/>
                <w:rFonts w:asciiTheme="minorHAnsi" w:hAnsiTheme="minorHAnsi"/>
                <w:color w:val="000000"/>
                <w:sz w:val="26"/>
                <w:szCs w:val="26"/>
              </w:rPr>
              <w:t> </w:t>
            </w:r>
            <w:r w:rsidRPr="000F0E3E">
              <w:rPr>
                <w:rStyle w:val="textisa-16-6"/>
                <w:rFonts w:asciiTheme="minorHAnsi" w:hAnsiTheme="minorHAnsi"/>
                <w:color w:val="000000"/>
                <w:sz w:val="26"/>
                <w:szCs w:val="26"/>
              </w:rPr>
              <w:t>of his arrogance, pride, and fury;</w:t>
            </w:r>
            <w:r>
              <w:rPr>
                <w:rFonts w:asciiTheme="minorHAnsi" w:hAnsiTheme="minorHAnsi"/>
                <w:color w:val="000000"/>
                <w:sz w:val="26"/>
                <w:szCs w:val="26"/>
              </w:rPr>
              <w:t xml:space="preserve"> </w:t>
            </w:r>
            <w:r>
              <w:rPr>
                <w:rStyle w:val="textisa-16-6"/>
                <w:rFonts w:asciiTheme="minorHAnsi" w:hAnsiTheme="minorHAnsi"/>
                <w:color w:val="000000"/>
                <w:sz w:val="26"/>
                <w:szCs w:val="26"/>
              </w:rPr>
              <w:t>h</w:t>
            </w:r>
            <w:r w:rsidRPr="000F0E3E">
              <w:rPr>
                <w:rStyle w:val="textisa-16-6"/>
                <w:rFonts w:asciiTheme="minorHAnsi" w:hAnsiTheme="minorHAnsi"/>
                <w:color w:val="000000"/>
                <w:sz w:val="26"/>
                <w:szCs w:val="26"/>
              </w:rPr>
              <w:t>is idle boasts are</w:t>
            </w:r>
            <w:r w:rsidRPr="000F0E3E">
              <w:rPr>
                <w:rStyle w:val="apple-converted-space"/>
                <w:rFonts w:asciiTheme="minorHAnsi" w:hAnsiTheme="minorHAnsi"/>
                <w:color w:val="000000"/>
                <w:sz w:val="26"/>
                <w:szCs w:val="26"/>
              </w:rPr>
              <w:t> </w:t>
            </w:r>
            <w:r w:rsidRPr="000F0E3E">
              <w:rPr>
                <w:rStyle w:val="textisa-16-6"/>
                <w:rFonts w:asciiTheme="minorHAnsi" w:hAnsiTheme="minorHAnsi"/>
                <w:color w:val="000000"/>
                <w:sz w:val="26"/>
                <w:szCs w:val="26"/>
              </w:rPr>
              <w:t>false.</w:t>
            </w:r>
          </w:p>
          <w:p w:rsidR="000F0E3E" w:rsidRDefault="000F0E3E" w:rsidP="000F0E3E">
            <w:pPr>
              <w:pStyle w:val="line"/>
              <w:shd w:val="clear" w:color="auto" w:fill="FFFFFF"/>
              <w:spacing w:beforeLines="0" w:afterLines="0" w:line="320" w:lineRule="atLeast"/>
              <w:jc w:val="center"/>
              <w:rPr>
                <w:rStyle w:val="textisa-16-7"/>
              </w:rPr>
            </w:pPr>
            <w:r w:rsidRPr="000F0E3E">
              <w:rPr>
                <w:rFonts w:asciiTheme="minorHAnsi" w:hAnsiTheme="minorHAnsi"/>
                <w:color w:val="000000"/>
                <w:sz w:val="26"/>
                <w:szCs w:val="26"/>
              </w:rPr>
              <w:br/>
            </w:r>
            <w:r w:rsidRPr="000F0E3E">
              <w:rPr>
                <w:rStyle w:val="textisa-16-7"/>
                <w:rFonts w:asciiTheme="minorHAnsi" w:hAnsiTheme="minorHAnsi"/>
                <w:b/>
                <w:bCs/>
                <w:color w:val="000000"/>
                <w:sz w:val="26"/>
                <w:szCs w:val="19"/>
                <w:vertAlign w:val="superscript"/>
              </w:rPr>
              <w:t>7 </w:t>
            </w:r>
            <w:r w:rsidRPr="000F0E3E">
              <w:rPr>
                <w:rStyle w:val="textisa-16-7"/>
                <w:rFonts w:asciiTheme="minorHAnsi" w:hAnsiTheme="minorHAnsi"/>
                <w:color w:val="000000"/>
                <w:sz w:val="26"/>
                <w:szCs w:val="26"/>
              </w:rPr>
              <w:t>Therefore Moab will wail; everyone of Moab will wail.</w:t>
            </w:r>
            <w:r w:rsidRPr="000F0E3E">
              <w:rPr>
                <w:rFonts w:asciiTheme="minorHAnsi" w:hAnsiTheme="minorHAnsi"/>
                <w:color w:val="000000"/>
                <w:sz w:val="26"/>
                <w:szCs w:val="26"/>
              </w:rPr>
              <w:br/>
            </w:r>
            <w:r w:rsidRPr="000F0E3E">
              <w:rPr>
                <w:rStyle w:val="textisa-16-7"/>
                <w:rFonts w:asciiTheme="minorHAnsi" w:hAnsiTheme="minorHAnsi"/>
                <w:color w:val="000000"/>
                <w:sz w:val="26"/>
                <w:szCs w:val="26"/>
              </w:rPr>
              <w:t>You will moan for the</w:t>
            </w:r>
            <w:r w:rsidRPr="000F0E3E">
              <w:rPr>
                <w:rStyle w:val="apple-converted-space"/>
                <w:rFonts w:asciiTheme="minorHAnsi" w:hAnsiTheme="minorHAnsi"/>
                <w:color w:val="000000"/>
                <w:sz w:val="26"/>
                <w:szCs w:val="26"/>
              </w:rPr>
              <w:t> </w:t>
            </w:r>
            <w:r w:rsidRPr="000F0E3E">
              <w:rPr>
                <w:rStyle w:val="textisa-16-7"/>
                <w:rFonts w:asciiTheme="minorHAnsi" w:hAnsiTheme="minorHAnsi"/>
                <w:color w:val="000000"/>
                <w:sz w:val="26"/>
                <w:szCs w:val="26"/>
              </w:rPr>
              <w:t>raisin cakes of</w:t>
            </w:r>
            <w:r w:rsidRPr="000F0E3E">
              <w:rPr>
                <w:rStyle w:val="apple-converted-space"/>
                <w:rFonts w:asciiTheme="minorHAnsi" w:hAnsiTheme="minorHAnsi"/>
                <w:color w:val="000000"/>
                <w:sz w:val="26"/>
                <w:szCs w:val="26"/>
              </w:rPr>
              <w:t> </w:t>
            </w:r>
            <w:proofErr w:type="spellStart"/>
            <w:r w:rsidRPr="000F0E3E">
              <w:rPr>
                <w:rStyle w:val="textisa-16-7"/>
                <w:rFonts w:asciiTheme="minorHAnsi" w:hAnsiTheme="minorHAnsi"/>
                <w:color w:val="000000"/>
                <w:sz w:val="26"/>
                <w:szCs w:val="26"/>
              </w:rPr>
              <w:t>Kir-hareseth</w:t>
            </w:r>
            <w:proofErr w:type="spellEnd"/>
            <w:r>
              <w:rPr>
                <w:rFonts w:asciiTheme="minorHAnsi" w:hAnsiTheme="minorHAnsi"/>
                <w:color w:val="000000"/>
                <w:sz w:val="26"/>
                <w:szCs w:val="26"/>
              </w:rPr>
              <w:t xml:space="preserve"> </w:t>
            </w:r>
            <w:r>
              <w:rPr>
                <w:rStyle w:val="textisa-16-7"/>
                <w:rFonts w:asciiTheme="minorHAnsi" w:hAnsiTheme="minorHAnsi"/>
                <w:color w:val="000000"/>
                <w:sz w:val="26"/>
                <w:szCs w:val="26"/>
              </w:rPr>
              <w:t>a</w:t>
            </w:r>
            <w:r w:rsidRPr="000F0E3E">
              <w:rPr>
                <w:rStyle w:val="textisa-16-7"/>
                <w:rFonts w:asciiTheme="minorHAnsi" w:hAnsiTheme="minorHAnsi"/>
                <w:color w:val="000000"/>
                <w:sz w:val="26"/>
                <w:szCs w:val="26"/>
              </w:rPr>
              <w:t>s those who are utterly stricken.</w:t>
            </w:r>
          </w:p>
          <w:p w:rsidR="000F0E3E" w:rsidRDefault="000F0E3E" w:rsidP="000F0E3E">
            <w:pPr>
              <w:pStyle w:val="line"/>
              <w:shd w:val="clear" w:color="auto" w:fill="FFFFFF"/>
              <w:spacing w:beforeLines="0" w:afterLines="0" w:line="320" w:lineRule="atLeast"/>
              <w:jc w:val="center"/>
              <w:rPr>
                <w:rStyle w:val="textisa-16-7"/>
              </w:rPr>
            </w:pPr>
          </w:p>
          <w:p w:rsidR="000F0E3E" w:rsidRDefault="000F0E3E" w:rsidP="000F0E3E">
            <w:pPr>
              <w:pStyle w:val="line"/>
              <w:shd w:val="clear" w:color="auto" w:fill="FFFFFF"/>
              <w:spacing w:beforeLines="0" w:afterLines="0" w:line="320" w:lineRule="atLeast"/>
              <w:jc w:val="center"/>
              <w:rPr>
                <w:rStyle w:val="textisa-16-9"/>
              </w:rPr>
            </w:pPr>
            <w:r w:rsidRPr="000F0E3E">
              <w:rPr>
                <w:rFonts w:asciiTheme="minorHAnsi" w:hAnsiTheme="minorHAnsi"/>
                <w:color w:val="000000"/>
                <w:sz w:val="26"/>
                <w:szCs w:val="26"/>
              </w:rPr>
              <w:br/>
            </w:r>
            <w:r w:rsidRPr="000F0E3E">
              <w:rPr>
                <w:rStyle w:val="textisa-16-8"/>
                <w:rFonts w:asciiTheme="minorHAnsi" w:hAnsiTheme="minorHAnsi"/>
                <w:b/>
                <w:bCs/>
                <w:color w:val="000000"/>
                <w:sz w:val="26"/>
                <w:szCs w:val="19"/>
                <w:vertAlign w:val="superscript"/>
              </w:rPr>
              <w:t>8 </w:t>
            </w:r>
            <w:r w:rsidRPr="000F0E3E">
              <w:rPr>
                <w:rStyle w:val="textisa-16-8"/>
                <w:rFonts w:asciiTheme="minorHAnsi" w:hAnsiTheme="minorHAnsi"/>
                <w:color w:val="000000"/>
                <w:sz w:val="26"/>
                <w:szCs w:val="26"/>
              </w:rPr>
              <w:t>For the fields of</w:t>
            </w:r>
            <w:r w:rsidRPr="000F0E3E">
              <w:rPr>
                <w:rStyle w:val="apple-converted-space"/>
                <w:rFonts w:asciiTheme="minorHAnsi" w:hAnsiTheme="minorHAnsi"/>
                <w:color w:val="000000"/>
                <w:sz w:val="26"/>
                <w:szCs w:val="26"/>
              </w:rPr>
              <w:t> </w:t>
            </w:r>
            <w:proofErr w:type="spellStart"/>
            <w:r w:rsidRPr="000F0E3E">
              <w:rPr>
                <w:rStyle w:val="textisa-16-8"/>
                <w:rFonts w:asciiTheme="minorHAnsi" w:hAnsiTheme="minorHAnsi"/>
                <w:color w:val="000000"/>
                <w:sz w:val="26"/>
                <w:szCs w:val="26"/>
              </w:rPr>
              <w:t>Heshbon</w:t>
            </w:r>
            <w:proofErr w:type="spellEnd"/>
            <w:r w:rsidRPr="000F0E3E">
              <w:rPr>
                <w:rStyle w:val="textisa-16-8"/>
                <w:rFonts w:asciiTheme="minorHAnsi" w:hAnsiTheme="minorHAnsi"/>
                <w:color w:val="000000"/>
                <w:sz w:val="26"/>
                <w:szCs w:val="26"/>
              </w:rPr>
              <w:t xml:space="preserve"> have</w:t>
            </w:r>
            <w:r w:rsidRPr="000F0E3E">
              <w:rPr>
                <w:rStyle w:val="apple-converted-space"/>
                <w:rFonts w:asciiTheme="minorHAnsi" w:hAnsiTheme="minorHAnsi"/>
                <w:color w:val="000000"/>
                <w:sz w:val="26"/>
                <w:szCs w:val="26"/>
              </w:rPr>
              <w:t> </w:t>
            </w:r>
            <w:r w:rsidRPr="000F0E3E">
              <w:rPr>
                <w:rStyle w:val="textisa-16-8"/>
                <w:rFonts w:asciiTheme="minorHAnsi" w:hAnsiTheme="minorHAnsi"/>
                <w:color w:val="000000"/>
                <w:sz w:val="26"/>
                <w:szCs w:val="26"/>
              </w:rPr>
              <w:t>withered, the vines of</w:t>
            </w:r>
            <w:r w:rsidRPr="000F0E3E">
              <w:rPr>
                <w:rStyle w:val="apple-converted-space"/>
                <w:rFonts w:asciiTheme="minorHAnsi" w:hAnsiTheme="minorHAnsi"/>
                <w:color w:val="000000"/>
                <w:sz w:val="26"/>
                <w:szCs w:val="26"/>
              </w:rPr>
              <w:t> </w:t>
            </w:r>
            <w:proofErr w:type="spellStart"/>
            <w:r w:rsidRPr="000F0E3E">
              <w:rPr>
                <w:rStyle w:val="textisa-16-8"/>
                <w:rFonts w:asciiTheme="minorHAnsi" w:hAnsiTheme="minorHAnsi"/>
                <w:color w:val="000000"/>
                <w:sz w:val="26"/>
                <w:szCs w:val="26"/>
              </w:rPr>
              <w:t>Sibmah</w:t>
            </w:r>
            <w:proofErr w:type="spellEnd"/>
            <w:r w:rsidRPr="000F0E3E">
              <w:rPr>
                <w:rStyle w:val="apple-converted-space"/>
                <w:rFonts w:asciiTheme="minorHAnsi" w:hAnsiTheme="minorHAnsi"/>
                <w:color w:val="000000"/>
                <w:sz w:val="26"/>
                <w:szCs w:val="26"/>
              </w:rPr>
              <w:t> </w:t>
            </w:r>
            <w:r w:rsidRPr="000F0E3E">
              <w:rPr>
                <w:rStyle w:val="textisa-16-8"/>
                <w:rFonts w:asciiTheme="minorHAnsi" w:hAnsiTheme="minorHAnsi"/>
                <w:i/>
                <w:color w:val="000000"/>
                <w:sz w:val="26"/>
                <w:szCs w:val="26"/>
              </w:rPr>
              <w:t>as well</w:t>
            </w:r>
            <w:r w:rsidRPr="000F0E3E">
              <w:rPr>
                <w:rStyle w:val="textisa-16-8"/>
                <w:rFonts w:asciiTheme="minorHAnsi" w:hAnsiTheme="minorHAnsi"/>
                <w:color w:val="000000"/>
                <w:sz w:val="26"/>
                <w:szCs w:val="26"/>
              </w:rPr>
              <w:t>;</w:t>
            </w:r>
            <w:r>
              <w:rPr>
                <w:rFonts w:asciiTheme="minorHAnsi" w:hAnsiTheme="minorHAnsi"/>
                <w:color w:val="000000"/>
                <w:sz w:val="26"/>
                <w:szCs w:val="26"/>
              </w:rPr>
              <w:t xml:space="preserve"> </w:t>
            </w:r>
            <w:r>
              <w:rPr>
                <w:rStyle w:val="textisa-16-8"/>
                <w:rFonts w:asciiTheme="minorHAnsi" w:hAnsiTheme="minorHAnsi"/>
                <w:color w:val="000000"/>
                <w:sz w:val="26"/>
                <w:szCs w:val="26"/>
              </w:rPr>
              <w:t>t</w:t>
            </w:r>
            <w:r w:rsidRPr="000F0E3E">
              <w:rPr>
                <w:rStyle w:val="textisa-16-8"/>
                <w:rFonts w:asciiTheme="minorHAnsi" w:hAnsiTheme="minorHAnsi"/>
                <w:color w:val="000000"/>
                <w:sz w:val="26"/>
                <w:szCs w:val="26"/>
              </w:rPr>
              <w:t>he lords of the nations have trampled down its choice clusters</w:t>
            </w:r>
            <w:r>
              <w:rPr>
                <w:rFonts w:asciiTheme="minorHAnsi" w:hAnsiTheme="minorHAnsi"/>
                <w:color w:val="000000"/>
                <w:sz w:val="26"/>
                <w:szCs w:val="26"/>
              </w:rPr>
              <w:t xml:space="preserve"> </w:t>
            </w:r>
            <w:r>
              <w:rPr>
                <w:rStyle w:val="textisa-16-8"/>
                <w:rFonts w:asciiTheme="minorHAnsi" w:hAnsiTheme="minorHAnsi"/>
                <w:color w:val="000000"/>
                <w:sz w:val="26"/>
                <w:szCs w:val="26"/>
              </w:rPr>
              <w:t>w</w:t>
            </w:r>
            <w:r w:rsidRPr="000F0E3E">
              <w:rPr>
                <w:rStyle w:val="textisa-16-8"/>
                <w:rFonts w:asciiTheme="minorHAnsi" w:hAnsiTheme="minorHAnsi"/>
                <w:color w:val="000000"/>
                <w:sz w:val="26"/>
                <w:szCs w:val="26"/>
              </w:rPr>
              <w:t xml:space="preserve">hich reached as far as </w:t>
            </w:r>
            <w:proofErr w:type="spellStart"/>
            <w:r w:rsidRPr="000F0E3E">
              <w:rPr>
                <w:rStyle w:val="textisa-16-8"/>
                <w:rFonts w:asciiTheme="minorHAnsi" w:hAnsiTheme="minorHAnsi"/>
                <w:color w:val="000000"/>
                <w:sz w:val="26"/>
                <w:szCs w:val="26"/>
              </w:rPr>
              <w:t>Jazer</w:t>
            </w:r>
            <w:proofErr w:type="spellEnd"/>
            <w:r w:rsidRPr="000F0E3E">
              <w:rPr>
                <w:rStyle w:val="apple-converted-space"/>
                <w:rFonts w:asciiTheme="minorHAnsi" w:hAnsiTheme="minorHAnsi"/>
                <w:color w:val="000000"/>
                <w:sz w:val="26"/>
                <w:szCs w:val="26"/>
              </w:rPr>
              <w:t> </w:t>
            </w:r>
            <w:r w:rsidRPr="000F0E3E">
              <w:rPr>
                <w:rStyle w:val="textisa-16-8"/>
                <w:rFonts w:asciiTheme="minorHAnsi" w:hAnsiTheme="minorHAnsi"/>
                <w:i/>
                <w:color w:val="000000"/>
                <w:sz w:val="26"/>
                <w:szCs w:val="26"/>
              </w:rPr>
              <w:t>and</w:t>
            </w:r>
            <w:r w:rsidRPr="000F0E3E">
              <w:rPr>
                <w:rStyle w:val="apple-converted-space"/>
                <w:rFonts w:asciiTheme="minorHAnsi" w:hAnsiTheme="minorHAnsi"/>
                <w:color w:val="000000"/>
                <w:sz w:val="26"/>
                <w:szCs w:val="26"/>
              </w:rPr>
              <w:t> </w:t>
            </w:r>
            <w:r w:rsidRPr="000F0E3E">
              <w:rPr>
                <w:rStyle w:val="textisa-16-8"/>
                <w:rFonts w:asciiTheme="minorHAnsi" w:hAnsiTheme="minorHAnsi"/>
                <w:color w:val="000000"/>
                <w:sz w:val="26"/>
                <w:szCs w:val="26"/>
              </w:rPr>
              <w:t>wandered to the deserts;</w:t>
            </w:r>
            <w:r>
              <w:rPr>
                <w:rFonts w:asciiTheme="minorHAnsi" w:hAnsiTheme="minorHAnsi"/>
                <w:color w:val="000000"/>
                <w:sz w:val="26"/>
                <w:szCs w:val="26"/>
              </w:rPr>
              <w:t xml:space="preserve"> </w:t>
            </w:r>
            <w:r>
              <w:rPr>
                <w:rStyle w:val="textisa-16-8"/>
                <w:rFonts w:asciiTheme="minorHAnsi" w:hAnsiTheme="minorHAnsi"/>
                <w:color w:val="000000"/>
                <w:sz w:val="26"/>
                <w:szCs w:val="26"/>
              </w:rPr>
              <w:t>i</w:t>
            </w:r>
            <w:r w:rsidRPr="000F0E3E">
              <w:rPr>
                <w:rStyle w:val="textisa-16-8"/>
                <w:rFonts w:asciiTheme="minorHAnsi" w:hAnsiTheme="minorHAnsi"/>
                <w:color w:val="000000"/>
                <w:sz w:val="26"/>
                <w:szCs w:val="26"/>
              </w:rPr>
              <w:t>ts tendrils spread themselves out</w:t>
            </w:r>
            <w:r w:rsidRPr="000F0E3E">
              <w:rPr>
                <w:rStyle w:val="apple-converted-space"/>
                <w:rFonts w:asciiTheme="minorHAnsi" w:hAnsiTheme="minorHAnsi"/>
                <w:color w:val="000000"/>
                <w:sz w:val="26"/>
                <w:szCs w:val="26"/>
              </w:rPr>
              <w:t> </w:t>
            </w:r>
            <w:r w:rsidRPr="000F0E3E">
              <w:rPr>
                <w:rStyle w:val="textisa-16-8"/>
                <w:rFonts w:asciiTheme="minorHAnsi" w:hAnsiTheme="minorHAnsi"/>
                <w:i/>
                <w:color w:val="000000"/>
                <w:sz w:val="26"/>
                <w:szCs w:val="26"/>
              </w:rPr>
              <w:t>and</w:t>
            </w:r>
            <w:r w:rsidRPr="000F0E3E">
              <w:rPr>
                <w:rStyle w:val="apple-converted-space"/>
                <w:rFonts w:asciiTheme="minorHAnsi" w:hAnsiTheme="minorHAnsi"/>
                <w:color w:val="000000"/>
                <w:sz w:val="26"/>
                <w:szCs w:val="26"/>
              </w:rPr>
              <w:t> </w:t>
            </w:r>
            <w:r w:rsidRPr="000F0E3E">
              <w:rPr>
                <w:rStyle w:val="textisa-16-8"/>
                <w:rFonts w:asciiTheme="minorHAnsi" w:hAnsiTheme="minorHAnsi"/>
                <w:color w:val="000000"/>
                <w:sz w:val="26"/>
                <w:szCs w:val="26"/>
              </w:rPr>
              <w:t>passed over the sea.</w:t>
            </w:r>
            <w:r w:rsidRPr="000F0E3E">
              <w:rPr>
                <w:rFonts w:asciiTheme="minorHAnsi" w:hAnsiTheme="minorHAnsi"/>
                <w:color w:val="000000"/>
                <w:sz w:val="26"/>
                <w:szCs w:val="26"/>
              </w:rPr>
              <w:br/>
            </w:r>
          </w:p>
          <w:p w:rsidR="000F0E3E" w:rsidRDefault="000F0E3E" w:rsidP="000F0E3E">
            <w:pPr>
              <w:pStyle w:val="line"/>
              <w:shd w:val="clear" w:color="auto" w:fill="FFFFFF"/>
              <w:spacing w:beforeLines="0" w:afterLines="0" w:line="320" w:lineRule="atLeast"/>
              <w:jc w:val="center"/>
              <w:rPr>
                <w:rStyle w:val="textisa-16-10"/>
              </w:rPr>
            </w:pPr>
            <w:r w:rsidRPr="000F0E3E">
              <w:rPr>
                <w:rStyle w:val="textisa-16-9"/>
                <w:rFonts w:asciiTheme="minorHAnsi" w:hAnsiTheme="minorHAnsi"/>
                <w:b/>
                <w:bCs/>
                <w:color w:val="000000"/>
                <w:sz w:val="26"/>
                <w:szCs w:val="19"/>
                <w:vertAlign w:val="superscript"/>
              </w:rPr>
              <w:t>9 </w:t>
            </w:r>
            <w:r w:rsidRPr="000F0E3E">
              <w:rPr>
                <w:rStyle w:val="textisa-16-9"/>
                <w:rFonts w:asciiTheme="minorHAnsi" w:hAnsiTheme="minorHAnsi"/>
                <w:color w:val="000000"/>
                <w:sz w:val="26"/>
                <w:szCs w:val="26"/>
              </w:rPr>
              <w:t>Therefore I will</w:t>
            </w:r>
            <w:r w:rsidRPr="000F0E3E">
              <w:rPr>
                <w:rStyle w:val="apple-converted-space"/>
                <w:rFonts w:asciiTheme="minorHAnsi" w:hAnsiTheme="minorHAnsi"/>
                <w:color w:val="000000"/>
                <w:sz w:val="26"/>
                <w:szCs w:val="26"/>
              </w:rPr>
              <w:t> </w:t>
            </w:r>
            <w:r w:rsidRPr="000F0E3E">
              <w:rPr>
                <w:rStyle w:val="textisa-16-9"/>
                <w:rFonts w:asciiTheme="minorHAnsi" w:hAnsiTheme="minorHAnsi"/>
                <w:color w:val="000000"/>
                <w:sz w:val="26"/>
                <w:szCs w:val="26"/>
              </w:rPr>
              <w:t xml:space="preserve">weep bitterly for </w:t>
            </w:r>
            <w:proofErr w:type="spellStart"/>
            <w:r w:rsidRPr="000F0E3E">
              <w:rPr>
                <w:rStyle w:val="textisa-16-9"/>
                <w:rFonts w:asciiTheme="minorHAnsi" w:hAnsiTheme="minorHAnsi"/>
                <w:color w:val="000000"/>
                <w:sz w:val="26"/>
                <w:szCs w:val="26"/>
              </w:rPr>
              <w:t>Jazer</w:t>
            </w:r>
            <w:proofErr w:type="spellEnd"/>
            <w:r w:rsidRPr="000F0E3E">
              <w:rPr>
                <w:rStyle w:val="textisa-16-9"/>
                <w:rFonts w:asciiTheme="minorHAnsi" w:hAnsiTheme="minorHAnsi"/>
                <w:color w:val="000000"/>
                <w:sz w:val="26"/>
                <w:szCs w:val="26"/>
              </w:rPr>
              <w:t xml:space="preserve">, for the vine of </w:t>
            </w:r>
            <w:proofErr w:type="spellStart"/>
            <w:r w:rsidRPr="000F0E3E">
              <w:rPr>
                <w:rStyle w:val="textisa-16-9"/>
                <w:rFonts w:asciiTheme="minorHAnsi" w:hAnsiTheme="minorHAnsi"/>
                <w:color w:val="000000"/>
                <w:sz w:val="26"/>
                <w:szCs w:val="26"/>
              </w:rPr>
              <w:t>Sibmah</w:t>
            </w:r>
            <w:proofErr w:type="spellEnd"/>
            <w:r w:rsidRPr="000F0E3E">
              <w:rPr>
                <w:rStyle w:val="textisa-16-9"/>
                <w:rFonts w:asciiTheme="minorHAnsi" w:hAnsiTheme="minorHAnsi"/>
                <w:color w:val="000000"/>
                <w:sz w:val="26"/>
                <w:szCs w:val="26"/>
              </w:rPr>
              <w:t>;</w:t>
            </w:r>
            <w:r>
              <w:rPr>
                <w:rFonts w:asciiTheme="minorHAnsi" w:hAnsiTheme="minorHAnsi"/>
                <w:color w:val="000000"/>
                <w:sz w:val="26"/>
                <w:szCs w:val="26"/>
              </w:rPr>
              <w:t xml:space="preserve"> </w:t>
            </w:r>
            <w:r w:rsidRPr="000F0E3E">
              <w:rPr>
                <w:rStyle w:val="textisa-16-9"/>
                <w:rFonts w:asciiTheme="minorHAnsi" w:hAnsiTheme="minorHAnsi"/>
                <w:color w:val="000000"/>
                <w:sz w:val="26"/>
                <w:szCs w:val="26"/>
              </w:rPr>
              <w:t>I will drench you with my tears, O</w:t>
            </w:r>
            <w:r w:rsidRPr="000F0E3E">
              <w:rPr>
                <w:rStyle w:val="apple-converted-space"/>
                <w:rFonts w:asciiTheme="minorHAnsi" w:hAnsiTheme="minorHAnsi"/>
                <w:color w:val="000000"/>
                <w:sz w:val="26"/>
                <w:szCs w:val="26"/>
              </w:rPr>
              <w:t> </w:t>
            </w:r>
            <w:proofErr w:type="spellStart"/>
            <w:r w:rsidRPr="000F0E3E">
              <w:rPr>
                <w:rStyle w:val="textisa-16-9"/>
                <w:rFonts w:asciiTheme="minorHAnsi" w:hAnsiTheme="minorHAnsi"/>
                <w:color w:val="000000"/>
                <w:sz w:val="26"/>
                <w:szCs w:val="26"/>
              </w:rPr>
              <w:t>Heshbon</w:t>
            </w:r>
            <w:proofErr w:type="spellEnd"/>
            <w:r w:rsidRPr="000F0E3E">
              <w:rPr>
                <w:rStyle w:val="textisa-16-9"/>
                <w:rFonts w:asciiTheme="minorHAnsi" w:hAnsiTheme="minorHAnsi"/>
                <w:color w:val="000000"/>
                <w:sz w:val="26"/>
                <w:szCs w:val="26"/>
              </w:rPr>
              <w:t xml:space="preserve"> and </w:t>
            </w:r>
            <w:proofErr w:type="spellStart"/>
            <w:r w:rsidRPr="000F0E3E">
              <w:rPr>
                <w:rStyle w:val="textisa-16-9"/>
                <w:rFonts w:asciiTheme="minorHAnsi" w:hAnsiTheme="minorHAnsi"/>
                <w:color w:val="000000"/>
                <w:sz w:val="26"/>
                <w:szCs w:val="26"/>
              </w:rPr>
              <w:t>Elealeh</w:t>
            </w:r>
            <w:proofErr w:type="spellEnd"/>
            <w:r w:rsidRPr="000F0E3E">
              <w:rPr>
                <w:rStyle w:val="textisa-16-9"/>
                <w:rFonts w:asciiTheme="minorHAnsi" w:hAnsiTheme="minorHAnsi"/>
                <w:color w:val="000000"/>
                <w:sz w:val="26"/>
                <w:szCs w:val="26"/>
              </w:rPr>
              <w:t>;</w:t>
            </w:r>
            <w:r>
              <w:rPr>
                <w:rFonts w:asciiTheme="minorHAnsi" w:hAnsiTheme="minorHAnsi"/>
                <w:color w:val="000000"/>
                <w:sz w:val="26"/>
                <w:szCs w:val="26"/>
              </w:rPr>
              <w:t xml:space="preserve"> </w:t>
            </w:r>
            <w:r>
              <w:rPr>
                <w:rStyle w:val="textisa-16-9"/>
                <w:rFonts w:asciiTheme="minorHAnsi" w:hAnsiTheme="minorHAnsi"/>
                <w:color w:val="000000"/>
                <w:sz w:val="26"/>
                <w:szCs w:val="26"/>
              </w:rPr>
              <w:t>f</w:t>
            </w:r>
            <w:r w:rsidRPr="000F0E3E">
              <w:rPr>
                <w:rStyle w:val="textisa-16-9"/>
                <w:rFonts w:asciiTheme="minorHAnsi" w:hAnsiTheme="minorHAnsi"/>
                <w:color w:val="000000"/>
                <w:sz w:val="26"/>
                <w:szCs w:val="26"/>
              </w:rPr>
              <w:t>or the shouting over your</w:t>
            </w:r>
            <w:r w:rsidRPr="000F0E3E">
              <w:rPr>
                <w:rStyle w:val="apple-converted-space"/>
                <w:rFonts w:asciiTheme="minorHAnsi" w:hAnsiTheme="minorHAnsi"/>
                <w:color w:val="000000"/>
                <w:sz w:val="26"/>
                <w:szCs w:val="26"/>
              </w:rPr>
              <w:t> </w:t>
            </w:r>
            <w:r w:rsidRPr="000F0E3E">
              <w:rPr>
                <w:rStyle w:val="textisa-16-9"/>
                <w:rFonts w:asciiTheme="minorHAnsi" w:hAnsiTheme="minorHAnsi"/>
                <w:color w:val="000000"/>
                <w:sz w:val="26"/>
                <w:szCs w:val="26"/>
              </w:rPr>
              <w:t>summer fruits and your harvest has fallen away.</w:t>
            </w:r>
            <w:r w:rsidRPr="000F0E3E">
              <w:rPr>
                <w:rFonts w:asciiTheme="minorHAnsi" w:hAnsiTheme="minorHAnsi"/>
                <w:color w:val="000000"/>
                <w:sz w:val="26"/>
                <w:szCs w:val="26"/>
              </w:rPr>
              <w:br/>
            </w:r>
          </w:p>
          <w:p w:rsidR="000F0E3E" w:rsidRDefault="000F0E3E" w:rsidP="000F0E3E">
            <w:pPr>
              <w:pStyle w:val="line"/>
              <w:shd w:val="clear" w:color="auto" w:fill="FFFFFF"/>
              <w:spacing w:beforeLines="0" w:afterLines="0" w:line="320" w:lineRule="atLeast"/>
              <w:jc w:val="center"/>
              <w:rPr>
                <w:rStyle w:val="textisa-16-10"/>
              </w:rPr>
            </w:pPr>
          </w:p>
          <w:p w:rsidR="000F0E3E" w:rsidRDefault="000F0E3E" w:rsidP="000F0E3E">
            <w:pPr>
              <w:pStyle w:val="line"/>
              <w:shd w:val="clear" w:color="auto" w:fill="FFFFFF"/>
              <w:spacing w:beforeLines="0" w:afterLines="0" w:line="320" w:lineRule="atLeast"/>
              <w:jc w:val="center"/>
              <w:rPr>
                <w:rStyle w:val="textisa-16-10"/>
              </w:rPr>
            </w:pPr>
            <w:r w:rsidRPr="000F0E3E">
              <w:rPr>
                <w:rStyle w:val="textisa-16-10"/>
                <w:rFonts w:asciiTheme="minorHAnsi" w:hAnsiTheme="minorHAnsi"/>
                <w:b/>
                <w:bCs/>
                <w:color w:val="000000"/>
                <w:sz w:val="26"/>
                <w:szCs w:val="19"/>
                <w:vertAlign w:val="superscript"/>
              </w:rPr>
              <w:t>10 </w:t>
            </w:r>
            <w:r w:rsidRPr="000F0E3E">
              <w:rPr>
                <w:rStyle w:val="textisa-16-10"/>
                <w:rFonts w:asciiTheme="minorHAnsi" w:hAnsiTheme="minorHAnsi"/>
                <w:color w:val="000000"/>
                <w:sz w:val="26"/>
                <w:szCs w:val="26"/>
              </w:rPr>
              <w:t>Gladness and joy are taken away from the fruitful field;</w:t>
            </w:r>
            <w:r>
              <w:rPr>
                <w:rFonts w:asciiTheme="minorHAnsi" w:hAnsiTheme="minorHAnsi"/>
                <w:color w:val="000000"/>
                <w:sz w:val="26"/>
                <w:szCs w:val="26"/>
              </w:rPr>
              <w:t xml:space="preserve"> </w:t>
            </w:r>
            <w:r>
              <w:rPr>
                <w:rStyle w:val="textisa-16-10"/>
                <w:rFonts w:asciiTheme="minorHAnsi" w:hAnsiTheme="minorHAnsi"/>
                <w:color w:val="000000"/>
                <w:sz w:val="26"/>
                <w:szCs w:val="26"/>
              </w:rPr>
              <w:t>i</w:t>
            </w:r>
            <w:r w:rsidRPr="000F0E3E">
              <w:rPr>
                <w:rStyle w:val="textisa-16-10"/>
                <w:rFonts w:asciiTheme="minorHAnsi" w:hAnsiTheme="minorHAnsi"/>
                <w:color w:val="000000"/>
                <w:sz w:val="26"/>
                <w:szCs w:val="26"/>
              </w:rPr>
              <w:t>n the</w:t>
            </w:r>
            <w:r w:rsidRPr="000F0E3E">
              <w:rPr>
                <w:rStyle w:val="apple-converted-space"/>
                <w:rFonts w:asciiTheme="minorHAnsi" w:hAnsiTheme="minorHAnsi"/>
                <w:color w:val="000000"/>
                <w:sz w:val="26"/>
                <w:szCs w:val="26"/>
              </w:rPr>
              <w:t> </w:t>
            </w:r>
            <w:r w:rsidRPr="000F0E3E">
              <w:rPr>
                <w:rStyle w:val="textisa-16-10"/>
                <w:rFonts w:asciiTheme="minorHAnsi" w:hAnsiTheme="minorHAnsi"/>
                <w:color w:val="000000"/>
                <w:sz w:val="26"/>
                <w:szCs w:val="26"/>
              </w:rPr>
              <w:t>vineyards also there will be no cries of joy or jubilant shouting,</w:t>
            </w:r>
            <w:r>
              <w:rPr>
                <w:rFonts w:asciiTheme="minorHAnsi" w:hAnsiTheme="minorHAnsi"/>
                <w:color w:val="000000"/>
                <w:sz w:val="26"/>
                <w:szCs w:val="26"/>
              </w:rPr>
              <w:t xml:space="preserve"> </w:t>
            </w:r>
            <w:r>
              <w:rPr>
                <w:rStyle w:val="textisa-16-10"/>
                <w:rFonts w:asciiTheme="minorHAnsi" w:hAnsiTheme="minorHAnsi"/>
                <w:color w:val="000000"/>
                <w:sz w:val="26"/>
                <w:szCs w:val="26"/>
              </w:rPr>
              <w:t>n</w:t>
            </w:r>
            <w:r w:rsidRPr="000F0E3E">
              <w:rPr>
                <w:rStyle w:val="textisa-16-10"/>
                <w:rFonts w:asciiTheme="minorHAnsi" w:hAnsiTheme="minorHAnsi"/>
                <w:color w:val="000000"/>
                <w:sz w:val="26"/>
                <w:szCs w:val="26"/>
              </w:rPr>
              <w:t>o</w:t>
            </w:r>
            <w:r w:rsidRPr="000F0E3E">
              <w:rPr>
                <w:rStyle w:val="apple-converted-space"/>
                <w:rFonts w:asciiTheme="minorHAnsi" w:hAnsiTheme="minorHAnsi"/>
                <w:color w:val="000000"/>
                <w:sz w:val="26"/>
                <w:szCs w:val="26"/>
              </w:rPr>
              <w:t> </w:t>
            </w:r>
            <w:proofErr w:type="spellStart"/>
            <w:r w:rsidRPr="000F0E3E">
              <w:rPr>
                <w:rStyle w:val="textisa-16-10"/>
                <w:rFonts w:asciiTheme="minorHAnsi" w:hAnsiTheme="minorHAnsi"/>
                <w:color w:val="000000"/>
                <w:sz w:val="26"/>
                <w:szCs w:val="26"/>
              </w:rPr>
              <w:t>treader</w:t>
            </w:r>
            <w:proofErr w:type="spellEnd"/>
            <w:r w:rsidRPr="000F0E3E">
              <w:rPr>
                <w:rStyle w:val="textisa-16-10"/>
                <w:rFonts w:asciiTheme="minorHAnsi" w:hAnsiTheme="minorHAnsi"/>
                <w:color w:val="000000"/>
                <w:sz w:val="26"/>
                <w:szCs w:val="26"/>
              </w:rPr>
              <w:t xml:space="preserve"> treads out wine in the presses,</w:t>
            </w:r>
            <w:r>
              <w:rPr>
                <w:rFonts w:asciiTheme="minorHAnsi" w:hAnsiTheme="minorHAnsi"/>
                <w:color w:val="000000"/>
                <w:sz w:val="26"/>
                <w:szCs w:val="26"/>
              </w:rPr>
              <w:t xml:space="preserve"> </w:t>
            </w:r>
            <w:r>
              <w:rPr>
                <w:rStyle w:val="textisa-16-10"/>
                <w:rFonts w:asciiTheme="minorHAnsi" w:hAnsiTheme="minorHAnsi"/>
                <w:i/>
                <w:color w:val="000000"/>
                <w:sz w:val="26"/>
                <w:szCs w:val="26"/>
              </w:rPr>
              <w:t>f</w:t>
            </w:r>
            <w:r w:rsidRPr="000F0E3E">
              <w:rPr>
                <w:rStyle w:val="textisa-16-10"/>
                <w:rFonts w:asciiTheme="minorHAnsi" w:hAnsiTheme="minorHAnsi"/>
                <w:i/>
                <w:color w:val="000000"/>
                <w:sz w:val="26"/>
                <w:szCs w:val="26"/>
              </w:rPr>
              <w:t>or</w:t>
            </w:r>
            <w:r w:rsidRPr="000F0E3E">
              <w:rPr>
                <w:rStyle w:val="apple-converted-space"/>
                <w:rFonts w:asciiTheme="minorHAnsi" w:hAnsiTheme="minorHAnsi"/>
                <w:color w:val="000000"/>
                <w:sz w:val="26"/>
                <w:szCs w:val="26"/>
              </w:rPr>
              <w:t> </w:t>
            </w:r>
            <w:r w:rsidRPr="000F0E3E">
              <w:rPr>
                <w:rStyle w:val="textisa-16-10"/>
                <w:rFonts w:asciiTheme="minorHAnsi" w:hAnsiTheme="minorHAnsi"/>
                <w:color w:val="000000"/>
                <w:sz w:val="26"/>
                <w:szCs w:val="26"/>
              </w:rPr>
              <w:t>I have made the shouting to cease.</w:t>
            </w:r>
          </w:p>
          <w:p w:rsidR="000F0E3E" w:rsidRDefault="000F0E3E" w:rsidP="000F0E3E">
            <w:pPr>
              <w:pStyle w:val="line"/>
              <w:shd w:val="clear" w:color="auto" w:fill="FFFFFF"/>
              <w:spacing w:beforeLines="0" w:afterLines="0" w:line="320" w:lineRule="atLeast"/>
              <w:jc w:val="center"/>
              <w:rPr>
                <w:rStyle w:val="textisa-16-12"/>
              </w:rPr>
            </w:pPr>
            <w:r w:rsidRPr="000F0E3E">
              <w:rPr>
                <w:rFonts w:asciiTheme="minorHAnsi" w:hAnsiTheme="minorHAnsi"/>
                <w:color w:val="000000"/>
                <w:sz w:val="26"/>
                <w:szCs w:val="26"/>
              </w:rPr>
              <w:br/>
            </w:r>
            <w:r w:rsidRPr="000F0E3E">
              <w:rPr>
                <w:rStyle w:val="textisa-16-11"/>
                <w:rFonts w:asciiTheme="minorHAnsi" w:hAnsiTheme="minorHAnsi"/>
                <w:b/>
                <w:bCs/>
                <w:color w:val="000000"/>
                <w:sz w:val="26"/>
                <w:szCs w:val="19"/>
                <w:vertAlign w:val="superscript"/>
              </w:rPr>
              <w:t>11 </w:t>
            </w:r>
            <w:r w:rsidRPr="000F0E3E">
              <w:rPr>
                <w:rStyle w:val="textisa-16-11"/>
                <w:rFonts w:asciiTheme="minorHAnsi" w:hAnsiTheme="minorHAnsi"/>
                <w:color w:val="000000"/>
                <w:sz w:val="26"/>
                <w:szCs w:val="26"/>
              </w:rPr>
              <w:t>Therefore my</w:t>
            </w:r>
            <w:r w:rsidRPr="000F0E3E">
              <w:rPr>
                <w:rStyle w:val="apple-converted-space"/>
                <w:rFonts w:asciiTheme="minorHAnsi" w:hAnsiTheme="minorHAnsi"/>
                <w:color w:val="000000"/>
                <w:sz w:val="26"/>
                <w:szCs w:val="26"/>
              </w:rPr>
              <w:t> </w:t>
            </w:r>
            <w:r w:rsidRPr="000F0E3E">
              <w:rPr>
                <w:rStyle w:val="textisa-16-11"/>
                <w:rFonts w:asciiTheme="minorHAnsi" w:hAnsiTheme="minorHAnsi"/>
                <w:color w:val="000000"/>
                <w:sz w:val="26"/>
                <w:szCs w:val="26"/>
              </w:rPr>
              <w:t>heart intones like a harp for Moab</w:t>
            </w:r>
            <w:r>
              <w:rPr>
                <w:rFonts w:asciiTheme="minorHAnsi" w:hAnsiTheme="minorHAnsi"/>
                <w:color w:val="000000"/>
                <w:sz w:val="26"/>
                <w:szCs w:val="26"/>
              </w:rPr>
              <w:t xml:space="preserve"> </w:t>
            </w:r>
            <w:r>
              <w:rPr>
                <w:rStyle w:val="textisa-16-11"/>
                <w:rFonts w:asciiTheme="minorHAnsi" w:hAnsiTheme="minorHAnsi"/>
                <w:color w:val="000000"/>
                <w:sz w:val="26"/>
                <w:szCs w:val="26"/>
              </w:rPr>
              <w:t>a</w:t>
            </w:r>
            <w:r w:rsidRPr="000F0E3E">
              <w:rPr>
                <w:rStyle w:val="textisa-16-11"/>
                <w:rFonts w:asciiTheme="minorHAnsi" w:hAnsiTheme="minorHAnsi"/>
                <w:color w:val="000000"/>
                <w:sz w:val="26"/>
                <w:szCs w:val="26"/>
              </w:rPr>
              <w:t>nd my</w:t>
            </w:r>
            <w:r w:rsidRPr="000F0E3E">
              <w:rPr>
                <w:rStyle w:val="apple-converted-space"/>
                <w:rFonts w:asciiTheme="minorHAnsi" w:hAnsiTheme="minorHAnsi"/>
                <w:color w:val="000000"/>
                <w:sz w:val="26"/>
                <w:szCs w:val="26"/>
              </w:rPr>
              <w:t> </w:t>
            </w:r>
            <w:r w:rsidRPr="000F0E3E">
              <w:rPr>
                <w:rStyle w:val="textisa-16-11"/>
                <w:rFonts w:asciiTheme="minorHAnsi" w:hAnsiTheme="minorHAnsi"/>
                <w:color w:val="000000"/>
                <w:sz w:val="26"/>
                <w:szCs w:val="26"/>
              </w:rPr>
              <w:t xml:space="preserve">inward feelings for </w:t>
            </w:r>
            <w:proofErr w:type="spellStart"/>
            <w:r w:rsidRPr="000F0E3E">
              <w:rPr>
                <w:rStyle w:val="textisa-16-11"/>
                <w:rFonts w:asciiTheme="minorHAnsi" w:hAnsiTheme="minorHAnsi"/>
                <w:color w:val="000000"/>
                <w:sz w:val="26"/>
                <w:szCs w:val="26"/>
              </w:rPr>
              <w:t>Kir-hareseth</w:t>
            </w:r>
            <w:proofErr w:type="spellEnd"/>
            <w:r w:rsidRPr="000F0E3E">
              <w:rPr>
                <w:rStyle w:val="textisa-16-11"/>
                <w:rFonts w:asciiTheme="minorHAnsi" w:hAnsiTheme="minorHAnsi"/>
                <w:color w:val="000000"/>
                <w:sz w:val="26"/>
                <w:szCs w:val="26"/>
              </w:rPr>
              <w:t>.</w:t>
            </w:r>
            <w:r w:rsidRPr="000F0E3E">
              <w:rPr>
                <w:rFonts w:asciiTheme="minorHAnsi" w:hAnsiTheme="minorHAnsi"/>
                <w:color w:val="000000"/>
                <w:sz w:val="26"/>
                <w:szCs w:val="26"/>
              </w:rPr>
              <w:br/>
            </w:r>
          </w:p>
          <w:p w:rsidR="000F0E3E" w:rsidRPr="000F0E3E" w:rsidRDefault="000F0E3E" w:rsidP="000F0E3E">
            <w:pPr>
              <w:pStyle w:val="line"/>
              <w:shd w:val="clear" w:color="auto" w:fill="FFFFFF"/>
              <w:spacing w:beforeLines="0" w:afterLines="0" w:line="320" w:lineRule="atLeast"/>
              <w:jc w:val="center"/>
              <w:rPr>
                <w:rFonts w:asciiTheme="minorHAnsi" w:hAnsiTheme="minorHAnsi"/>
                <w:color w:val="000000"/>
                <w:sz w:val="26"/>
                <w:szCs w:val="26"/>
              </w:rPr>
            </w:pPr>
            <w:r w:rsidRPr="000F0E3E">
              <w:rPr>
                <w:rStyle w:val="textisa-16-12"/>
                <w:rFonts w:asciiTheme="minorHAnsi" w:hAnsiTheme="minorHAnsi"/>
                <w:b/>
                <w:bCs/>
                <w:color w:val="000000"/>
                <w:sz w:val="26"/>
                <w:szCs w:val="19"/>
                <w:vertAlign w:val="superscript"/>
              </w:rPr>
              <w:t>12 </w:t>
            </w:r>
            <w:r w:rsidRPr="000F0E3E">
              <w:rPr>
                <w:rStyle w:val="textisa-16-12"/>
                <w:rFonts w:asciiTheme="minorHAnsi" w:hAnsiTheme="minorHAnsi"/>
                <w:color w:val="000000"/>
                <w:sz w:val="26"/>
                <w:szCs w:val="26"/>
              </w:rPr>
              <w:t>So it will come about when Moab</w:t>
            </w:r>
            <w:r w:rsidRPr="000F0E3E">
              <w:rPr>
                <w:rStyle w:val="apple-converted-space"/>
                <w:rFonts w:asciiTheme="minorHAnsi" w:hAnsiTheme="minorHAnsi"/>
                <w:color w:val="000000"/>
                <w:sz w:val="26"/>
                <w:szCs w:val="26"/>
              </w:rPr>
              <w:t> </w:t>
            </w:r>
            <w:r w:rsidRPr="000F0E3E">
              <w:rPr>
                <w:rStyle w:val="textisa-16-12"/>
                <w:rFonts w:asciiTheme="minorHAnsi" w:hAnsiTheme="minorHAnsi"/>
                <w:color w:val="000000"/>
                <w:sz w:val="26"/>
                <w:szCs w:val="26"/>
              </w:rPr>
              <w:t>presents himself,</w:t>
            </w:r>
            <w:r>
              <w:rPr>
                <w:rFonts w:asciiTheme="minorHAnsi" w:hAnsiTheme="minorHAnsi"/>
                <w:color w:val="000000"/>
                <w:sz w:val="26"/>
                <w:szCs w:val="26"/>
              </w:rPr>
              <w:t xml:space="preserve"> </w:t>
            </w:r>
            <w:r>
              <w:rPr>
                <w:rStyle w:val="textisa-16-12"/>
                <w:rFonts w:asciiTheme="minorHAnsi" w:hAnsiTheme="minorHAnsi"/>
                <w:color w:val="000000"/>
                <w:sz w:val="26"/>
                <w:szCs w:val="26"/>
              </w:rPr>
              <w:t>w</w:t>
            </w:r>
            <w:r w:rsidRPr="000F0E3E">
              <w:rPr>
                <w:rStyle w:val="textisa-16-12"/>
                <w:rFonts w:asciiTheme="minorHAnsi" w:hAnsiTheme="minorHAnsi"/>
                <w:color w:val="000000"/>
                <w:sz w:val="26"/>
                <w:szCs w:val="26"/>
              </w:rPr>
              <w:t>hen he</w:t>
            </w:r>
            <w:r w:rsidRPr="000F0E3E">
              <w:rPr>
                <w:rStyle w:val="apple-converted-space"/>
                <w:rFonts w:asciiTheme="minorHAnsi" w:hAnsiTheme="minorHAnsi"/>
                <w:color w:val="000000"/>
                <w:sz w:val="26"/>
                <w:szCs w:val="26"/>
              </w:rPr>
              <w:t> </w:t>
            </w:r>
            <w:r w:rsidRPr="000F0E3E">
              <w:rPr>
                <w:rStyle w:val="textisa-16-12"/>
                <w:rFonts w:asciiTheme="minorHAnsi" w:hAnsiTheme="minorHAnsi"/>
                <w:color w:val="000000"/>
                <w:sz w:val="26"/>
                <w:szCs w:val="26"/>
              </w:rPr>
              <w:t>wearies himself upon</w:t>
            </w:r>
            <w:r w:rsidRPr="000F0E3E">
              <w:rPr>
                <w:rStyle w:val="apple-converted-space"/>
                <w:rFonts w:asciiTheme="minorHAnsi" w:hAnsiTheme="minorHAnsi"/>
                <w:color w:val="000000"/>
                <w:sz w:val="26"/>
                <w:szCs w:val="26"/>
              </w:rPr>
              <w:t> </w:t>
            </w:r>
            <w:r w:rsidRPr="000F0E3E">
              <w:rPr>
                <w:rStyle w:val="textisa-16-12"/>
                <w:rFonts w:asciiTheme="minorHAnsi" w:hAnsiTheme="minorHAnsi"/>
                <w:i/>
                <w:color w:val="000000"/>
                <w:sz w:val="26"/>
                <w:szCs w:val="26"/>
              </w:rPr>
              <w:t>his</w:t>
            </w:r>
            <w:r w:rsidRPr="000F0E3E">
              <w:rPr>
                <w:rStyle w:val="apple-converted-space"/>
                <w:rFonts w:asciiTheme="minorHAnsi" w:hAnsiTheme="minorHAnsi"/>
                <w:color w:val="000000"/>
                <w:sz w:val="26"/>
                <w:szCs w:val="26"/>
              </w:rPr>
              <w:t> </w:t>
            </w:r>
            <w:r w:rsidRPr="000F0E3E">
              <w:rPr>
                <w:rStyle w:val="textisa-16-12"/>
                <w:rFonts w:asciiTheme="minorHAnsi" w:hAnsiTheme="minorHAnsi"/>
                <w:color w:val="000000"/>
                <w:sz w:val="26"/>
                <w:szCs w:val="26"/>
              </w:rPr>
              <w:t>high place</w:t>
            </w:r>
            <w:r>
              <w:rPr>
                <w:rFonts w:asciiTheme="minorHAnsi" w:hAnsiTheme="minorHAnsi"/>
                <w:color w:val="000000"/>
                <w:sz w:val="26"/>
                <w:szCs w:val="26"/>
              </w:rPr>
              <w:t xml:space="preserve"> </w:t>
            </w:r>
            <w:r>
              <w:rPr>
                <w:rStyle w:val="textisa-16-12"/>
                <w:rFonts w:asciiTheme="minorHAnsi" w:hAnsiTheme="minorHAnsi"/>
                <w:color w:val="000000"/>
                <w:sz w:val="26"/>
                <w:szCs w:val="26"/>
              </w:rPr>
              <w:t>a</w:t>
            </w:r>
            <w:r w:rsidRPr="000F0E3E">
              <w:rPr>
                <w:rStyle w:val="textisa-16-12"/>
                <w:rFonts w:asciiTheme="minorHAnsi" w:hAnsiTheme="minorHAnsi"/>
                <w:color w:val="000000"/>
                <w:sz w:val="26"/>
                <w:szCs w:val="26"/>
              </w:rPr>
              <w:t>nd comes to his sanctuary to pray,</w:t>
            </w:r>
            <w:r>
              <w:rPr>
                <w:rFonts w:asciiTheme="minorHAnsi" w:hAnsiTheme="minorHAnsi"/>
                <w:color w:val="000000"/>
                <w:sz w:val="26"/>
                <w:szCs w:val="26"/>
              </w:rPr>
              <w:t xml:space="preserve"> </w:t>
            </w:r>
            <w:r>
              <w:rPr>
                <w:rStyle w:val="textisa-16-12"/>
                <w:rFonts w:asciiTheme="minorHAnsi" w:hAnsiTheme="minorHAnsi"/>
                <w:color w:val="000000"/>
                <w:sz w:val="26"/>
                <w:szCs w:val="26"/>
              </w:rPr>
              <w:t>t</w:t>
            </w:r>
            <w:r w:rsidRPr="000F0E3E">
              <w:rPr>
                <w:rStyle w:val="textisa-16-12"/>
                <w:rFonts w:asciiTheme="minorHAnsi" w:hAnsiTheme="minorHAnsi"/>
                <w:color w:val="000000"/>
                <w:sz w:val="26"/>
                <w:szCs w:val="26"/>
              </w:rPr>
              <w:t>hat he will not prevail.</w:t>
            </w:r>
          </w:p>
          <w:p w:rsidR="000F0E3E" w:rsidRDefault="000F0E3E" w:rsidP="000F0E3E">
            <w:pPr>
              <w:pStyle w:val="NormalWeb"/>
              <w:shd w:val="clear" w:color="auto" w:fill="FFFFFF"/>
              <w:spacing w:beforeLines="0" w:afterLines="0" w:line="320" w:lineRule="atLeast"/>
              <w:jc w:val="center"/>
              <w:rPr>
                <w:rStyle w:val="textisa-16-13"/>
              </w:rPr>
            </w:pPr>
          </w:p>
          <w:p w:rsidR="000F0E3E" w:rsidRDefault="000F0E3E" w:rsidP="000F0E3E">
            <w:pPr>
              <w:pStyle w:val="NormalWeb"/>
              <w:shd w:val="clear" w:color="auto" w:fill="FFFFFF"/>
              <w:spacing w:beforeLines="0" w:afterLines="0" w:line="320" w:lineRule="atLeast"/>
              <w:jc w:val="center"/>
              <w:rPr>
                <w:rStyle w:val="apple-converted-space"/>
              </w:rPr>
            </w:pPr>
            <w:r w:rsidRPr="000F0E3E">
              <w:rPr>
                <w:rStyle w:val="textisa-16-13"/>
                <w:rFonts w:asciiTheme="minorHAnsi" w:hAnsiTheme="minorHAnsi"/>
                <w:b/>
                <w:bCs/>
                <w:color w:val="000000"/>
                <w:sz w:val="26"/>
                <w:szCs w:val="19"/>
                <w:vertAlign w:val="superscript"/>
              </w:rPr>
              <w:t>13 </w:t>
            </w:r>
            <w:r w:rsidRPr="000F0E3E">
              <w:rPr>
                <w:rStyle w:val="textisa-16-13"/>
                <w:rFonts w:asciiTheme="minorHAnsi" w:hAnsiTheme="minorHAnsi"/>
                <w:color w:val="000000"/>
                <w:sz w:val="26"/>
                <w:szCs w:val="26"/>
              </w:rPr>
              <w:t xml:space="preserve">This is the </w:t>
            </w:r>
            <w:proofErr w:type="gramStart"/>
            <w:r w:rsidRPr="000F0E3E">
              <w:rPr>
                <w:rStyle w:val="textisa-16-13"/>
                <w:rFonts w:asciiTheme="minorHAnsi" w:hAnsiTheme="minorHAnsi"/>
                <w:color w:val="000000"/>
                <w:sz w:val="26"/>
                <w:szCs w:val="26"/>
              </w:rPr>
              <w:t>word which</w:t>
            </w:r>
            <w:proofErr w:type="gramEnd"/>
            <w:r w:rsidRPr="000F0E3E">
              <w:rPr>
                <w:rStyle w:val="textisa-16-13"/>
                <w:rFonts w:asciiTheme="minorHAnsi" w:hAnsiTheme="minorHAnsi"/>
                <w:color w:val="000000"/>
                <w:sz w:val="26"/>
                <w:szCs w:val="26"/>
              </w:rPr>
              <w:t xml:space="preserve"> the</w:t>
            </w:r>
            <w:r w:rsidRPr="000F0E3E">
              <w:rPr>
                <w:rStyle w:val="apple-converted-space"/>
                <w:rFonts w:asciiTheme="minorHAnsi" w:hAnsiTheme="minorHAnsi"/>
                <w:color w:val="000000"/>
                <w:sz w:val="26"/>
                <w:szCs w:val="26"/>
              </w:rPr>
              <w:t> </w:t>
            </w:r>
            <w:r w:rsidRPr="000F0E3E">
              <w:rPr>
                <w:rStyle w:val="small-caps"/>
                <w:rFonts w:asciiTheme="minorHAnsi" w:hAnsiTheme="minorHAnsi"/>
                <w:smallCaps/>
                <w:color w:val="000000"/>
                <w:sz w:val="26"/>
                <w:szCs w:val="26"/>
              </w:rPr>
              <w:t>Lord</w:t>
            </w:r>
            <w:r w:rsidRPr="000F0E3E">
              <w:rPr>
                <w:rStyle w:val="apple-converted-space"/>
                <w:rFonts w:asciiTheme="minorHAnsi" w:hAnsiTheme="minorHAnsi"/>
                <w:color w:val="000000"/>
                <w:sz w:val="26"/>
                <w:szCs w:val="26"/>
              </w:rPr>
              <w:t> </w:t>
            </w:r>
            <w:r w:rsidRPr="000F0E3E">
              <w:rPr>
                <w:rStyle w:val="textisa-16-13"/>
                <w:rFonts w:asciiTheme="minorHAnsi" w:hAnsiTheme="minorHAnsi"/>
                <w:color w:val="000000"/>
                <w:sz w:val="26"/>
                <w:szCs w:val="26"/>
              </w:rPr>
              <w:t>spoke earlier concerning Moab.</w:t>
            </w:r>
            <w:r w:rsidRPr="000F0E3E">
              <w:rPr>
                <w:rStyle w:val="apple-converted-space"/>
                <w:rFonts w:asciiTheme="minorHAnsi" w:hAnsiTheme="minorHAnsi"/>
                <w:color w:val="000000"/>
                <w:sz w:val="26"/>
                <w:szCs w:val="26"/>
              </w:rPr>
              <w:t> </w:t>
            </w:r>
          </w:p>
          <w:p w:rsidR="000F0E3E" w:rsidRDefault="000F0E3E" w:rsidP="000F0E3E">
            <w:pPr>
              <w:pStyle w:val="NormalWeb"/>
              <w:shd w:val="clear" w:color="auto" w:fill="FFFFFF"/>
              <w:spacing w:beforeLines="0" w:afterLines="0" w:line="320" w:lineRule="atLeast"/>
              <w:jc w:val="center"/>
              <w:rPr>
                <w:rStyle w:val="apple-converted-space"/>
              </w:rPr>
            </w:pPr>
          </w:p>
          <w:p w:rsidR="000F0E3E" w:rsidRDefault="000F0E3E" w:rsidP="000F0E3E">
            <w:pPr>
              <w:pStyle w:val="NormalWeb"/>
              <w:shd w:val="clear" w:color="auto" w:fill="FFFFFF"/>
              <w:spacing w:beforeLines="0" w:afterLines="0" w:line="320" w:lineRule="atLeast"/>
              <w:jc w:val="center"/>
              <w:rPr>
                <w:rStyle w:val="apple-converted-space"/>
              </w:rPr>
            </w:pPr>
          </w:p>
          <w:p w:rsidR="000F0E3E" w:rsidRPr="000F0E3E" w:rsidRDefault="000F0E3E" w:rsidP="000F0E3E">
            <w:pPr>
              <w:pStyle w:val="NormalWeb"/>
              <w:shd w:val="clear" w:color="auto" w:fill="FFFFFF"/>
              <w:spacing w:beforeLines="0" w:afterLines="0" w:line="320" w:lineRule="atLeast"/>
              <w:jc w:val="center"/>
              <w:rPr>
                <w:rFonts w:asciiTheme="minorHAnsi" w:hAnsiTheme="minorHAnsi"/>
                <w:color w:val="000000"/>
                <w:sz w:val="26"/>
                <w:szCs w:val="26"/>
              </w:rPr>
            </w:pPr>
            <w:r w:rsidRPr="000F0E3E">
              <w:rPr>
                <w:rStyle w:val="textisa-16-14"/>
                <w:rFonts w:asciiTheme="minorHAnsi" w:hAnsiTheme="minorHAnsi"/>
                <w:b/>
                <w:bCs/>
                <w:color w:val="000000"/>
                <w:sz w:val="26"/>
                <w:szCs w:val="19"/>
                <w:vertAlign w:val="superscript"/>
              </w:rPr>
              <w:t>14 </w:t>
            </w:r>
            <w:r w:rsidRPr="000F0E3E">
              <w:rPr>
                <w:rStyle w:val="textisa-16-14"/>
                <w:rFonts w:asciiTheme="minorHAnsi" w:hAnsiTheme="minorHAnsi"/>
                <w:color w:val="000000"/>
                <w:sz w:val="26"/>
                <w:szCs w:val="26"/>
              </w:rPr>
              <w:t>But now the</w:t>
            </w:r>
            <w:r w:rsidRPr="000F0E3E">
              <w:rPr>
                <w:rStyle w:val="apple-converted-space"/>
                <w:rFonts w:asciiTheme="minorHAnsi" w:hAnsiTheme="minorHAnsi"/>
                <w:color w:val="000000"/>
                <w:sz w:val="26"/>
                <w:szCs w:val="26"/>
              </w:rPr>
              <w:t> </w:t>
            </w:r>
            <w:r w:rsidRPr="000F0E3E">
              <w:rPr>
                <w:rStyle w:val="small-caps"/>
                <w:rFonts w:asciiTheme="minorHAnsi" w:hAnsiTheme="minorHAnsi"/>
                <w:smallCaps/>
                <w:color w:val="000000"/>
                <w:sz w:val="26"/>
                <w:szCs w:val="26"/>
              </w:rPr>
              <w:t>Lord</w:t>
            </w:r>
            <w:r>
              <w:rPr>
                <w:rStyle w:val="small-caps"/>
                <w:rFonts w:asciiTheme="minorHAnsi" w:hAnsiTheme="minorHAnsi"/>
                <w:smallCaps/>
                <w:color w:val="000000"/>
                <w:sz w:val="26"/>
                <w:szCs w:val="26"/>
              </w:rPr>
              <w:t xml:space="preserve"> </w:t>
            </w:r>
            <w:r w:rsidRPr="000F0E3E">
              <w:rPr>
                <w:rStyle w:val="textisa-16-14"/>
                <w:rFonts w:asciiTheme="minorHAnsi" w:hAnsiTheme="minorHAnsi"/>
                <w:color w:val="000000"/>
                <w:sz w:val="26"/>
                <w:szCs w:val="26"/>
              </w:rPr>
              <w:t>speaks, saying, “Within three years, as</w:t>
            </w:r>
            <w:r w:rsidRPr="000F0E3E">
              <w:rPr>
                <w:rStyle w:val="apple-converted-space"/>
                <w:rFonts w:asciiTheme="minorHAnsi" w:hAnsiTheme="minorHAnsi"/>
                <w:color w:val="000000"/>
                <w:sz w:val="26"/>
                <w:szCs w:val="26"/>
              </w:rPr>
              <w:t> </w:t>
            </w:r>
            <w:r w:rsidRPr="000F0E3E">
              <w:rPr>
                <w:rStyle w:val="textisa-16-14"/>
                <w:rFonts w:asciiTheme="minorHAnsi" w:hAnsiTheme="minorHAnsi"/>
                <w:color w:val="000000"/>
                <w:sz w:val="26"/>
                <w:szCs w:val="26"/>
              </w:rPr>
              <w:t>a hired man would count them, the glory of</w:t>
            </w:r>
            <w:r w:rsidRPr="000F0E3E">
              <w:rPr>
                <w:rStyle w:val="apple-converted-space"/>
                <w:rFonts w:asciiTheme="minorHAnsi" w:hAnsiTheme="minorHAnsi"/>
                <w:color w:val="000000"/>
                <w:sz w:val="26"/>
                <w:szCs w:val="26"/>
              </w:rPr>
              <w:t> </w:t>
            </w:r>
            <w:r w:rsidRPr="000F0E3E">
              <w:rPr>
                <w:rStyle w:val="textisa-16-14"/>
                <w:rFonts w:asciiTheme="minorHAnsi" w:hAnsiTheme="minorHAnsi"/>
                <w:color w:val="000000"/>
                <w:sz w:val="26"/>
                <w:szCs w:val="26"/>
              </w:rPr>
              <w:t>Moab will be degraded along with all</w:t>
            </w:r>
            <w:r w:rsidRPr="000F0E3E">
              <w:rPr>
                <w:rStyle w:val="apple-converted-space"/>
                <w:rFonts w:asciiTheme="minorHAnsi" w:hAnsiTheme="minorHAnsi"/>
                <w:color w:val="000000"/>
                <w:sz w:val="26"/>
                <w:szCs w:val="26"/>
              </w:rPr>
              <w:t> </w:t>
            </w:r>
            <w:r w:rsidRPr="000F0E3E">
              <w:rPr>
                <w:rStyle w:val="textisa-16-14"/>
                <w:rFonts w:asciiTheme="minorHAnsi" w:hAnsiTheme="minorHAnsi"/>
                <w:i/>
                <w:color w:val="000000"/>
                <w:sz w:val="26"/>
                <w:szCs w:val="26"/>
              </w:rPr>
              <w:t>his</w:t>
            </w:r>
            <w:r w:rsidRPr="000F0E3E">
              <w:rPr>
                <w:rStyle w:val="apple-converted-space"/>
                <w:rFonts w:asciiTheme="minorHAnsi" w:hAnsiTheme="minorHAnsi"/>
                <w:color w:val="000000"/>
                <w:sz w:val="26"/>
                <w:szCs w:val="26"/>
              </w:rPr>
              <w:t> </w:t>
            </w:r>
            <w:r w:rsidRPr="000F0E3E">
              <w:rPr>
                <w:rStyle w:val="textisa-16-14"/>
                <w:rFonts w:asciiTheme="minorHAnsi" w:hAnsiTheme="minorHAnsi"/>
                <w:color w:val="000000"/>
                <w:sz w:val="26"/>
                <w:szCs w:val="26"/>
              </w:rPr>
              <w:t>great population, and</w:t>
            </w:r>
            <w:r w:rsidRPr="000F0E3E">
              <w:rPr>
                <w:rStyle w:val="apple-converted-space"/>
                <w:rFonts w:asciiTheme="minorHAnsi" w:hAnsiTheme="minorHAnsi"/>
                <w:color w:val="000000"/>
                <w:sz w:val="26"/>
                <w:szCs w:val="26"/>
              </w:rPr>
              <w:t> </w:t>
            </w:r>
            <w:r w:rsidRPr="000F0E3E">
              <w:rPr>
                <w:rStyle w:val="textisa-16-14"/>
                <w:rFonts w:asciiTheme="minorHAnsi" w:hAnsiTheme="minorHAnsi"/>
                <w:i/>
                <w:color w:val="000000"/>
                <w:sz w:val="26"/>
                <w:szCs w:val="26"/>
              </w:rPr>
              <w:t>his</w:t>
            </w:r>
            <w:r w:rsidRPr="000F0E3E">
              <w:rPr>
                <w:rStyle w:val="apple-converted-space"/>
                <w:rFonts w:asciiTheme="minorHAnsi" w:hAnsiTheme="minorHAnsi"/>
                <w:color w:val="000000"/>
                <w:sz w:val="26"/>
                <w:szCs w:val="26"/>
              </w:rPr>
              <w:t> </w:t>
            </w:r>
            <w:r w:rsidRPr="000F0E3E">
              <w:rPr>
                <w:rStyle w:val="textisa-16-14"/>
                <w:rFonts w:asciiTheme="minorHAnsi" w:hAnsiTheme="minorHAnsi"/>
                <w:color w:val="000000"/>
                <w:sz w:val="26"/>
                <w:szCs w:val="26"/>
              </w:rPr>
              <w:t>remnant will be very small</w:t>
            </w:r>
            <w:r w:rsidRPr="000F0E3E">
              <w:rPr>
                <w:rStyle w:val="apple-converted-space"/>
                <w:rFonts w:asciiTheme="minorHAnsi" w:hAnsiTheme="minorHAnsi"/>
                <w:color w:val="000000"/>
                <w:sz w:val="26"/>
                <w:szCs w:val="26"/>
              </w:rPr>
              <w:t> </w:t>
            </w:r>
            <w:r w:rsidRPr="000F0E3E">
              <w:rPr>
                <w:rStyle w:val="textisa-16-14"/>
                <w:rFonts w:asciiTheme="minorHAnsi" w:hAnsiTheme="minorHAnsi"/>
                <w:i/>
                <w:color w:val="000000"/>
                <w:sz w:val="26"/>
                <w:szCs w:val="26"/>
              </w:rPr>
              <w:t>and</w:t>
            </w:r>
            <w:r>
              <w:rPr>
                <w:rStyle w:val="textisa-16-14"/>
                <w:rFonts w:asciiTheme="minorHAnsi" w:hAnsiTheme="minorHAnsi"/>
                <w:color w:val="000000"/>
                <w:sz w:val="26"/>
                <w:szCs w:val="16"/>
                <w:vertAlign w:val="superscript"/>
              </w:rPr>
              <w:t xml:space="preserve"> </w:t>
            </w:r>
            <w:r w:rsidRPr="000F0E3E">
              <w:rPr>
                <w:rStyle w:val="textisa-16-14"/>
                <w:rFonts w:asciiTheme="minorHAnsi" w:hAnsiTheme="minorHAnsi"/>
                <w:color w:val="000000"/>
                <w:sz w:val="26"/>
                <w:szCs w:val="26"/>
              </w:rPr>
              <w:t>impotent.”</w:t>
            </w:r>
          </w:p>
          <w:p w:rsidR="004D773F" w:rsidRPr="00702B78" w:rsidRDefault="004D773F" w:rsidP="00702B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6"/>
              </w:rPr>
            </w:pPr>
          </w:p>
        </w:tc>
        <w:tc>
          <w:tcPr>
            <w:tcW w:w="3563" w:type="dxa"/>
          </w:tcPr>
          <w:p w:rsidR="004D773F" w:rsidRPr="00702B78" w:rsidRDefault="004D773F" w:rsidP="00702B78">
            <w:pPr>
              <w:pStyle w:val="chapter-2"/>
              <w:shd w:val="clear" w:color="auto" w:fill="FFFFFF"/>
              <w:spacing w:beforeLines="0" w:afterLines="0" w:line="320" w:lineRule="atLeast"/>
              <w:jc w:val="center"/>
              <w:rPr>
                <w:rFonts w:asciiTheme="minorHAnsi" w:hAnsiTheme="minorHAnsi"/>
                <w:color w:val="000000"/>
                <w:sz w:val="26"/>
                <w:szCs w:val="21"/>
              </w:rPr>
            </w:pPr>
            <w:r w:rsidRPr="00702B78">
              <w:rPr>
                <w:rFonts w:ascii="Cambria" w:hAnsi="Cambria"/>
                <w:b/>
                <w:sz w:val="26"/>
              </w:rPr>
              <w:t>15:1</w:t>
            </w:r>
            <w:r w:rsidRPr="00702B78">
              <w:rPr>
                <w:rFonts w:ascii="Cambria" w:hAnsi="Cambria"/>
                <w:sz w:val="26"/>
              </w:rPr>
              <w:t xml:space="preserve"> </w:t>
            </w:r>
            <w:r w:rsidRPr="00702B78">
              <w:rPr>
                <w:rStyle w:val="textisa-15-1"/>
                <w:rFonts w:asciiTheme="minorHAnsi" w:hAnsiTheme="minorHAnsi"/>
                <w:color w:val="000000"/>
                <w:sz w:val="26"/>
                <w:szCs w:val="21"/>
              </w:rPr>
              <w:t>An</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oracle concerning</w:t>
            </w:r>
            <w:r w:rsidRPr="00702B78">
              <w:rPr>
                <w:rStyle w:val="apple-converted-space"/>
                <w:rFonts w:asciiTheme="minorHAnsi" w:hAnsiTheme="minorHAnsi"/>
                <w:color w:val="000000"/>
                <w:sz w:val="26"/>
                <w:szCs w:val="21"/>
              </w:rPr>
              <w:t> </w:t>
            </w:r>
            <w:r w:rsidRPr="00702B78">
              <w:rPr>
                <w:rStyle w:val="textisa-15-1"/>
                <w:rFonts w:asciiTheme="minorHAnsi" w:hAnsiTheme="minorHAnsi"/>
                <w:color w:val="000000"/>
                <w:sz w:val="26"/>
                <w:szCs w:val="21"/>
              </w:rPr>
              <w:t>Moab.</w:t>
            </w:r>
          </w:p>
          <w:p w:rsidR="004D773F" w:rsidRPr="00702B78" w:rsidRDefault="004D773F" w:rsidP="00702B78">
            <w:pPr>
              <w:pStyle w:val="line"/>
              <w:shd w:val="clear" w:color="auto" w:fill="FFFFFF"/>
              <w:spacing w:beforeLines="0" w:afterLines="0" w:line="320" w:lineRule="atLeast"/>
              <w:jc w:val="center"/>
              <w:rPr>
                <w:rStyle w:val="textisa-15-2"/>
              </w:rPr>
            </w:pPr>
            <w:r w:rsidRPr="00702B78">
              <w:rPr>
                <w:rStyle w:val="textisa-15-1"/>
                <w:rFonts w:asciiTheme="minorHAnsi" w:hAnsiTheme="minorHAnsi"/>
                <w:color w:val="000000"/>
                <w:sz w:val="26"/>
                <w:szCs w:val="21"/>
              </w:rPr>
              <w:t>Because</w:t>
            </w:r>
            <w:r w:rsidRPr="00702B78">
              <w:rPr>
                <w:rStyle w:val="apple-converted-space"/>
                <w:rFonts w:asciiTheme="minorHAnsi" w:hAnsiTheme="minorHAnsi"/>
                <w:color w:val="000000"/>
                <w:sz w:val="26"/>
                <w:szCs w:val="21"/>
              </w:rPr>
              <w:t> </w:t>
            </w:r>
            <w:proofErr w:type="spellStart"/>
            <w:r w:rsidRPr="00702B78">
              <w:rPr>
                <w:rStyle w:val="textisa-15-1"/>
                <w:rFonts w:asciiTheme="minorHAnsi" w:hAnsiTheme="minorHAnsi"/>
                <w:color w:val="000000"/>
                <w:sz w:val="26"/>
                <w:szCs w:val="21"/>
              </w:rPr>
              <w:t>Ar</w:t>
            </w:r>
            <w:proofErr w:type="spellEnd"/>
            <w:r w:rsidRPr="00702B78">
              <w:rPr>
                <w:rStyle w:val="textisa-15-1"/>
                <w:rFonts w:asciiTheme="minorHAnsi" w:hAnsiTheme="minorHAnsi"/>
                <w:color w:val="000000"/>
                <w:sz w:val="26"/>
                <w:szCs w:val="21"/>
              </w:rPr>
              <w:t xml:space="preserve"> of Moab is laid waste in a night,</w:t>
            </w:r>
            <w:r w:rsidRPr="00702B78">
              <w:rPr>
                <w:rFonts w:asciiTheme="minorHAnsi" w:hAnsiTheme="minorHAnsi"/>
                <w:color w:val="000000"/>
                <w:sz w:val="26"/>
                <w:szCs w:val="21"/>
              </w:rPr>
              <w:t xml:space="preserve"> </w:t>
            </w:r>
            <w:r w:rsidRPr="00702B78">
              <w:rPr>
                <w:rStyle w:val="textisa-15-1"/>
                <w:rFonts w:asciiTheme="minorHAnsi" w:hAnsiTheme="minorHAnsi"/>
                <w:color w:val="000000"/>
                <w:sz w:val="26"/>
                <w:szCs w:val="21"/>
              </w:rPr>
              <w:t>Moab is undone;</w:t>
            </w:r>
            <w:r w:rsidRPr="00702B78">
              <w:rPr>
                <w:rFonts w:asciiTheme="minorHAnsi" w:hAnsiTheme="minorHAnsi"/>
                <w:color w:val="000000"/>
                <w:sz w:val="26"/>
                <w:szCs w:val="21"/>
              </w:rPr>
              <w:t xml:space="preserve"> </w:t>
            </w:r>
            <w:r w:rsidRPr="00702B78">
              <w:rPr>
                <w:rStyle w:val="textisa-15-1"/>
                <w:rFonts w:asciiTheme="minorHAnsi" w:hAnsiTheme="minorHAnsi"/>
                <w:color w:val="000000"/>
                <w:sz w:val="26"/>
                <w:szCs w:val="21"/>
              </w:rPr>
              <w:t>because</w:t>
            </w:r>
            <w:r w:rsidRPr="00702B78">
              <w:rPr>
                <w:rStyle w:val="apple-converted-space"/>
                <w:rFonts w:asciiTheme="minorHAnsi" w:hAnsiTheme="minorHAnsi"/>
                <w:color w:val="000000"/>
                <w:sz w:val="26"/>
                <w:szCs w:val="21"/>
              </w:rPr>
              <w:t> </w:t>
            </w:r>
            <w:proofErr w:type="spellStart"/>
            <w:r w:rsidRPr="00702B78">
              <w:rPr>
                <w:rStyle w:val="textisa-15-1"/>
                <w:rFonts w:asciiTheme="minorHAnsi" w:hAnsiTheme="minorHAnsi"/>
                <w:color w:val="000000"/>
                <w:sz w:val="26"/>
                <w:szCs w:val="21"/>
              </w:rPr>
              <w:t>Kir</w:t>
            </w:r>
            <w:proofErr w:type="spellEnd"/>
            <w:r w:rsidRPr="00702B78">
              <w:rPr>
                <w:rStyle w:val="textisa-15-1"/>
                <w:rFonts w:asciiTheme="minorHAnsi" w:hAnsiTheme="minorHAnsi"/>
                <w:color w:val="000000"/>
                <w:sz w:val="26"/>
                <w:szCs w:val="21"/>
              </w:rPr>
              <w:t xml:space="preserve"> of Moab is laid waste in a night</w:t>
            </w:r>
            <w:proofErr w:type="gramStart"/>
            <w:r w:rsidRPr="00702B78">
              <w:rPr>
                <w:rStyle w:val="textisa-15-1"/>
                <w:rFonts w:asciiTheme="minorHAnsi" w:hAnsiTheme="minorHAnsi"/>
                <w:color w:val="000000"/>
                <w:sz w:val="26"/>
                <w:szCs w:val="21"/>
              </w:rPr>
              <w:t>,</w:t>
            </w:r>
            <w:r w:rsidRPr="00702B78">
              <w:rPr>
                <w:rStyle w:val="indent-1-breaks"/>
                <w:rFonts w:asciiTheme="minorHAnsi" w:hAnsiTheme="minorHAnsi"/>
                <w:color w:val="000000"/>
                <w:sz w:val="26"/>
                <w:szCs w:val="9"/>
              </w:rPr>
              <w:t>  </w:t>
            </w:r>
            <w:r w:rsidRPr="00702B78">
              <w:rPr>
                <w:rStyle w:val="textisa-15-1"/>
                <w:rFonts w:asciiTheme="minorHAnsi" w:hAnsiTheme="minorHAnsi"/>
                <w:color w:val="000000"/>
                <w:sz w:val="26"/>
                <w:szCs w:val="21"/>
              </w:rPr>
              <w:t>Moab</w:t>
            </w:r>
            <w:proofErr w:type="gramEnd"/>
            <w:r w:rsidRPr="00702B78">
              <w:rPr>
                <w:rStyle w:val="textisa-15-1"/>
                <w:rFonts w:asciiTheme="minorHAnsi" w:hAnsiTheme="minorHAnsi"/>
                <w:color w:val="000000"/>
                <w:sz w:val="26"/>
                <w:szCs w:val="21"/>
              </w:rPr>
              <w:t xml:space="preserve"> is undone.</w:t>
            </w:r>
            <w:r w:rsidRPr="00702B78">
              <w:rPr>
                <w:rFonts w:asciiTheme="minorHAnsi" w:hAnsiTheme="minorHAnsi"/>
                <w:color w:val="000000"/>
                <w:sz w:val="26"/>
                <w:szCs w:val="21"/>
              </w:rPr>
              <w:br/>
            </w:r>
          </w:p>
          <w:p w:rsidR="004D773F" w:rsidRPr="00702B78" w:rsidRDefault="004D773F" w:rsidP="00702B78">
            <w:pPr>
              <w:pStyle w:val="line"/>
              <w:shd w:val="clear" w:color="auto" w:fill="FFFFFF"/>
              <w:spacing w:beforeLines="0" w:afterLines="0" w:line="320" w:lineRule="atLeast"/>
              <w:jc w:val="center"/>
              <w:rPr>
                <w:rStyle w:val="apple-converted-space"/>
              </w:rPr>
            </w:pPr>
            <w:r w:rsidRPr="00702B78">
              <w:rPr>
                <w:rStyle w:val="textisa-15-2"/>
                <w:rFonts w:asciiTheme="minorHAnsi" w:hAnsiTheme="minorHAnsi"/>
                <w:b/>
                <w:bCs/>
                <w:color w:val="000000"/>
                <w:sz w:val="26"/>
                <w:szCs w:val="16"/>
                <w:vertAlign w:val="superscript"/>
              </w:rPr>
              <w:t>2 </w:t>
            </w:r>
            <w:r w:rsidRPr="00702B78">
              <w:rPr>
                <w:rStyle w:val="textisa-15-2"/>
                <w:rFonts w:asciiTheme="minorHAnsi" w:hAnsiTheme="minorHAnsi"/>
                <w:color w:val="000000"/>
                <w:sz w:val="26"/>
                <w:szCs w:val="21"/>
              </w:rPr>
              <w:t>He has gone up to the temple,</w:t>
            </w:r>
            <w:r w:rsidRPr="00702B78">
              <w:rPr>
                <w:rStyle w:val="textisa-15-2"/>
                <w:rFonts w:asciiTheme="minorHAnsi" w:hAnsiTheme="minorHAnsi"/>
                <w:color w:val="000000"/>
                <w:sz w:val="26"/>
                <w:szCs w:val="13"/>
                <w:vertAlign w:val="superscript"/>
              </w:rPr>
              <w:t xml:space="preserve"> </w:t>
            </w:r>
            <w:r w:rsidRPr="00702B78">
              <w:rPr>
                <w:rStyle w:val="textisa-15-2"/>
                <w:rFonts w:asciiTheme="minorHAnsi" w:hAnsiTheme="minorHAnsi"/>
                <w:color w:val="000000"/>
                <w:sz w:val="26"/>
                <w:szCs w:val="21"/>
              </w:rPr>
              <w:t>and to</w:t>
            </w:r>
            <w:r w:rsidRPr="00702B78">
              <w:rPr>
                <w:rStyle w:val="apple-converted-space"/>
                <w:rFonts w:asciiTheme="minorHAnsi" w:hAnsiTheme="minorHAnsi"/>
                <w:color w:val="000000"/>
                <w:sz w:val="26"/>
                <w:szCs w:val="21"/>
              </w:rPr>
              <w:t> </w:t>
            </w:r>
            <w:proofErr w:type="spellStart"/>
            <w:r w:rsidRPr="00702B78">
              <w:rPr>
                <w:rStyle w:val="textisa-15-2"/>
                <w:rFonts w:asciiTheme="minorHAnsi" w:hAnsiTheme="minorHAnsi"/>
                <w:color w:val="000000"/>
                <w:sz w:val="26"/>
                <w:szCs w:val="21"/>
              </w:rPr>
              <w:t>Dibon</w:t>
            </w:r>
            <w:proofErr w:type="spellEnd"/>
            <w:r w:rsidRPr="00702B78">
              <w:rPr>
                <w:rStyle w:val="textisa-15-2"/>
                <w:rFonts w:asciiTheme="minorHAnsi" w:hAnsiTheme="minorHAnsi"/>
                <w:color w:val="000000"/>
                <w:sz w:val="26"/>
                <w:szCs w:val="21"/>
              </w:rPr>
              <w:t>,</w:t>
            </w:r>
            <w:r w:rsidRPr="00702B78">
              <w:rPr>
                <w:rFonts w:asciiTheme="minorHAnsi" w:hAnsiTheme="minorHAnsi"/>
                <w:color w:val="000000"/>
                <w:sz w:val="26"/>
                <w:szCs w:val="21"/>
              </w:rPr>
              <w:t xml:space="preserve"> </w:t>
            </w:r>
            <w:r w:rsidRPr="00702B78">
              <w:rPr>
                <w:rStyle w:val="textisa-15-2"/>
                <w:rFonts w:asciiTheme="minorHAnsi" w:hAnsiTheme="minorHAnsi"/>
                <w:color w:val="000000"/>
                <w:sz w:val="26"/>
                <w:szCs w:val="21"/>
              </w:rPr>
              <w:t>to the high places</w:t>
            </w:r>
            <w:r w:rsidRPr="00702B78">
              <w:rPr>
                <w:rStyle w:val="textisa-15-2"/>
                <w:rFonts w:asciiTheme="minorHAnsi" w:hAnsiTheme="minorHAnsi"/>
                <w:color w:val="000000"/>
                <w:sz w:val="26"/>
                <w:szCs w:val="13"/>
                <w:vertAlign w:val="superscript"/>
              </w:rPr>
              <w:t xml:space="preserve"> </w:t>
            </w:r>
            <w:r w:rsidRPr="00702B78">
              <w:rPr>
                <w:rStyle w:val="textisa-15-2"/>
                <w:rFonts w:asciiTheme="minorHAnsi" w:hAnsiTheme="minorHAnsi"/>
                <w:color w:val="000000"/>
                <w:sz w:val="26"/>
                <w:szCs w:val="21"/>
              </w:rPr>
              <w:t>to weep;</w:t>
            </w:r>
            <w:r w:rsidRPr="00702B78">
              <w:rPr>
                <w:rFonts w:asciiTheme="minorHAnsi" w:hAnsiTheme="minorHAnsi"/>
                <w:color w:val="000000"/>
                <w:sz w:val="26"/>
                <w:szCs w:val="21"/>
              </w:rPr>
              <w:br/>
            </w:r>
            <w:r w:rsidRPr="00702B78">
              <w:rPr>
                <w:rStyle w:val="textisa-15-2"/>
                <w:rFonts w:asciiTheme="minorHAnsi" w:hAnsiTheme="minorHAnsi"/>
                <w:color w:val="000000"/>
                <w:sz w:val="26"/>
                <w:szCs w:val="21"/>
              </w:rPr>
              <w:t>over</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Nebo and over</w:t>
            </w:r>
          </w:p>
          <w:p w:rsidR="008D3907" w:rsidRDefault="004D773F" w:rsidP="00702B78">
            <w:pPr>
              <w:pStyle w:val="line"/>
              <w:shd w:val="clear" w:color="auto" w:fill="FFFFFF"/>
              <w:spacing w:beforeLines="0" w:afterLines="0" w:line="320" w:lineRule="atLeast"/>
              <w:jc w:val="center"/>
              <w:rPr>
                <w:rStyle w:val="textisa-15-2"/>
              </w:rPr>
            </w:pPr>
            <w:proofErr w:type="spellStart"/>
            <w:r w:rsidRPr="00702B78">
              <w:rPr>
                <w:rStyle w:val="textisa-15-2"/>
                <w:rFonts w:asciiTheme="minorHAnsi" w:hAnsiTheme="minorHAnsi"/>
                <w:color w:val="000000"/>
                <w:sz w:val="26"/>
                <w:szCs w:val="21"/>
              </w:rPr>
              <w:t>Medeba</w:t>
            </w:r>
            <w:proofErr w:type="spellEnd"/>
            <w:r w:rsidRPr="00702B78">
              <w:rPr>
                <w:rStyle w:val="indent-1-breaks"/>
                <w:rFonts w:asciiTheme="minorHAnsi" w:hAnsiTheme="minorHAnsi"/>
                <w:color w:val="000000"/>
                <w:sz w:val="26"/>
                <w:szCs w:val="9"/>
              </w:rPr>
              <w:t> </w:t>
            </w:r>
            <w:r w:rsidRPr="00702B78">
              <w:rPr>
                <w:rStyle w:val="textisa-15-2"/>
                <w:rFonts w:asciiTheme="minorHAnsi" w:hAnsiTheme="minorHAnsi"/>
                <w:color w:val="000000"/>
                <w:sz w:val="26"/>
                <w:szCs w:val="21"/>
              </w:rPr>
              <w:t>Moab</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wails.</w:t>
            </w:r>
            <w:r w:rsidRPr="00702B78">
              <w:rPr>
                <w:rFonts w:asciiTheme="minorHAnsi" w:hAnsiTheme="minorHAnsi"/>
                <w:color w:val="000000"/>
                <w:sz w:val="26"/>
                <w:szCs w:val="21"/>
              </w:rPr>
              <w:br/>
            </w:r>
            <w:r w:rsidRPr="00702B78">
              <w:rPr>
                <w:rStyle w:val="textisa-15-2"/>
                <w:rFonts w:asciiTheme="minorHAnsi" w:hAnsiTheme="minorHAnsi"/>
                <w:color w:val="000000"/>
                <w:sz w:val="26"/>
                <w:szCs w:val="21"/>
              </w:rPr>
              <w:t>On every head is</w:t>
            </w:r>
            <w:r w:rsidRPr="00702B78">
              <w:rPr>
                <w:rStyle w:val="apple-converted-space"/>
                <w:rFonts w:asciiTheme="minorHAnsi" w:hAnsiTheme="minorHAnsi"/>
                <w:color w:val="000000"/>
                <w:sz w:val="26"/>
                <w:szCs w:val="21"/>
              </w:rPr>
              <w:t> </w:t>
            </w:r>
            <w:r w:rsidRPr="00702B78">
              <w:rPr>
                <w:rStyle w:val="textisa-15-2"/>
                <w:rFonts w:asciiTheme="minorHAnsi" w:hAnsiTheme="minorHAnsi"/>
                <w:color w:val="000000"/>
                <w:sz w:val="26"/>
                <w:szCs w:val="21"/>
              </w:rPr>
              <w:t>baldness;</w:t>
            </w:r>
            <w:r w:rsidRPr="00702B78">
              <w:rPr>
                <w:rFonts w:asciiTheme="minorHAnsi" w:hAnsiTheme="minorHAnsi"/>
                <w:color w:val="000000"/>
                <w:sz w:val="26"/>
                <w:szCs w:val="21"/>
              </w:rPr>
              <w:br/>
            </w:r>
            <w:proofErr w:type="gramStart"/>
            <w:r w:rsidRPr="00702B78">
              <w:rPr>
                <w:rStyle w:val="indent-1-breaks"/>
                <w:rFonts w:asciiTheme="minorHAnsi" w:hAnsiTheme="minorHAnsi"/>
                <w:color w:val="000000"/>
                <w:sz w:val="26"/>
                <w:szCs w:val="9"/>
              </w:rPr>
              <w:t>    </w:t>
            </w:r>
            <w:r w:rsidRPr="00702B78">
              <w:rPr>
                <w:rStyle w:val="textisa-15-2"/>
                <w:rFonts w:asciiTheme="minorHAnsi" w:hAnsiTheme="minorHAnsi"/>
                <w:color w:val="000000"/>
                <w:sz w:val="26"/>
                <w:szCs w:val="21"/>
              </w:rPr>
              <w:t>every</w:t>
            </w:r>
            <w:proofErr w:type="gramEnd"/>
            <w:r w:rsidRPr="00702B78">
              <w:rPr>
                <w:rStyle w:val="textisa-15-2"/>
                <w:rFonts w:asciiTheme="minorHAnsi" w:hAnsiTheme="minorHAnsi"/>
                <w:color w:val="000000"/>
                <w:sz w:val="26"/>
                <w:szCs w:val="21"/>
              </w:rPr>
              <w:t xml:space="preserve"> beard is shorn;</w:t>
            </w:r>
          </w:p>
          <w:p w:rsidR="008D3907" w:rsidRDefault="008D3907" w:rsidP="00702B78">
            <w:pPr>
              <w:pStyle w:val="line"/>
              <w:shd w:val="clear" w:color="auto" w:fill="FFFFFF"/>
              <w:spacing w:beforeLines="0" w:afterLines="0" w:line="320" w:lineRule="atLeast"/>
              <w:jc w:val="center"/>
              <w:rPr>
                <w:rStyle w:val="textisa-15-2"/>
              </w:rPr>
            </w:pPr>
          </w:p>
          <w:p w:rsidR="00702B78" w:rsidRDefault="00702B78" w:rsidP="00702B78">
            <w:pPr>
              <w:pStyle w:val="line"/>
              <w:shd w:val="clear" w:color="auto" w:fill="FFFFFF"/>
              <w:spacing w:beforeLines="0" w:afterLines="0" w:line="320" w:lineRule="atLeast"/>
              <w:jc w:val="center"/>
              <w:rPr>
                <w:rFonts w:asciiTheme="minorHAnsi" w:hAnsiTheme="minorHAnsi"/>
                <w:color w:val="000000"/>
                <w:sz w:val="26"/>
                <w:szCs w:val="21"/>
              </w:rPr>
            </w:pPr>
          </w:p>
          <w:p w:rsidR="004D773F" w:rsidRPr="00702B78" w:rsidRDefault="004D773F" w:rsidP="00702B78">
            <w:pPr>
              <w:pStyle w:val="line"/>
              <w:shd w:val="clear" w:color="auto" w:fill="FFFFFF"/>
              <w:spacing w:beforeLines="0" w:afterLines="0" w:line="320" w:lineRule="atLeast"/>
              <w:jc w:val="center"/>
              <w:rPr>
                <w:rStyle w:val="textisa-15-3"/>
              </w:rPr>
            </w:pPr>
            <w:r w:rsidRPr="00702B78">
              <w:rPr>
                <w:rStyle w:val="textisa-15-3"/>
                <w:rFonts w:asciiTheme="minorHAnsi" w:hAnsiTheme="minorHAnsi"/>
                <w:b/>
                <w:bCs/>
                <w:color w:val="000000"/>
                <w:sz w:val="26"/>
                <w:szCs w:val="16"/>
                <w:vertAlign w:val="superscript"/>
              </w:rPr>
              <w:t>3 </w:t>
            </w:r>
            <w:r w:rsidRPr="00702B78">
              <w:rPr>
                <w:rStyle w:val="textisa-15-3"/>
                <w:rFonts w:asciiTheme="minorHAnsi" w:hAnsiTheme="minorHAnsi"/>
                <w:color w:val="000000"/>
                <w:sz w:val="26"/>
                <w:szCs w:val="21"/>
              </w:rPr>
              <w:t>in the streets they wear sackcloth;</w:t>
            </w:r>
            <w:r w:rsidRPr="00702B78">
              <w:rPr>
                <w:rFonts w:asciiTheme="minorHAnsi" w:hAnsiTheme="minorHAnsi"/>
                <w:color w:val="000000"/>
                <w:sz w:val="26"/>
                <w:szCs w:val="21"/>
              </w:rPr>
              <w:br/>
            </w:r>
            <w:proofErr w:type="gramStart"/>
            <w:r w:rsidRPr="00702B78">
              <w:rPr>
                <w:rStyle w:val="indent-1-breaks"/>
                <w:rFonts w:asciiTheme="minorHAnsi" w:hAnsiTheme="minorHAnsi"/>
                <w:color w:val="000000"/>
                <w:sz w:val="26"/>
                <w:szCs w:val="9"/>
              </w:rPr>
              <w:t>    </w:t>
            </w:r>
            <w:r w:rsidRPr="00702B78">
              <w:rPr>
                <w:rStyle w:val="textisa-15-3"/>
                <w:rFonts w:asciiTheme="minorHAnsi" w:hAnsiTheme="minorHAnsi"/>
                <w:color w:val="000000"/>
                <w:sz w:val="26"/>
                <w:szCs w:val="21"/>
              </w:rPr>
              <w:t>on</w:t>
            </w:r>
            <w:proofErr w:type="gramEnd"/>
            <w:r w:rsidRPr="00702B78">
              <w:rPr>
                <w:rStyle w:val="textisa-15-3"/>
                <w:rFonts w:asciiTheme="minorHAnsi" w:hAnsiTheme="minorHAnsi"/>
                <w:color w:val="000000"/>
                <w:sz w:val="26"/>
                <w:szCs w:val="21"/>
              </w:rPr>
              <w:t xml:space="preserve"> the housetops and in the squares</w:t>
            </w:r>
            <w:r w:rsidRPr="00702B78">
              <w:rPr>
                <w:rFonts w:asciiTheme="minorHAnsi" w:hAnsiTheme="minorHAnsi"/>
                <w:color w:val="000000"/>
                <w:sz w:val="26"/>
                <w:szCs w:val="21"/>
              </w:rPr>
              <w:br/>
            </w:r>
            <w:r w:rsidRPr="00702B78">
              <w:rPr>
                <w:rStyle w:val="indent-1-breaks"/>
                <w:rFonts w:asciiTheme="minorHAnsi" w:hAnsiTheme="minorHAnsi"/>
                <w:color w:val="000000"/>
                <w:sz w:val="26"/>
                <w:szCs w:val="9"/>
              </w:rPr>
              <w:t>    </w:t>
            </w:r>
            <w:r w:rsidRPr="00702B78">
              <w:rPr>
                <w:rStyle w:val="textisa-15-3"/>
                <w:rFonts w:asciiTheme="minorHAnsi" w:hAnsiTheme="minorHAnsi"/>
                <w:color w:val="000000"/>
                <w:sz w:val="26"/>
                <w:szCs w:val="21"/>
              </w:rPr>
              <w:t>everyone wails and melts in tears.</w:t>
            </w:r>
          </w:p>
          <w:p w:rsidR="00702B78" w:rsidRDefault="00702B78" w:rsidP="008D3907">
            <w:pPr>
              <w:pStyle w:val="line"/>
              <w:shd w:val="clear" w:color="auto" w:fill="FFFFFF"/>
              <w:spacing w:beforeLines="0" w:afterLines="0" w:line="320" w:lineRule="atLeast"/>
              <w:rPr>
                <w:rFonts w:asciiTheme="minorHAnsi" w:hAnsiTheme="minorHAnsi"/>
                <w:color w:val="000000"/>
                <w:sz w:val="26"/>
                <w:szCs w:val="21"/>
              </w:rPr>
            </w:pPr>
          </w:p>
          <w:p w:rsidR="004D773F" w:rsidRPr="00702B78" w:rsidRDefault="004D773F" w:rsidP="00702B78">
            <w:pPr>
              <w:pStyle w:val="line"/>
              <w:shd w:val="clear" w:color="auto" w:fill="FFFFFF"/>
              <w:spacing w:beforeLines="0" w:afterLines="0" w:line="320" w:lineRule="atLeast"/>
              <w:jc w:val="center"/>
              <w:rPr>
                <w:rStyle w:val="textisa-15-4"/>
              </w:rPr>
            </w:pPr>
            <w:r w:rsidRPr="00702B78">
              <w:rPr>
                <w:rFonts w:asciiTheme="minorHAnsi" w:hAnsiTheme="minorHAnsi"/>
                <w:color w:val="000000"/>
                <w:sz w:val="26"/>
                <w:szCs w:val="21"/>
              </w:rPr>
              <w:br/>
            </w:r>
            <w:r w:rsidRPr="00702B78">
              <w:rPr>
                <w:rStyle w:val="textisa-15-4"/>
                <w:rFonts w:asciiTheme="minorHAnsi" w:hAnsiTheme="minorHAnsi"/>
                <w:b/>
                <w:bCs/>
                <w:color w:val="000000"/>
                <w:sz w:val="26"/>
                <w:szCs w:val="16"/>
                <w:vertAlign w:val="superscript"/>
              </w:rPr>
              <w:t>4 </w:t>
            </w:r>
            <w:proofErr w:type="spellStart"/>
            <w:r w:rsidRPr="00702B78">
              <w:rPr>
                <w:rStyle w:val="textisa-15-4"/>
                <w:rFonts w:asciiTheme="minorHAnsi" w:hAnsiTheme="minorHAnsi"/>
                <w:color w:val="000000"/>
                <w:sz w:val="26"/>
                <w:szCs w:val="21"/>
              </w:rPr>
              <w:t>Heshbon</w:t>
            </w:r>
            <w:proofErr w:type="spellEnd"/>
            <w:r w:rsidRPr="00702B78">
              <w:rPr>
                <w:rStyle w:val="textisa-15-4"/>
                <w:rFonts w:asciiTheme="minorHAnsi" w:hAnsiTheme="minorHAnsi"/>
                <w:color w:val="000000"/>
                <w:sz w:val="26"/>
                <w:szCs w:val="21"/>
              </w:rPr>
              <w:t xml:space="preserve"> and</w:t>
            </w:r>
            <w:r w:rsidRPr="00702B78">
              <w:rPr>
                <w:rStyle w:val="apple-converted-space"/>
                <w:rFonts w:asciiTheme="minorHAnsi" w:hAnsiTheme="minorHAnsi"/>
                <w:color w:val="000000"/>
                <w:sz w:val="26"/>
                <w:szCs w:val="21"/>
              </w:rPr>
              <w:t> </w:t>
            </w:r>
            <w:proofErr w:type="spellStart"/>
            <w:r w:rsidRPr="00702B78">
              <w:rPr>
                <w:rStyle w:val="textisa-15-4"/>
                <w:rFonts w:asciiTheme="minorHAnsi" w:hAnsiTheme="minorHAnsi"/>
                <w:color w:val="000000"/>
                <w:sz w:val="26"/>
                <w:szCs w:val="21"/>
              </w:rPr>
              <w:t>Elealeh</w:t>
            </w:r>
            <w:proofErr w:type="spellEnd"/>
            <w:r w:rsidRPr="00702B78">
              <w:rPr>
                <w:rStyle w:val="textisa-15-4"/>
                <w:rFonts w:asciiTheme="minorHAnsi" w:hAnsiTheme="minorHAnsi"/>
                <w:color w:val="000000"/>
                <w:sz w:val="26"/>
                <w:szCs w:val="21"/>
              </w:rPr>
              <w:t xml:space="preserve"> cry out;</w:t>
            </w:r>
            <w:r w:rsidRPr="00702B78">
              <w:rPr>
                <w:rFonts w:asciiTheme="minorHAnsi" w:hAnsiTheme="minorHAnsi"/>
                <w:color w:val="000000"/>
                <w:sz w:val="26"/>
                <w:szCs w:val="21"/>
              </w:rPr>
              <w:br/>
            </w:r>
            <w:proofErr w:type="gramStart"/>
            <w:r w:rsidRPr="00702B78">
              <w:rPr>
                <w:rStyle w:val="indent-1-breaks"/>
                <w:rFonts w:asciiTheme="minorHAnsi" w:hAnsiTheme="minorHAnsi"/>
                <w:color w:val="000000"/>
                <w:sz w:val="26"/>
                <w:szCs w:val="9"/>
              </w:rPr>
              <w:t>    </w:t>
            </w:r>
            <w:r w:rsidRPr="00702B78">
              <w:rPr>
                <w:rStyle w:val="textisa-15-4"/>
                <w:rFonts w:asciiTheme="minorHAnsi" w:hAnsiTheme="minorHAnsi"/>
                <w:color w:val="000000"/>
                <w:sz w:val="26"/>
                <w:szCs w:val="21"/>
              </w:rPr>
              <w:t>their</w:t>
            </w:r>
            <w:proofErr w:type="gramEnd"/>
            <w:r w:rsidRPr="00702B78">
              <w:rPr>
                <w:rStyle w:val="textisa-15-4"/>
                <w:rFonts w:asciiTheme="minorHAnsi" w:hAnsiTheme="minorHAnsi"/>
                <w:color w:val="000000"/>
                <w:sz w:val="26"/>
                <w:szCs w:val="21"/>
              </w:rPr>
              <w:t xml:space="preserve"> voice is heard as far as</w:t>
            </w:r>
            <w:r w:rsidRPr="00702B78">
              <w:rPr>
                <w:rStyle w:val="apple-converted-space"/>
                <w:rFonts w:asciiTheme="minorHAnsi" w:hAnsiTheme="minorHAnsi"/>
                <w:color w:val="000000"/>
                <w:sz w:val="26"/>
                <w:szCs w:val="21"/>
              </w:rPr>
              <w:t> </w:t>
            </w:r>
            <w:proofErr w:type="spellStart"/>
            <w:r w:rsidRPr="00702B78">
              <w:rPr>
                <w:rStyle w:val="textisa-15-4"/>
                <w:rFonts w:asciiTheme="minorHAnsi" w:hAnsiTheme="minorHAnsi"/>
                <w:color w:val="000000"/>
                <w:sz w:val="26"/>
                <w:szCs w:val="21"/>
              </w:rPr>
              <w:t>Jahaz</w:t>
            </w:r>
            <w:proofErr w:type="spellEnd"/>
            <w:r w:rsidRPr="00702B78">
              <w:rPr>
                <w:rStyle w:val="textisa-15-4"/>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4"/>
                <w:rFonts w:asciiTheme="minorHAnsi" w:hAnsiTheme="minorHAnsi"/>
                <w:color w:val="000000"/>
                <w:sz w:val="26"/>
                <w:szCs w:val="21"/>
              </w:rPr>
              <w:t>therefore the armed men of Moab cry aloud;</w:t>
            </w:r>
            <w:r w:rsidRPr="00702B78">
              <w:rPr>
                <w:rFonts w:asciiTheme="minorHAnsi" w:hAnsiTheme="minorHAnsi"/>
                <w:color w:val="000000"/>
                <w:sz w:val="26"/>
                <w:szCs w:val="21"/>
              </w:rPr>
              <w:br/>
            </w:r>
            <w:r w:rsidRPr="00702B78">
              <w:rPr>
                <w:rStyle w:val="indent-1-breaks"/>
                <w:rFonts w:asciiTheme="minorHAnsi" w:hAnsiTheme="minorHAnsi"/>
                <w:color w:val="000000"/>
                <w:sz w:val="26"/>
                <w:szCs w:val="9"/>
              </w:rPr>
              <w:t>    </w:t>
            </w:r>
            <w:r w:rsidRPr="00702B78">
              <w:rPr>
                <w:rStyle w:val="textisa-15-4"/>
                <w:rFonts w:asciiTheme="minorHAnsi" w:hAnsiTheme="minorHAnsi"/>
                <w:color w:val="000000"/>
                <w:sz w:val="26"/>
                <w:szCs w:val="21"/>
              </w:rPr>
              <w:t>his soul trembles.</w:t>
            </w:r>
          </w:p>
          <w:p w:rsidR="004D773F" w:rsidRPr="00702B78" w:rsidRDefault="004D773F" w:rsidP="00702B78">
            <w:pPr>
              <w:pStyle w:val="line"/>
              <w:shd w:val="clear" w:color="auto" w:fill="FFFFFF"/>
              <w:spacing w:beforeLines="0" w:afterLines="0" w:line="320" w:lineRule="atLeast"/>
              <w:jc w:val="center"/>
              <w:rPr>
                <w:rStyle w:val="textisa-15-4"/>
              </w:rPr>
            </w:pPr>
          </w:p>
          <w:p w:rsidR="004D773F" w:rsidRPr="00702B78" w:rsidRDefault="004D773F" w:rsidP="00702B78">
            <w:pPr>
              <w:pStyle w:val="line"/>
              <w:shd w:val="clear" w:color="auto" w:fill="FFFFFF"/>
              <w:spacing w:beforeLines="0" w:afterLines="0" w:line="320" w:lineRule="atLeast"/>
              <w:jc w:val="center"/>
              <w:rPr>
                <w:rStyle w:val="textisa-15-5"/>
              </w:rPr>
            </w:pPr>
            <w:r w:rsidRPr="00702B78">
              <w:rPr>
                <w:rFonts w:asciiTheme="minorHAnsi" w:hAnsiTheme="minorHAnsi"/>
                <w:color w:val="000000"/>
                <w:sz w:val="26"/>
                <w:szCs w:val="21"/>
              </w:rPr>
              <w:br/>
            </w:r>
            <w:r w:rsidRPr="00702B78">
              <w:rPr>
                <w:rStyle w:val="textisa-15-5"/>
                <w:rFonts w:asciiTheme="minorHAnsi" w:hAnsiTheme="minorHAnsi"/>
                <w:b/>
                <w:bCs/>
                <w:color w:val="000000"/>
                <w:sz w:val="26"/>
                <w:szCs w:val="16"/>
                <w:vertAlign w:val="superscript"/>
              </w:rPr>
              <w:t>5 </w:t>
            </w:r>
            <w:r w:rsidRPr="00702B78">
              <w:rPr>
                <w:rStyle w:val="textisa-15-5"/>
                <w:rFonts w:asciiTheme="minorHAnsi" w:hAnsiTheme="minorHAnsi"/>
                <w:color w:val="000000"/>
                <w:sz w:val="26"/>
                <w:szCs w:val="21"/>
              </w:rPr>
              <w:t>My heart cries out for Moab;</w:t>
            </w:r>
            <w:r w:rsidRPr="00702B78">
              <w:rPr>
                <w:rFonts w:asciiTheme="minorHAnsi" w:hAnsiTheme="minorHAnsi"/>
                <w:color w:val="000000"/>
                <w:sz w:val="26"/>
                <w:szCs w:val="21"/>
              </w:rPr>
              <w:br/>
            </w:r>
            <w:proofErr w:type="gramStart"/>
            <w:r w:rsidRPr="00702B78">
              <w:rPr>
                <w:rStyle w:val="indent-1-breaks"/>
                <w:rFonts w:asciiTheme="minorHAnsi" w:hAnsiTheme="minorHAnsi"/>
                <w:color w:val="000000"/>
                <w:sz w:val="26"/>
                <w:szCs w:val="9"/>
              </w:rPr>
              <w:t>    </w:t>
            </w:r>
            <w:r w:rsidRPr="00702B78">
              <w:rPr>
                <w:rStyle w:val="textisa-15-5"/>
                <w:rFonts w:asciiTheme="minorHAnsi" w:hAnsiTheme="minorHAnsi"/>
                <w:color w:val="000000"/>
                <w:sz w:val="26"/>
                <w:szCs w:val="21"/>
              </w:rPr>
              <w:t>her</w:t>
            </w:r>
            <w:proofErr w:type="gramEnd"/>
            <w:r w:rsidRPr="00702B78">
              <w:rPr>
                <w:rStyle w:val="textisa-15-5"/>
                <w:rFonts w:asciiTheme="minorHAnsi" w:hAnsiTheme="minorHAnsi"/>
                <w:color w:val="000000"/>
                <w:sz w:val="26"/>
                <w:szCs w:val="21"/>
              </w:rPr>
              <w:t xml:space="preserve"> fugitives flee to </w:t>
            </w:r>
            <w:proofErr w:type="spellStart"/>
            <w:r w:rsidRPr="00702B78">
              <w:rPr>
                <w:rStyle w:val="textisa-15-5"/>
                <w:rFonts w:asciiTheme="minorHAnsi" w:hAnsiTheme="minorHAnsi"/>
                <w:color w:val="000000"/>
                <w:sz w:val="26"/>
                <w:szCs w:val="21"/>
              </w:rPr>
              <w:t>Zoar</w:t>
            </w:r>
            <w:proofErr w:type="spellEnd"/>
            <w:r w:rsidRPr="00702B78">
              <w:rPr>
                <w:rStyle w:val="textisa-15-5"/>
                <w:rFonts w:asciiTheme="minorHAnsi" w:hAnsiTheme="minorHAnsi"/>
                <w:color w:val="000000"/>
                <w:sz w:val="26"/>
                <w:szCs w:val="21"/>
              </w:rPr>
              <w:t>,</w:t>
            </w:r>
            <w:r w:rsidRPr="00702B78">
              <w:rPr>
                <w:rFonts w:asciiTheme="minorHAnsi" w:hAnsiTheme="minorHAnsi"/>
                <w:color w:val="000000"/>
                <w:sz w:val="26"/>
                <w:szCs w:val="21"/>
              </w:rPr>
              <w:br/>
            </w:r>
            <w:r w:rsidRPr="00702B78">
              <w:rPr>
                <w:rStyle w:val="indent-1-breaks"/>
                <w:rFonts w:asciiTheme="minorHAnsi" w:hAnsiTheme="minorHAnsi"/>
                <w:color w:val="000000"/>
                <w:sz w:val="26"/>
                <w:szCs w:val="9"/>
              </w:rPr>
              <w:t>    </w:t>
            </w:r>
            <w:r w:rsidRPr="00702B78">
              <w:rPr>
                <w:rStyle w:val="textisa-15-5"/>
                <w:rFonts w:asciiTheme="minorHAnsi" w:hAnsiTheme="minorHAnsi"/>
                <w:color w:val="000000"/>
                <w:sz w:val="26"/>
                <w:szCs w:val="21"/>
              </w:rPr>
              <w:t>to</w:t>
            </w:r>
            <w:r w:rsidRPr="00702B78">
              <w:rPr>
                <w:rStyle w:val="apple-converted-space"/>
                <w:rFonts w:asciiTheme="minorHAnsi" w:hAnsiTheme="minorHAnsi"/>
                <w:color w:val="000000"/>
                <w:sz w:val="26"/>
                <w:szCs w:val="21"/>
              </w:rPr>
              <w:t> </w:t>
            </w:r>
            <w:proofErr w:type="spellStart"/>
            <w:r w:rsidRPr="00702B78">
              <w:rPr>
                <w:rStyle w:val="textisa-15-5"/>
                <w:rFonts w:asciiTheme="minorHAnsi" w:hAnsiTheme="minorHAnsi"/>
                <w:color w:val="000000"/>
                <w:sz w:val="26"/>
                <w:szCs w:val="21"/>
              </w:rPr>
              <w:t>Eglath-shelishiyah</w:t>
            </w:r>
            <w:proofErr w:type="spellEnd"/>
            <w:r w:rsidRPr="00702B78">
              <w:rPr>
                <w:rStyle w:val="textisa-15-5"/>
                <w:rFonts w:asciiTheme="minorHAnsi" w:hAnsiTheme="minorHAnsi"/>
                <w:color w:val="000000"/>
                <w:sz w:val="26"/>
                <w:szCs w:val="21"/>
              </w:rPr>
              <w:t>.</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For at the</w:t>
            </w:r>
            <w:r w:rsidRPr="00702B78">
              <w:rPr>
                <w:rStyle w:val="apple-converted-space"/>
                <w:rFonts w:asciiTheme="minorHAnsi" w:hAnsiTheme="minorHAnsi"/>
                <w:color w:val="000000"/>
                <w:sz w:val="26"/>
                <w:szCs w:val="21"/>
              </w:rPr>
              <w:t> </w:t>
            </w:r>
            <w:r w:rsidRPr="00702B78">
              <w:rPr>
                <w:rStyle w:val="textisa-15-5"/>
                <w:rFonts w:asciiTheme="minorHAnsi" w:hAnsiTheme="minorHAnsi"/>
                <w:color w:val="000000"/>
                <w:sz w:val="26"/>
                <w:szCs w:val="21"/>
              </w:rPr>
              <w:t xml:space="preserve">ascent of </w:t>
            </w:r>
            <w:proofErr w:type="spellStart"/>
            <w:r w:rsidRPr="00702B78">
              <w:rPr>
                <w:rStyle w:val="textisa-15-5"/>
                <w:rFonts w:asciiTheme="minorHAnsi" w:hAnsiTheme="minorHAnsi"/>
                <w:color w:val="000000"/>
                <w:sz w:val="26"/>
                <w:szCs w:val="21"/>
              </w:rPr>
              <w:t>Luhith</w:t>
            </w:r>
            <w:proofErr w:type="spellEnd"/>
            <w:r w:rsidRPr="00702B78">
              <w:rPr>
                <w:rFonts w:asciiTheme="minorHAnsi" w:hAnsiTheme="minorHAnsi"/>
                <w:color w:val="000000"/>
                <w:sz w:val="26"/>
                <w:szCs w:val="21"/>
              </w:rPr>
              <w:br/>
            </w:r>
            <w:proofErr w:type="gramStart"/>
            <w:r w:rsidRPr="00702B78">
              <w:rPr>
                <w:rStyle w:val="indent-1-breaks"/>
                <w:rFonts w:asciiTheme="minorHAnsi" w:hAnsiTheme="minorHAnsi"/>
                <w:color w:val="000000"/>
                <w:sz w:val="26"/>
                <w:szCs w:val="9"/>
              </w:rPr>
              <w:t>    </w:t>
            </w:r>
            <w:r w:rsidRPr="00702B78">
              <w:rPr>
                <w:rStyle w:val="textisa-15-5"/>
                <w:rFonts w:asciiTheme="minorHAnsi" w:hAnsiTheme="minorHAnsi"/>
                <w:color w:val="000000"/>
                <w:sz w:val="26"/>
                <w:szCs w:val="21"/>
              </w:rPr>
              <w:t>they</w:t>
            </w:r>
            <w:proofErr w:type="gramEnd"/>
            <w:r w:rsidRPr="00702B78">
              <w:rPr>
                <w:rStyle w:val="textisa-15-5"/>
                <w:rFonts w:asciiTheme="minorHAnsi" w:hAnsiTheme="minorHAnsi"/>
                <w:color w:val="000000"/>
                <w:sz w:val="26"/>
                <w:szCs w:val="21"/>
              </w:rPr>
              <w:t xml:space="preserve"> go up weeping;</w:t>
            </w:r>
            <w:r w:rsidRPr="00702B78">
              <w:rPr>
                <w:rFonts w:asciiTheme="minorHAnsi" w:hAnsiTheme="minorHAnsi"/>
                <w:color w:val="000000"/>
                <w:sz w:val="26"/>
                <w:szCs w:val="21"/>
              </w:rPr>
              <w:br/>
            </w:r>
            <w:r w:rsidRPr="00702B78">
              <w:rPr>
                <w:rStyle w:val="textisa-15-5"/>
                <w:rFonts w:asciiTheme="minorHAnsi" w:hAnsiTheme="minorHAnsi"/>
                <w:color w:val="000000"/>
                <w:sz w:val="26"/>
                <w:szCs w:val="21"/>
              </w:rPr>
              <w:t>on the road to</w:t>
            </w:r>
            <w:r w:rsidRPr="00702B78">
              <w:rPr>
                <w:rStyle w:val="apple-converted-space"/>
                <w:rFonts w:asciiTheme="minorHAnsi" w:hAnsiTheme="minorHAnsi"/>
                <w:color w:val="000000"/>
                <w:sz w:val="26"/>
                <w:szCs w:val="21"/>
              </w:rPr>
              <w:t> </w:t>
            </w:r>
            <w:proofErr w:type="spellStart"/>
            <w:r w:rsidRPr="00702B78">
              <w:rPr>
                <w:rStyle w:val="textisa-15-5"/>
                <w:rFonts w:asciiTheme="minorHAnsi" w:hAnsiTheme="minorHAnsi"/>
                <w:color w:val="000000"/>
                <w:sz w:val="26"/>
                <w:szCs w:val="21"/>
              </w:rPr>
              <w:t>Horonaim</w:t>
            </w:r>
            <w:proofErr w:type="spellEnd"/>
            <w:r w:rsidRPr="00702B78">
              <w:rPr>
                <w:rFonts w:asciiTheme="minorHAnsi" w:hAnsiTheme="minorHAnsi"/>
                <w:color w:val="000000"/>
                <w:sz w:val="26"/>
                <w:szCs w:val="21"/>
              </w:rPr>
              <w:br/>
            </w:r>
            <w:r w:rsidRPr="00702B78">
              <w:rPr>
                <w:rStyle w:val="indent-1-breaks"/>
                <w:rFonts w:asciiTheme="minorHAnsi" w:hAnsiTheme="minorHAnsi"/>
                <w:color w:val="000000"/>
                <w:sz w:val="26"/>
                <w:szCs w:val="9"/>
              </w:rPr>
              <w:t>    </w:t>
            </w:r>
            <w:r w:rsidRPr="00702B78">
              <w:rPr>
                <w:rStyle w:val="textisa-15-5"/>
                <w:rFonts w:asciiTheme="minorHAnsi" w:hAnsiTheme="minorHAnsi"/>
                <w:color w:val="000000"/>
                <w:sz w:val="26"/>
                <w:szCs w:val="21"/>
              </w:rPr>
              <w:t>they raise a cry of destruction;</w:t>
            </w:r>
          </w:p>
          <w:p w:rsidR="004D773F" w:rsidRPr="00702B78" w:rsidRDefault="004D773F" w:rsidP="00702B78">
            <w:pPr>
              <w:pStyle w:val="line"/>
              <w:shd w:val="clear" w:color="auto" w:fill="FFFFFF"/>
              <w:spacing w:beforeLines="0" w:afterLines="0" w:line="320" w:lineRule="atLeast"/>
              <w:jc w:val="center"/>
              <w:rPr>
                <w:rStyle w:val="textisa-15-5"/>
              </w:rPr>
            </w:pPr>
          </w:p>
          <w:p w:rsidR="004D773F" w:rsidRPr="00702B78" w:rsidRDefault="004D773F" w:rsidP="00702B78">
            <w:pPr>
              <w:pStyle w:val="line"/>
              <w:shd w:val="clear" w:color="auto" w:fill="FFFFFF"/>
              <w:spacing w:beforeLines="0" w:afterLines="0" w:line="320" w:lineRule="atLeast"/>
              <w:jc w:val="center"/>
              <w:rPr>
                <w:rStyle w:val="textisa-15-6"/>
              </w:rPr>
            </w:pPr>
            <w:r w:rsidRPr="00702B78">
              <w:rPr>
                <w:rFonts w:asciiTheme="minorHAnsi" w:hAnsiTheme="minorHAnsi"/>
                <w:color w:val="000000"/>
                <w:sz w:val="26"/>
                <w:szCs w:val="21"/>
              </w:rPr>
              <w:br/>
            </w:r>
            <w:r w:rsidRPr="00702B78">
              <w:rPr>
                <w:rStyle w:val="textisa-15-6"/>
                <w:rFonts w:asciiTheme="minorHAnsi" w:hAnsiTheme="minorHAnsi"/>
                <w:b/>
                <w:bCs/>
                <w:color w:val="000000"/>
                <w:sz w:val="26"/>
                <w:szCs w:val="16"/>
                <w:vertAlign w:val="superscript"/>
              </w:rPr>
              <w:t>6 </w:t>
            </w:r>
            <w:r w:rsidRPr="00702B78">
              <w:rPr>
                <w:rStyle w:val="textisa-15-6"/>
                <w:rFonts w:asciiTheme="minorHAnsi" w:hAnsiTheme="minorHAnsi"/>
                <w:color w:val="000000"/>
                <w:sz w:val="26"/>
                <w:szCs w:val="21"/>
              </w:rPr>
              <w:t>the waters of</w:t>
            </w:r>
            <w:r w:rsidRPr="00702B78">
              <w:rPr>
                <w:rStyle w:val="apple-converted-space"/>
                <w:rFonts w:asciiTheme="minorHAnsi" w:hAnsiTheme="minorHAnsi"/>
                <w:color w:val="000000"/>
                <w:sz w:val="26"/>
                <w:szCs w:val="21"/>
              </w:rPr>
              <w:t> </w:t>
            </w:r>
            <w:proofErr w:type="spellStart"/>
            <w:r w:rsidRPr="00702B78">
              <w:rPr>
                <w:rStyle w:val="textisa-15-6"/>
                <w:rFonts w:asciiTheme="minorHAnsi" w:hAnsiTheme="minorHAnsi"/>
                <w:color w:val="000000"/>
                <w:sz w:val="26"/>
                <w:szCs w:val="21"/>
              </w:rPr>
              <w:t>Nimrim</w:t>
            </w:r>
            <w:proofErr w:type="spellEnd"/>
            <w:r w:rsidRPr="00702B78">
              <w:rPr>
                <w:rFonts w:asciiTheme="minorHAnsi" w:hAnsiTheme="minorHAnsi"/>
                <w:color w:val="000000"/>
                <w:sz w:val="26"/>
                <w:szCs w:val="21"/>
              </w:rPr>
              <w:br/>
            </w:r>
            <w:proofErr w:type="gramStart"/>
            <w:r w:rsidRPr="00702B78">
              <w:rPr>
                <w:rStyle w:val="indent-1-breaks"/>
                <w:rFonts w:asciiTheme="minorHAnsi" w:hAnsiTheme="minorHAnsi"/>
                <w:color w:val="000000"/>
                <w:sz w:val="26"/>
                <w:szCs w:val="9"/>
              </w:rPr>
              <w:t>    </w:t>
            </w:r>
            <w:r w:rsidRPr="00702B78">
              <w:rPr>
                <w:rStyle w:val="textisa-15-6"/>
                <w:rFonts w:asciiTheme="minorHAnsi" w:hAnsiTheme="minorHAnsi"/>
                <w:color w:val="000000"/>
                <w:sz w:val="26"/>
                <w:szCs w:val="21"/>
              </w:rPr>
              <w:t>are</w:t>
            </w:r>
            <w:proofErr w:type="gramEnd"/>
            <w:r w:rsidRPr="00702B78">
              <w:rPr>
                <w:rStyle w:val="textisa-15-6"/>
                <w:rFonts w:asciiTheme="minorHAnsi" w:hAnsiTheme="minorHAnsi"/>
                <w:color w:val="000000"/>
                <w:sz w:val="26"/>
                <w:szCs w:val="21"/>
              </w:rPr>
              <w:t xml:space="preserve"> a desolation;</w:t>
            </w:r>
            <w:r w:rsidRPr="00702B78">
              <w:rPr>
                <w:rFonts w:asciiTheme="minorHAnsi" w:hAnsiTheme="minorHAnsi"/>
                <w:color w:val="000000"/>
                <w:sz w:val="26"/>
                <w:szCs w:val="21"/>
              </w:rPr>
              <w:br/>
            </w:r>
            <w:r w:rsidRPr="00702B78">
              <w:rPr>
                <w:rStyle w:val="textisa-15-6"/>
                <w:rFonts w:asciiTheme="minorHAnsi" w:hAnsiTheme="minorHAnsi"/>
                <w:color w:val="000000"/>
                <w:sz w:val="26"/>
                <w:szCs w:val="21"/>
              </w:rPr>
              <w:t>the grass is withered, the vegetation fails,</w:t>
            </w:r>
            <w:r w:rsidRPr="00702B78">
              <w:rPr>
                <w:rFonts w:asciiTheme="minorHAnsi" w:hAnsiTheme="minorHAnsi"/>
                <w:color w:val="000000"/>
                <w:sz w:val="26"/>
                <w:szCs w:val="21"/>
              </w:rPr>
              <w:br/>
            </w:r>
            <w:r w:rsidRPr="00702B78">
              <w:rPr>
                <w:rStyle w:val="indent-1-breaks"/>
                <w:rFonts w:asciiTheme="minorHAnsi" w:hAnsiTheme="minorHAnsi"/>
                <w:color w:val="000000"/>
                <w:sz w:val="26"/>
                <w:szCs w:val="9"/>
              </w:rPr>
              <w:t>    </w:t>
            </w:r>
            <w:r w:rsidRPr="00702B78">
              <w:rPr>
                <w:rStyle w:val="textisa-15-6"/>
                <w:rFonts w:asciiTheme="minorHAnsi" w:hAnsiTheme="minorHAnsi"/>
                <w:color w:val="000000"/>
                <w:sz w:val="26"/>
                <w:szCs w:val="21"/>
              </w:rPr>
              <w:t>the greenery is no more.</w:t>
            </w:r>
          </w:p>
          <w:p w:rsidR="004D773F" w:rsidRPr="00702B78" w:rsidRDefault="004D773F" w:rsidP="00702B78">
            <w:pPr>
              <w:pStyle w:val="line"/>
              <w:shd w:val="clear" w:color="auto" w:fill="FFFFFF"/>
              <w:spacing w:beforeLines="0" w:afterLines="0" w:line="320" w:lineRule="atLeast"/>
              <w:jc w:val="center"/>
              <w:rPr>
                <w:rStyle w:val="textisa-15-6"/>
              </w:rPr>
            </w:pPr>
          </w:p>
          <w:p w:rsidR="004D773F" w:rsidRPr="00702B78" w:rsidRDefault="004D773F" w:rsidP="00702B78">
            <w:pPr>
              <w:pStyle w:val="line"/>
              <w:shd w:val="clear" w:color="auto" w:fill="FFFFFF"/>
              <w:spacing w:beforeLines="0" w:afterLines="0" w:line="320" w:lineRule="atLeast"/>
              <w:jc w:val="center"/>
              <w:rPr>
                <w:rStyle w:val="textisa-15-7"/>
              </w:rPr>
            </w:pPr>
            <w:r w:rsidRPr="00702B78">
              <w:rPr>
                <w:rFonts w:asciiTheme="minorHAnsi" w:hAnsiTheme="minorHAnsi"/>
                <w:color w:val="000000"/>
                <w:sz w:val="26"/>
                <w:szCs w:val="21"/>
              </w:rPr>
              <w:br/>
            </w:r>
            <w:r w:rsidRPr="00702B78">
              <w:rPr>
                <w:rStyle w:val="textisa-15-7"/>
                <w:rFonts w:asciiTheme="minorHAnsi" w:hAnsiTheme="minorHAnsi"/>
                <w:b/>
                <w:bCs/>
                <w:color w:val="000000"/>
                <w:sz w:val="26"/>
                <w:szCs w:val="16"/>
                <w:vertAlign w:val="superscript"/>
              </w:rPr>
              <w:t>7 </w:t>
            </w:r>
            <w:r w:rsidRPr="00702B78">
              <w:rPr>
                <w:rStyle w:val="textisa-15-7"/>
                <w:rFonts w:asciiTheme="minorHAnsi" w:hAnsiTheme="minorHAnsi"/>
                <w:color w:val="000000"/>
                <w:sz w:val="26"/>
                <w:szCs w:val="21"/>
              </w:rPr>
              <w:t>Therefore the abundance they have gained</w:t>
            </w:r>
            <w:r w:rsidRPr="00702B78">
              <w:rPr>
                <w:rStyle w:val="indent-1-breaks"/>
                <w:rFonts w:asciiTheme="minorHAnsi" w:hAnsiTheme="minorHAnsi"/>
                <w:color w:val="000000"/>
                <w:sz w:val="26"/>
                <w:szCs w:val="9"/>
              </w:rPr>
              <w:t> </w:t>
            </w:r>
            <w:r w:rsidRPr="00702B78">
              <w:rPr>
                <w:rStyle w:val="textisa-15-7"/>
                <w:rFonts w:asciiTheme="minorHAnsi" w:hAnsiTheme="minorHAnsi"/>
                <w:color w:val="000000"/>
                <w:sz w:val="26"/>
                <w:szCs w:val="21"/>
              </w:rPr>
              <w:t>and what they have laid up</w:t>
            </w:r>
            <w:r w:rsidRPr="00702B78">
              <w:rPr>
                <w:rFonts w:asciiTheme="minorHAnsi" w:hAnsiTheme="minorHAnsi"/>
                <w:color w:val="000000"/>
                <w:sz w:val="26"/>
                <w:szCs w:val="21"/>
              </w:rPr>
              <w:t xml:space="preserve"> </w:t>
            </w:r>
            <w:r w:rsidRPr="00702B78">
              <w:rPr>
                <w:rStyle w:val="textisa-15-7"/>
                <w:rFonts w:asciiTheme="minorHAnsi" w:hAnsiTheme="minorHAnsi"/>
                <w:color w:val="000000"/>
                <w:sz w:val="26"/>
                <w:szCs w:val="21"/>
              </w:rPr>
              <w:t>they carry away</w:t>
            </w:r>
            <w:r w:rsidRPr="00702B78">
              <w:rPr>
                <w:rFonts w:asciiTheme="minorHAnsi" w:hAnsiTheme="minorHAnsi"/>
                <w:color w:val="000000"/>
                <w:sz w:val="26"/>
                <w:szCs w:val="21"/>
              </w:rPr>
              <w:t xml:space="preserve"> </w:t>
            </w:r>
            <w:r w:rsidRPr="00702B78">
              <w:rPr>
                <w:rStyle w:val="textisa-15-7"/>
                <w:rFonts w:asciiTheme="minorHAnsi" w:hAnsiTheme="minorHAnsi"/>
                <w:color w:val="000000"/>
                <w:sz w:val="26"/>
                <w:szCs w:val="21"/>
              </w:rPr>
              <w:t>over the Brook of the Willows.</w:t>
            </w:r>
          </w:p>
          <w:p w:rsidR="004D773F" w:rsidRPr="00702B78" w:rsidRDefault="004D773F" w:rsidP="00702B78">
            <w:pPr>
              <w:pStyle w:val="line"/>
              <w:shd w:val="clear" w:color="auto" w:fill="FFFFFF"/>
              <w:spacing w:beforeLines="0" w:afterLines="0" w:line="320" w:lineRule="atLeast"/>
              <w:jc w:val="center"/>
              <w:rPr>
                <w:rStyle w:val="textisa-15-8"/>
              </w:rPr>
            </w:pPr>
            <w:r w:rsidRPr="00702B78">
              <w:rPr>
                <w:rFonts w:asciiTheme="minorHAnsi" w:hAnsiTheme="minorHAnsi"/>
                <w:color w:val="000000"/>
                <w:sz w:val="26"/>
                <w:szCs w:val="21"/>
              </w:rPr>
              <w:br/>
            </w:r>
            <w:r w:rsidRPr="00702B78">
              <w:rPr>
                <w:rStyle w:val="textisa-15-8"/>
                <w:rFonts w:asciiTheme="minorHAnsi" w:hAnsiTheme="minorHAnsi"/>
                <w:b/>
                <w:bCs/>
                <w:color w:val="000000"/>
                <w:sz w:val="26"/>
                <w:szCs w:val="16"/>
                <w:vertAlign w:val="superscript"/>
              </w:rPr>
              <w:t>8 </w:t>
            </w:r>
            <w:r w:rsidRPr="00702B78">
              <w:rPr>
                <w:rStyle w:val="textisa-15-8"/>
                <w:rFonts w:asciiTheme="minorHAnsi" w:hAnsiTheme="minorHAnsi"/>
                <w:color w:val="000000"/>
                <w:sz w:val="26"/>
                <w:szCs w:val="21"/>
              </w:rPr>
              <w:t>For a cry has gone</w:t>
            </w:r>
            <w:r w:rsidRPr="00702B78">
              <w:rPr>
                <w:rStyle w:val="indent-1-breaks"/>
                <w:rFonts w:asciiTheme="minorHAnsi" w:hAnsiTheme="minorHAnsi"/>
                <w:color w:val="000000"/>
                <w:sz w:val="26"/>
                <w:szCs w:val="9"/>
              </w:rPr>
              <w:t> </w:t>
            </w:r>
            <w:r w:rsidRPr="00702B78">
              <w:rPr>
                <w:rStyle w:val="textisa-15-8"/>
                <w:rFonts w:asciiTheme="minorHAnsi" w:hAnsiTheme="minorHAnsi"/>
                <w:color w:val="000000"/>
                <w:sz w:val="26"/>
                <w:szCs w:val="21"/>
              </w:rPr>
              <w:t>around the land of Moab;</w:t>
            </w:r>
            <w:r w:rsidRPr="00702B78">
              <w:rPr>
                <w:rFonts w:asciiTheme="minorHAnsi" w:hAnsiTheme="minorHAnsi"/>
                <w:color w:val="000000"/>
                <w:sz w:val="26"/>
                <w:szCs w:val="21"/>
              </w:rPr>
              <w:br/>
            </w:r>
            <w:r w:rsidRPr="00702B78">
              <w:rPr>
                <w:rStyle w:val="textisa-15-8"/>
                <w:rFonts w:asciiTheme="minorHAnsi" w:hAnsiTheme="minorHAnsi"/>
                <w:color w:val="000000"/>
                <w:sz w:val="26"/>
                <w:szCs w:val="21"/>
              </w:rPr>
              <w:t xml:space="preserve">her wailing reaches to </w:t>
            </w:r>
            <w:proofErr w:type="spellStart"/>
            <w:r w:rsidRPr="00702B78">
              <w:rPr>
                <w:rStyle w:val="textisa-15-8"/>
                <w:rFonts w:asciiTheme="minorHAnsi" w:hAnsiTheme="minorHAnsi"/>
                <w:color w:val="000000"/>
                <w:sz w:val="26"/>
                <w:szCs w:val="21"/>
              </w:rPr>
              <w:t>Eglaim</w:t>
            </w:r>
            <w:proofErr w:type="spellEnd"/>
            <w:r w:rsidRPr="00702B78">
              <w:rPr>
                <w:rStyle w:val="textisa-15-8"/>
                <w:rFonts w:asciiTheme="minorHAnsi" w:hAnsiTheme="minorHAnsi"/>
                <w:color w:val="000000"/>
                <w:sz w:val="26"/>
                <w:szCs w:val="21"/>
              </w:rPr>
              <w:t>;</w:t>
            </w:r>
            <w:r w:rsidRPr="00702B78">
              <w:rPr>
                <w:rFonts w:asciiTheme="minorHAnsi" w:hAnsiTheme="minorHAnsi"/>
                <w:color w:val="000000"/>
                <w:sz w:val="26"/>
                <w:szCs w:val="21"/>
              </w:rPr>
              <w:t xml:space="preserve"> </w:t>
            </w:r>
            <w:r w:rsidRPr="00702B78">
              <w:rPr>
                <w:rStyle w:val="textisa-15-8"/>
                <w:rFonts w:asciiTheme="minorHAnsi" w:hAnsiTheme="minorHAnsi"/>
                <w:color w:val="000000"/>
                <w:sz w:val="26"/>
                <w:szCs w:val="21"/>
              </w:rPr>
              <w:t>her wailing reaches to Beer-</w:t>
            </w:r>
            <w:proofErr w:type="spellStart"/>
            <w:r w:rsidRPr="00702B78">
              <w:rPr>
                <w:rStyle w:val="textisa-15-8"/>
                <w:rFonts w:asciiTheme="minorHAnsi" w:hAnsiTheme="minorHAnsi"/>
                <w:color w:val="000000"/>
                <w:sz w:val="26"/>
                <w:szCs w:val="21"/>
              </w:rPr>
              <w:t>elim</w:t>
            </w:r>
            <w:proofErr w:type="spellEnd"/>
            <w:r w:rsidRPr="00702B78">
              <w:rPr>
                <w:rStyle w:val="textisa-15-8"/>
                <w:rFonts w:asciiTheme="minorHAnsi" w:hAnsiTheme="minorHAnsi"/>
                <w:color w:val="000000"/>
                <w:sz w:val="26"/>
                <w:szCs w:val="21"/>
              </w:rPr>
              <w:t>.</w:t>
            </w:r>
          </w:p>
          <w:p w:rsidR="004D773F" w:rsidRPr="00702B78" w:rsidRDefault="004D773F" w:rsidP="00702B78">
            <w:pPr>
              <w:pStyle w:val="line"/>
              <w:shd w:val="clear" w:color="auto" w:fill="FFFFFF"/>
              <w:spacing w:beforeLines="0" w:afterLines="0" w:line="320" w:lineRule="atLeast"/>
              <w:jc w:val="center"/>
              <w:rPr>
                <w:rStyle w:val="textisa-15-8"/>
              </w:rPr>
            </w:pPr>
          </w:p>
          <w:p w:rsidR="00E24A25" w:rsidRDefault="004D773F" w:rsidP="00702B78">
            <w:pPr>
              <w:pStyle w:val="line"/>
              <w:shd w:val="clear" w:color="auto" w:fill="FFFFFF"/>
              <w:spacing w:beforeLines="0" w:afterLines="0" w:line="320" w:lineRule="atLeast"/>
              <w:jc w:val="center"/>
              <w:rPr>
                <w:rStyle w:val="textisa-15-9"/>
              </w:rPr>
            </w:pPr>
            <w:r w:rsidRPr="00702B78">
              <w:rPr>
                <w:rFonts w:asciiTheme="minorHAnsi" w:hAnsiTheme="minorHAnsi"/>
                <w:color w:val="000000"/>
                <w:sz w:val="26"/>
                <w:szCs w:val="21"/>
              </w:rPr>
              <w:br/>
            </w:r>
            <w:r w:rsidRPr="00702B78">
              <w:rPr>
                <w:rStyle w:val="textisa-15-9"/>
                <w:rFonts w:asciiTheme="minorHAnsi" w:hAnsiTheme="minorHAnsi"/>
                <w:b/>
                <w:bCs/>
                <w:color w:val="000000"/>
                <w:sz w:val="26"/>
                <w:szCs w:val="16"/>
                <w:vertAlign w:val="superscript"/>
              </w:rPr>
              <w:t>9 </w:t>
            </w:r>
            <w:r w:rsidRPr="00702B78">
              <w:rPr>
                <w:rStyle w:val="textisa-15-9"/>
                <w:rFonts w:asciiTheme="minorHAnsi" w:hAnsiTheme="minorHAnsi"/>
                <w:color w:val="000000"/>
                <w:sz w:val="26"/>
                <w:szCs w:val="21"/>
              </w:rPr>
              <w:t>For the waters of</w:t>
            </w:r>
            <w:r w:rsidRPr="00702B78">
              <w:rPr>
                <w:rStyle w:val="apple-converted-space"/>
                <w:rFonts w:asciiTheme="minorHAnsi" w:hAnsiTheme="minorHAnsi"/>
                <w:color w:val="000000"/>
                <w:sz w:val="26"/>
                <w:szCs w:val="21"/>
              </w:rPr>
              <w:t> </w:t>
            </w:r>
            <w:proofErr w:type="spellStart"/>
            <w:r w:rsidRPr="00702B78">
              <w:rPr>
                <w:rStyle w:val="textisa-15-9"/>
                <w:rFonts w:asciiTheme="minorHAnsi" w:hAnsiTheme="minorHAnsi"/>
                <w:color w:val="000000"/>
                <w:sz w:val="26"/>
                <w:szCs w:val="21"/>
              </w:rPr>
              <w:t>Dibon</w:t>
            </w:r>
            <w:proofErr w:type="spellEnd"/>
            <w:r w:rsidRPr="00702B78">
              <w:rPr>
                <w:rStyle w:val="textisa-15-9"/>
                <w:rFonts w:asciiTheme="minorHAnsi" w:hAnsiTheme="minorHAnsi"/>
                <w:color w:val="000000"/>
                <w:sz w:val="26"/>
                <w:szCs w:val="13"/>
                <w:vertAlign w:val="superscript"/>
              </w:rPr>
              <w:t xml:space="preserve"> </w:t>
            </w:r>
            <w:r w:rsidRPr="00702B78">
              <w:rPr>
                <w:rStyle w:val="textisa-15-9"/>
                <w:rFonts w:asciiTheme="minorHAnsi" w:hAnsiTheme="minorHAnsi"/>
                <w:color w:val="000000"/>
                <w:sz w:val="26"/>
                <w:szCs w:val="21"/>
              </w:rPr>
              <w:t>are full of blood</w:t>
            </w:r>
            <w:proofErr w:type="gramStart"/>
            <w:r w:rsidRPr="00702B78">
              <w:rPr>
                <w:rStyle w:val="textisa-15-9"/>
                <w:rFonts w:asciiTheme="minorHAnsi" w:hAnsiTheme="minorHAnsi"/>
                <w:color w:val="000000"/>
                <w:sz w:val="26"/>
                <w:szCs w:val="21"/>
              </w:rPr>
              <w:t>;</w:t>
            </w:r>
            <w:proofErr w:type="gramEnd"/>
            <w:r w:rsidRPr="00702B78">
              <w:rPr>
                <w:rFonts w:asciiTheme="minorHAnsi" w:hAnsiTheme="minorHAnsi"/>
                <w:color w:val="000000"/>
                <w:sz w:val="26"/>
                <w:szCs w:val="21"/>
              </w:rPr>
              <w:t xml:space="preserve"> </w:t>
            </w:r>
            <w:r w:rsidRPr="00702B78">
              <w:rPr>
                <w:rStyle w:val="textisa-15-9"/>
                <w:rFonts w:asciiTheme="minorHAnsi" w:hAnsiTheme="minorHAnsi"/>
                <w:color w:val="000000"/>
                <w:sz w:val="26"/>
                <w:szCs w:val="21"/>
              </w:rPr>
              <w:t xml:space="preserve">for I will bring upon </w:t>
            </w:r>
            <w:proofErr w:type="spellStart"/>
            <w:r w:rsidRPr="00702B78">
              <w:rPr>
                <w:rStyle w:val="textisa-15-9"/>
                <w:rFonts w:asciiTheme="minorHAnsi" w:hAnsiTheme="minorHAnsi"/>
                <w:color w:val="000000"/>
                <w:sz w:val="26"/>
                <w:szCs w:val="21"/>
              </w:rPr>
              <w:t>Dibon</w:t>
            </w:r>
            <w:proofErr w:type="spellEnd"/>
            <w:r w:rsidRPr="00702B78">
              <w:rPr>
                <w:rStyle w:val="textisa-15-9"/>
                <w:rFonts w:asciiTheme="minorHAnsi" w:hAnsiTheme="minorHAnsi"/>
                <w:color w:val="000000"/>
                <w:sz w:val="26"/>
                <w:szCs w:val="21"/>
              </w:rPr>
              <w:t xml:space="preserve"> even more,</w:t>
            </w:r>
            <w:r w:rsidRPr="00702B78">
              <w:rPr>
                <w:rFonts w:asciiTheme="minorHAnsi" w:hAnsiTheme="minorHAnsi"/>
                <w:color w:val="000000"/>
                <w:sz w:val="26"/>
                <w:szCs w:val="21"/>
              </w:rPr>
              <w:t xml:space="preserve"> </w:t>
            </w:r>
            <w:r w:rsidRPr="00702B78">
              <w:rPr>
                <w:rStyle w:val="textisa-15-9"/>
                <w:rFonts w:asciiTheme="minorHAnsi" w:hAnsiTheme="minorHAnsi"/>
                <w:color w:val="000000"/>
                <w:sz w:val="26"/>
                <w:szCs w:val="21"/>
              </w:rPr>
              <w:t>a lion for those of Moab who escape,</w:t>
            </w:r>
            <w:r w:rsidRPr="00702B78">
              <w:rPr>
                <w:rStyle w:val="indent-1-breaks"/>
                <w:rFonts w:asciiTheme="minorHAnsi" w:hAnsiTheme="minorHAnsi"/>
                <w:color w:val="000000"/>
                <w:sz w:val="26"/>
                <w:szCs w:val="9"/>
              </w:rPr>
              <w:t> </w:t>
            </w:r>
            <w:r w:rsidRPr="00702B78">
              <w:rPr>
                <w:rStyle w:val="textisa-15-9"/>
                <w:rFonts w:asciiTheme="minorHAnsi" w:hAnsiTheme="minorHAnsi"/>
                <w:color w:val="000000"/>
                <w:sz w:val="26"/>
                <w:szCs w:val="21"/>
              </w:rPr>
              <w:t>for the remnant of the land.</w:t>
            </w:r>
          </w:p>
          <w:p w:rsidR="00E24A25" w:rsidRDefault="00E24A25" w:rsidP="00E24A25">
            <w:pPr>
              <w:pStyle w:val="line"/>
              <w:shd w:val="clear" w:color="auto" w:fill="FFFFFF"/>
              <w:spacing w:beforeLines="0" w:afterLines="0" w:line="320" w:lineRule="atLeast"/>
              <w:jc w:val="center"/>
              <w:rPr>
                <w:rStyle w:val="textisa-15-9"/>
              </w:rPr>
            </w:pPr>
          </w:p>
          <w:p w:rsidR="00E24A25" w:rsidRDefault="00E24A25" w:rsidP="00E24A25">
            <w:pPr>
              <w:pStyle w:val="line"/>
              <w:shd w:val="clear" w:color="auto" w:fill="FFFFFF"/>
              <w:spacing w:beforeLines="0" w:afterLines="0" w:line="320" w:lineRule="atLeast"/>
              <w:jc w:val="center"/>
              <w:rPr>
                <w:rStyle w:val="textisa-15-9"/>
              </w:rPr>
            </w:pPr>
          </w:p>
          <w:p w:rsidR="00E24A25" w:rsidRPr="00E24A25" w:rsidRDefault="00E24A25" w:rsidP="00E24A25">
            <w:pPr>
              <w:pStyle w:val="line"/>
              <w:shd w:val="clear" w:color="auto" w:fill="FFFFFF"/>
              <w:spacing w:beforeLines="0" w:afterLines="0" w:line="320" w:lineRule="atLeast"/>
              <w:jc w:val="center"/>
              <w:rPr>
                <w:rStyle w:val="textisa-15-9"/>
              </w:rPr>
            </w:pPr>
          </w:p>
          <w:p w:rsidR="00E24A25" w:rsidRDefault="00E24A25" w:rsidP="00E24A25">
            <w:pPr>
              <w:pStyle w:val="line"/>
              <w:shd w:val="clear" w:color="auto" w:fill="FFFFFF"/>
              <w:spacing w:beforeLines="0" w:afterLines="0" w:line="320" w:lineRule="atLeast"/>
              <w:jc w:val="center"/>
              <w:rPr>
                <w:rStyle w:val="textisa-16-1"/>
              </w:rPr>
            </w:pPr>
            <w:r w:rsidRPr="00E24A25">
              <w:rPr>
                <w:rStyle w:val="chapternum"/>
                <w:rFonts w:asciiTheme="minorHAnsi" w:hAnsiTheme="minorHAnsi"/>
                <w:b/>
                <w:bCs/>
                <w:color w:val="000000"/>
                <w:sz w:val="26"/>
                <w:szCs w:val="38"/>
              </w:rPr>
              <w:t>16</w:t>
            </w:r>
            <w:r>
              <w:rPr>
                <w:rStyle w:val="chapternum"/>
                <w:rFonts w:asciiTheme="minorHAnsi" w:hAnsiTheme="minorHAnsi"/>
                <w:b/>
                <w:bCs/>
                <w:color w:val="000000"/>
                <w:sz w:val="26"/>
                <w:szCs w:val="38"/>
              </w:rPr>
              <w:t>:1</w:t>
            </w:r>
            <w:r w:rsidRPr="00E24A25">
              <w:rPr>
                <w:rStyle w:val="chapternum"/>
                <w:rFonts w:asciiTheme="minorHAnsi" w:hAnsiTheme="minorHAnsi"/>
                <w:b/>
                <w:bCs/>
                <w:color w:val="000000"/>
                <w:sz w:val="26"/>
                <w:szCs w:val="38"/>
              </w:rPr>
              <w:t> </w:t>
            </w:r>
            <w:r w:rsidRPr="00E24A25">
              <w:rPr>
                <w:rStyle w:val="textisa-16-1"/>
                <w:rFonts w:asciiTheme="minorHAnsi" w:hAnsiTheme="minorHAnsi"/>
                <w:color w:val="000000"/>
                <w:sz w:val="26"/>
                <w:szCs w:val="26"/>
              </w:rPr>
              <w:t>Send the lamb to the ruler of the land,</w:t>
            </w:r>
            <w:r w:rsidRPr="00E24A25">
              <w:rPr>
                <w:rFonts w:asciiTheme="minorHAnsi" w:hAnsiTheme="minorHAnsi"/>
                <w:color w:val="000000"/>
                <w:sz w:val="26"/>
                <w:szCs w:val="26"/>
              </w:rPr>
              <w:br/>
            </w:r>
            <w:r w:rsidRPr="00E24A25">
              <w:rPr>
                <w:rStyle w:val="textisa-16-1"/>
                <w:rFonts w:asciiTheme="minorHAnsi" w:hAnsiTheme="minorHAnsi"/>
                <w:color w:val="000000"/>
                <w:sz w:val="26"/>
                <w:szCs w:val="26"/>
              </w:rPr>
              <w:t>from</w:t>
            </w:r>
            <w:r w:rsidRPr="00E24A25">
              <w:rPr>
                <w:rStyle w:val="apple-converted-space"/>
                <w:rFonts w:asciiTheme="minorHAnsi" w:hAnsiTheme="minorHAnsi"/>
                <w:color w:val="000000"/>
                <w:sz w:val="26"/>
                <w:szCs w:val="26"/>
              </w:rPr>
              <w:t> </w:t>
            </w:r>
            <w:proofErr w:type="spellStart"/>
            <w:r w:rsidRPr="00E24A25">
              <w:rPr>
                <w:rStyle w:val="textisa-16-1"/>
                <w:rFonts w:asciiTheme="minorHAnsi" w:hAnsiTheme="minorHAnsi"/>
                <w:color w:val="000000"/>
                <w:sz w:val="26"/>
                <w:szCs w:val="26"/>
              </w:rPr>
              <w:t>Sela</w:t>
            </w:r>
            <w:proofErr w:type="spellEnd"/>
            <w:r w:rsidRPr="00E24A25">
              <w:rPr>
                <w:rStyle w:val="textisa-16-1"/>
                <w:rFonts w:asciiTheme="minorHAnsi" w:hAnsiTheme="minorHAnsi"/>
                <w:color w:val="000000"/>
                <w:sz w:val="26"/>
                <w:szCs w:val="26"/>
              </w:rPr>
              <w:t>, by way of the desert,</w:t>
            </w:r>
            <w:r>
              <w:rPr>
                <w:rFonts w:asciiTheme="minorHAnsi" w:hAnsiTheme="minorHAnsi"/>
                <w:color w:val="000000"/>
                <w:sz w:val="26"/>
                <w:szCs w:val="26"/>
              </w:rPr>
              <w:t xml:space="preserve"> </w:t>
            </w:r>
            <w:r w:rsidRPr="00E24A25">
              <w:rPr>
                <w:rStyle w:val="textisa-16-1"/>
                <w:rFonts w:asciiTheme="minorHAnsi" w:hAnsiTheme="minorHAnsi"/>
                <w:color w:val="000000"/>
                <w:sz w:val="26"/>
                <w:szCs w:val="26"/>
              </w:rPr>
              <w:t>to the mount of the daughter of Zion.</w:t>
            </w:r>
          </w:p>
          <w:p w:rsidR="00E24A25" w:rsidRPr="00E24A25" w:rsidRDefault="00E24A25" w:rsidP="00E24A25">
            <w:pPr>
              <w:pStyle w:val="line"/>
              <w:shd w:val="clear" w:color="auto" w:fill="FFFFFF"/>
              <w:spacing w:beforeLines="0" w:afterLines="0" w:line="320" w:lineRule="atLeast"/>
              <w:jc w:val="center"/>
              <w:rPr>
                <w:rFonts w:asciiTheme="minorHAnsi" w:hAnsiTheme="minorHAnsi"/>
                <w:color w:val="000000"/>
                <w:sz w:val="26"/>
                <w:szCs w:val="26"/>
              </w:rPr>
            </w:pPr>
            <w:r w:rsidRPr="00E24A25">
              <w:rPr>
                <w:rFonts w:asciiTheme="minorHAnsi" w:hAnsiTheme="minorHAnsi"/>
                <w:color w:val="000000"/>
                <w:sz w:val="26"/>
                <w:szCs w:val="26"/>
              </w:rPr>
              <w:br/>
            </w:r>
            <w:r w:rsidRPr="00E24A25">
              <w:rPr>
                <w:rStyle w:val="textisa-16-2"/>
                <w:rFonts w:asciiTheme="minorHAnsi" w:hAnsiTheme="minorHAnsi"/>
                <w:b/>
                <w:bCs/>
                <w:color w:val="000000"/>
                <w:sz w:val="26"/>
                <w:szCs w:val="19"/>
                <w:vertAlign w:val="superscript"/>
              </w:rPr>
              <w:t>2 </w:t>
            </w:r>
            <w:r w:rsidRPr="00E24A25">
              <w:rPr>
                <w:rStyle w:val="textisa-16-2"/>
                <w:rFonts w:asciiTheme="minorHAnsi" w:hAnsiTheme="minorHAnsi"/>
                <w:color w:val="000000"/>
                <w:sz w:val="26"/>
                <w:szCs w:val="26"/>
              </w:rPr>
              <w:t>Like fleeing birds,</w:t>
            </w:r>
            <w:r>
              <w:rPr>
                <w:rFonts w:asciiTheme="minorHAnsi" w:hAnsiTheme="minorHAnsi"/>
                <w:color w:val="000000"/>
                <w:sz w:val="26"/>
                <w:szCs w:val="26"/>
              </w:rPr>
              <w:t xml:space="preserve"> </w:t>
            </w:r>
            <w:r w:rsidRPr="00E24A25">
              <w:rPr>
                <w:rStyle w:val="textisa-16-2"/>
                <w:rFonts w:asciiTheme="minorHAnsi" w:hAnsiTheme="minorHAnsi"/>
                <w:color w:val="000000"/>
                <w:sz w:val="26"/>
                <w:szCs w:val="26"/>
              </w:rPr>
              <w:t>like a scattered nest,</w:t>
            </w:r>
            <w:r w:rsidRPr="00E24A25">
              <w:rPr>
                <w:rFonts w:asciiTheme="minorHAnsi" w:hAnsiTheme="minorHAnsi"/>
                <w:color w:val="000000"/>
                <w:sz w:val="26"/>
                <w:szCs w:val="26"/>
              </w:rPr>
              <w:br/>
            </w:r>
            <w:r w:rsidRPr="00E24A25">
              <w:rPr>
                <w:rStyle w:val="textisa-16-2"/>
                <w:rFonts w:asciiTheme="minorHAnsi" w:hAnsiTheme="minorHAnsi"/>
                <w:color w:val="000000"/>
                <w:sz w:val="26"/>
                <w:szCs w:val="26"/>
              </w:rPr>
              <w:t>so are the daughters of Moab</w:t>
            </w:r>
            <w:r>
              <w:rPr>
                <w:rFonts w:asciiTheme="minorHAnsi" w:hAnsiTheme="minorHAnsi"/>
                <w:color w:val="000000"/>
                <w:sz w:val="26"/>
                <w:szCs w:val="26"/>
              </w:rPr>
              <w:t xml:space="preserve"> </w:t>
            </w:r>
            <w:r w:rsidRPr="00E24A25">
              <w:rPr>
                <w:rStyle w:val="textisa-16-2"/>
                <w:rFonts w:asciiTheme="minorHAnsi" w:hAnsiTheme="minorHAnsi"/>
                <w:color w:val="000000"/>
                <w:sz w:val="26"/>
                <w:szCs w:val="26"/>
              </w:rPr>
              <w:t>at</w:t>
            </w:r>
            <w:r w:rsidRPr="00E24A25">
              <w:rPr>
                <w:rStyle w:val="apple-converted-space"/>
                <w:rFonts w:asciiTheme="minorHAnsi" w:hAnsiTheme="minorHAnsi"/>
                <w:color w:val="000000"/>
                <w:sz w:val="26"/>
                <w:szCs w:val="26"/>
              </w:rPr>
              <w:t> </w:t>
            </w:r>
            <w:r w:rsidRPr="00E24A25">
              <w:rPr>
                <w:rStyle w:val="textisa-16-2"/>
                <w:rFonts w:asciiTheme="minorHAnsi" w:hAnsiTheme="minorHAnsi"/>
                <w:color w:val="000000"/>
                <w:sz w:val="26"/>
                <w:szCs w:val="26"/>
              </w:rPr>
              <w:t xml:space="preserve">the fords of the </w:t>
            </w:r>
            <w:proofErr w:type="spellStart"/>
            <w:r w:rsidRPr="00E24A25">
              <w:rPr>
                <w:rStyle w:val="textisa-16-2"/>
                <w:rFonts w:asciiTheme="minorHAnsi" w:hAnsiTheme="minorHAnsi"/>
                <w:color w:val="000000"/>
                <w:sz w:val="26"/>
                <w:szCs w:val="26"/>
              </w:rPr>
              <w:t>Arnon</w:t>
            </w:r>
            <w:proofErr w:type="spellEnd"/>
            <w:r w:rsidRPr="00E24A25">
              <w:rPr>
                <w:rStyle w:val="textisa-16-2"/>
                <w:rFonts w:asciiTheme="minorHAnsi" w:hAnsiTheme="minorHAnsi"/>
                <w:color w:val="000000"/>
                <w:sz w:val="26"/>
                <w:szCs w:val="26"/>
              </w:rPr>
              <w:t>.</w:t>
            </w:r>
          </w:p>
          <w:p w:rsidR="00E24A25" w:rsidRDefault="00E24A25" w:rsidP="00E24A25">
            <w:pPr>
              <w:pStyle w:val="line"/>
              <w:shd w:val="clear" w:color="auto" w:fill="FFFFFF"/>
              <w:spacing w:beforeLines="0" w:afterLines="0" w:line="320" w:lineRule="atLeast"/>
              <w:jc w:val="center"/>
              <w:rPr>
                <w:rStyle w:val="textisa-16-3"/>
              </w:rPr>
            </w:pPr>
          </w:p>
          <w:p w:rsidR="00E24A25" w:rsidRDefault="00E24A25" w:rsidP="00E24A25">
            <w:pPr>
              <w:pStyle w:val="line"/>
              <w:shd w:val="clear" w:color="auto" w:fill="FFFFFF"/>
              <w:spacing w:beforeLines="0" w:afterLines="0" w:line="320" w:lineRule="atLeast"/>
              <w:jc w:val="center"/>
              <w:rPr>
                <w:rStyle w:val="textisa-16-3"/>
              </w:rPr>
            </w:pPr>
          </w:p>
          <w:p w:rsidR="00E24A25" w:rsidRDefault="00E24A25" w:rsidP="00E24A25">
            <w:pPr>
              <w:pStyle w:val="line"/>
              <w:shd w:val="clear" w:color="auto" w:fill="FFFFFF"/>
              <w:spacing w:beforeLines="0" w:afterLines="0" w:line="320" w:lineRule="atLeast"/>
              <w:jc w:val="center"/>
              <w:rPr>
                <w:rStyle w:val="textisa-16-3"/>
              </w:rPr>
            </w:pPr>
            <w:r w:rsidRPr="00E24A25">
              <w:rPr>
                <w:rStyle w:val="textisa-16-3"/>
                <w:rFonts w:asciiTheme="minorHAnsi" w:hAnsiTheme="minorHAnsi"/>
                <w:b/>
                <w:bCs/>
                <w:color w:val="000000"/>
                <w:sz w:val="26"/>
                <w:szCs w:val="19"/>
                <w:vertAlign w:val="superscript"/>
              </w:rPr>
              <w:t>3 </w:t>
            </w:r>
            <w:r w:rsidRPr="00E24A25">
              <w:rPr>
                <w:rStyle w:val="textisa-16-3"/>
                <w:rFonts w:asciiTheme="minorHAnsi" w:hAnsiTheme="minorHAnsi"/>
                <w:color w:val="000000"/>
                <w:sz w:val="26"/>
                <w:szCs w:val="26"/>
              </w:rPr>
              <w:t>“Give counsel;</w:t>
            </w:r>
            <w:r>
              <w:rPr>
                <w:rFonts w:asciiTheme="minorHAnsi" w:hAnsiTheme="minorHAnsi"/>
                <w:color w:val="000000"/>
                <w:sz w:val="26"/>
                <w:szCs w:val="26"/>
              </w:rPr>
              <w:t xml:space="preserve"> </w:t>
            </w:r>
            <w:r w:rsidRPr="00E24A25">
              <w:rPr>
                <w:rStyle w:val="textisa-16-3"/>
                <w:rFonts w:asciiTheme="minorHAnsi" w:hAnsiTheme="minorHAnsi"/>
                <w:color w:val="000000"/>
                <w:sz w:val="26"/>
                <w:szCs w:val="26"/>
              </w:rPr>
              <w:t>grant justice;</w:t>
            </w:r>
            <w:r w:rsidRPr="00E24A25">
              <w:rPr>
                <w:rFonts w:asciiTheme="minorHAnsi" w:hAnsiTheme="minorHAnsi"/>
                <w:color w:val="000000"/>
                <w:sz w:val="26"/>
                <w:szCs w:val="26"/>
              </w:rPr>
              <w:br/>
            </w:r>
            <w:r w:rsidRPr="00E24A25">
              <w:rPr>
                <w:rStyle w:val="textisa-16-3"/>
                <w:rFonts w:asciiTheme="minorHAnsi" w:hAnsiTheme="minorHAnsi"/>
                <w:color w:val="000000"/>
                <w:sz w:val="26"/>
                <w:szCs w:val="26"/>
              </w:rPr>
              <w:t>make your shade like night</w:t>
            </w:r>
            <w:r>
              <w:rPr>
                <w:rFonts w:asciiTheme="minorHAnsi" w:hAnsiTheme="minorHAnsi"/>
                <w:color w:val="000000"/>
                <w:sz w:val="26"/>
                <w:szCs w:val="26"/>
              </w:rPr>
              <w:t xml:space="preserve"> </w:t>
            </w:r>
            <w:r w:rsidRPr="00E24A25">
              <w:rPr>
                <w:rStyle w:val="textisa-16-3"/>
                <w:rFonts w:asciiTheme="minorHAnsi" w:hAnsiTheme="minorHAnsi"/>
                <w:color w:val="000000"/>
                <w:sz w:val="26"/>
                <w:szCs w:val="26"/>
              </w:rPr>
              <w:t>at the height of noon;</w:t>
            </w:r>
            <w:r w:rsidRPr="00E24A25">
              <w:rPr>
                <w:rFonts w:asciiTheme="minorHAnsi" w:hAnsiTheme="minorHAnsi"/>
                <w:color w:val="000000"/>
                <w:sz w:val="26"/>
                <w:szCs w:val="26"/>
              </w:rPr>
              <w:br/>
            </w:r>
            <w:r w:rsidRPr="00E24A25">
              <w:rPr>
                <w:rStyle w:val="textisa-16-3"/>
                <w:rFonts w:asciiTheme="minorHAnsi" w:hAnsiTheme="minorHAnsi"/>
                <w:color w:val="000000"/>
                <w:sz w:val="26"/>
                <w:szCs w:val="26"/>
              </w:rPr>
              <w:t>shelter the outcasts;</w:t>
            </w:r>
            <w:r>
              <w:rPr>
                <w:rFonts w:asciiTheme="minorHAnsi" w:hAnsiTheme="minorHAnsi"/>
                <w:color w:val="000000"/>
                <w:sz w:val="26"/>
                <w:szCs w:val="26"/>
              </w:rPr>
              <w:t xml:space="preserve"> </w:t>
            </w:r>
            <w:r w:rsidRPr="00E24A25">
              <w:rPr>
                <w:rStyle w:val="textisa-16-3"/>
                <w:rFonts w:asciiTheme="minorHAnsi" w:hAnsiTheme="minorHAnsi"/>
                <w:color w:val="000000"/>
                <w:sz w:val="26"/>
                <w:szCs w:val="26"/>
              </w:rPr>
              <w:t>do not reveal the fugitive;</w:t>
            </w:r>
          </w:p>
          <w:p w:rsidR="00E24A25" w:rsidRDefault="00E24A25" w:rsidP="00E24A25">
            <w:pPr>
              <w:pStyle w:val="line"/>
              <w:shd w:val="clear" w:color="auto" w:fill="FFFFFF"/>
              <w:spacing w:beforeLines="0" w:afterLines="0" w:line="320" w:lineRule="atLeast"/>
              <w:jc w:val="center"/>
              <w:rPr>
                <w:rStyle w:val="textisa-16-3"/>
              </w:rPr>
            </w:pPr>
          </w:p>
          <w:p w:rsidR="00E24A25" w:rsidRDefault="00E24A25" w:rsidP="00E24A25">
            <w:pPr>
              <w:pStyle w:val="line"/>
              <w:shd w:val="clear" w:color="auto" w:fill="FFFFFF"/>
              <w:spacing w:beforeLines="0" w:afterLines="0" w:line="320" w:lineRule="atLeast"/>
              <w:jc w:val="center"/>
              <w:rPr>
                <w:rStyle w:val="textisa-16-5"/>
              </w:rPr>
            </w:pPr>
            <w:r w:rsidRPr="00E24A25">
              <w:rPr>
                <w:rFonts w:asciiTheme="minorHAnsi" w:hAnsiTheme="minorHAnsi"/>
                <w:color w:val="000000"/>
                <w:sz w:val="26"/>
                <w:szCs w:val="26"/>
              </w:rPr>
              <w:br/>
            </w:r>
            <w:r w:rsidRPr="00E24A25">
              <w:rPr>
                <w:rStyle w:val="textisa-16-4"/>
                <w:rFonts w:asciiTheme="minorHAnsi" w:hAnsiTheme="minorHAnsi"/>
                <w:b/>
                <w:bCs/>
                <w:color w:val="000000"/>
                <w:sz w:val="26"/>
                <w:szCs w:val="19"/>
                <w:vertAlign w:val="superscript"/>
              </w:rPr>
              <w:t>4 </w:t>
            </w:r>
            <w:r w:rsidRPr="00E24A25">
              <w:rPr>
                <w:rStyle w:val="textisa-16-4"/>
                <w:rFonts w:asciiTheme="minorHAnsi" w:hAnsiTheme="minorHAnsi"/>
                <w:color w:val="000000"/>
                <w:sz w:val="26"/>
                <w:szCs w:val="26"/>
              </w:rPr>
              <w:t>let</w:t>
            </w:r>
            <w:r w:rsidRPr="00E24A25">
              <w:rPr>
                <w:rStyle w:val="apple-converted-space"/>
                <w:rFonts w:asciiTheme="minorHAnsi" w:hAnsiTheme="minorHAnsi"/>
                <w:color w:val="000000"/>
                <w:sz w:val="26"/>
                <w:szCs w:val="26"/>
              </w:rPr>
              <w:t> </w:t>
            </w:r>
            <w:r w:rsidRPr="00E24A25">
              <w:rPr>
                <w:rStyle w:val="textisa-16-4"/>
                <w:rFonts w:asciiTheme="minorHAnsi" w:hAnsiTheme="minorHAnsi"/>
                <w:color w:val="000000"/>
                <w:sz w:val="26"/>
                <w:szCs w:val="26"/>
              </w:rPr>
              <w:t>the outcasts of Moab</w:t>
            </w:r>
            <w:r>
              <w:rPr>
                <w:rFonts w:asciiTheme="minorHAnsi" w:hAnsiTheme="minorHAnsi"/>
                <w:color w:val="000000"/>
                <w:sz w:val="26"/>
                <w:szCs w:val="26"/>
              </w:rPr>
              <w:t xml:space="preserve"> </w:t>
            </w:r>
            <w:r w:rsidRPr="00E24A25">
              <w:rPr>
                <w:rStyle w:val="textisa-16-4"/>
                <w:rFonts w:asciiTheme="minorHAnsi" w:hAnsiTheme="minorHAnsi"/>
                <w:color w:val="000000"/>
                <w:sz w:val="26"/>
                <w:szCs w:val="26"/>
              </w:rPr>
              <w:t>sojourn among you;</w:t>
            </w:r>
            <w:r w:rsidRPr="00E24A25">
              <w:rPr>
                <w:rFonts w:asciiTheme="minorHAnsi" w:hAnsiTheme="minorHAnsi"/>
                <w:color w:val="000000"/>
                <w:sz w:val="26"/>
                <w:szCs w:val="26"/>
              </w:rPr>
              <w:br/>
            </w:r>
            <w:r w:rsidRPr="00E24A25">
              <w:rPr>
                <w:rStyle w:val="textisa-16-4"/>
                <w:rFonts w:asciiTheme="minorHAnsi" w:hAnsiTheme="minorHAnsi"/>
                <w:color w:val="000000"/>
                <w:sz w:val="26"/>
                <w:szCs w:val="26"/>
              </w:rPr>
              <w:t>be a shelter to them</w:t>
            </w:r>
            <w:r>
              <w:rPr>
                <w:rStyle w:val="textisa-16-4"/>
                <w:rFonts w:asciiTheme="minorHAnsi" w:hAnsiTheme="minorHAnsi"/>
                <w:color w:val="000000"/>
                <w:sz w:val="26"/>
                <w:szCs w:val="16"/>
                <w:vertAlign w:val="superscript"/>
              </w:rPr>
              <w:t xml:space="preserve"> </w:t>
            </w:r>
            <w:r w:rsidRPr="00E24A25">
              <w:rPr>
                <w:rStyle w:val="textisa-16-4"/>
                <w:rFonts w:asciiTheme="minorHAnsi" w:hAnsiTheme="minorHAnsi"/>
                <w:color w:val="000000"/>
                <w:sz w:val="26"/>
                <w:szCs w:val="26"/>
              </w:rPr>
              <w:t>from the destroyer.</w:t>
            </w:r>
            <w:r>
              <w:rPr>
                <w:rFonts w:asciiTheme="minorHAnsi" w:hAnsiTheme="minorHAnsi"/>
                <w:color w:val="000000"/>
                <w:sz w:val="26"/>
                <w:szCs w:val="26"/>
              </w:rPr>
              <w:t xml:space="preserve"> </w:t>
            </w:r>
            <w:r w:rsidRPr="00E24A25">
              <w:rPr>
                <w:rStyle w:val="textisa-16-4"/>
                <w:rFonts w:asciiTheme="minorHAnsi" w:hAnsiTheme="minorHAnsi"/>
                <w:color w:val="000000"/>
                <w:sz w:val="26"/>
                <w:szCs w:val="26"/>
              </w:rPr>
              <w:t>When the oppressor is no more,</w:t>
            </w:r>
            <w:r>
              <w:rPr>
                <w:rFonts w:asciiTheme="minorHAnsi" w:hAnsiTheme="minorHAnsi"/>
                <w:color w:val="000000"/>
                <w:sz w:val="26"/>
                <w:szCs w:val="26"/>
              </w:rPr>
              <w:t xml:space="preserve"> </w:t>
            </w:r>
            <w:r w:rsidRPr="00E24A25">
              <w:rPr>
                <w:rStyle w:val="textisa-16-4"/>
                <w:rFonts w:asciiTheme="minorHAnsi" w:hAnsiTheme="minorHAnsi"/>
                <w:color w:val="000000"/>
                <w:sz w:val="26"/>
                <w:szCs w:val="26"/>
              </w:rPr>
              <w:t>and destruction has ceased,</w:t>
            </w:r>
            <w:r w:rsidRPr="00E24A25">
              <w:rPr>
                <w:rFonts w:asciiTheme="minorHAnsi" w:hAnsiTheme="minorHAnsi"/>
                <w:color w:val="000000"/>
                <w:sz w:val="26"/>
                <w:szCs w:val="26"/>
              </w:rPr>
              <w:br/>
            </w:r>
            <w:r w:rsidRPr="00E24A25">
              <w:rPr>
                <w:rStyle w:val="textisa-16-4"/>
                <w:rFonts w:asciiTheme="minorHAnsi" w:hAnsiTheme="minorHAnsi"/>
                <w:color w:val="000000"/>
                <w:sz w:val="26"/>
                <w:szCs w:val="26"/>
              </w:rPr>
              <w:t>and he who tramples underfoot has vanished from the land,</w:t>
            </w:r>
            <w:r w:rsidRPr="00E24A25">
              <w:rPr>
                <w:rFonts w:asciiTheme="minorHAnsi" w:hAnsiTheme="minorHAnsi"/>
                <w:color w:val="000000"/>
                <w:sz w:val="26"/>
                <w:szCs w:val="26"/>
              </w:rPr>
              <w:br/>
            </w:r>
          </w:p>
          <w:p w:rsidR="00E24A25" w:rsidRPr="00E24A25" w:rsidRDefault="00E24A25" w:rsidP="00E24A25">
            <w:pPr>
              <w:pStyle w:val="line"/>
              <w:shd w:val="clear" w:color="auto" w:fill="FFFFFF"/>
              <w:spacing w:beforeLines="0" w:afterLines="0" w:line="320" w:lineRule="atLeast"/>
              <w:jc w:val="center"/>
              <w:rPr>
                <w:rFonts w:asciiTheme="minorHAnsi" w:hAnsiTheme="minorHAnsi"/>
                <w:color w:val="000000"/>
                <w:sz w:val="26"/>
                <w:szCs w:val="26"/>
              </w:rPr>
            </w:pPr>
            <w:r w:rsidRPr="00E24A25">
              <w:rPr>
                <w:rStyle w:val="textisa-16-5"/>
                <w:rFonts w:asciiTheme="minorHAnsi" w:hAnsiTheme="minorHAnsi"/>
                <w:b/>
                <w:bCs/>
                <w:color w:val="000000"/>
                <w:sz w:val="26"/>
                <w:szCs w:val="19"/>
                <w:vertAlign w:val="superscript"/>
              </w:rPr>
              <w:t>5 </w:t>
            </w:r>
            <w:r w:rsidRPr="00E24A25">
              <w:rPr>
                <w:rStyle w:val="textisa-16-5"/>
                <w:rFonts w:asciiTheme="minorHAnsi" w:hAnsiTheme="minorHAnsi"/>
                <w:color w:val="000000"/>
                <w:sz w:val="26"/>
                <w:szCs w:val="26"/>
              </w:rPr>
              <w:t>then a throne will be established in steadfast love,</w:t>
            </w:r>
            <w:r>
              <w:rPr>
                <w:rFonts w:asciiTheme="minorHAnsi" w:hAnsiTheme="minorHAnsi"/>
                <w:color w:val="000000"/>
                <w:sz w:val="26"/>
                <w:szCs w:val="26"/>
              </w:rPr>
              <w:t xml:space="preserve"> </w:t>
            </w:r>
            <w:r w:rsidRPr="00E24A25">
              <w:rPr>
                <w:rStyle w:val="textisa-16-5"/>
                <w:rFonts w:asciiTheme="minorHAnsi" w:hAnsiTheme="minorHAnsi"/>
                <w:color w:val="000000"/>
                <w:sz w:val="26"/>
                <w:szCs w:val="26"/>
              </w:rPr>
              <w:t>and on it will sit in faithfulness</w:t>
            </w:r>
            <w:r>
              <w:rPr>
                <w:rFonts w:asciiTheme="minorHAnsi" w:hAnsiTheme="minorHAnsi"/>
                <w:color w:val="000000"/>
                <w:sz w:val="26"/>
                <w:szCs w:val="26"/>
              </w:rPr>
              <w:t xml:space="preserve"> </w:t>
            </w:r>
            <w:r w:rsidRPr="00E24A25">
              <w:rPr>
                <w:rStyle w:val="textisa-16-5"/>
                <w:rFonts w:asciiTheme="minorHAnsi" w:hAnsiTheme="minorHAnsi"/>
                <w:color w:val="000000"/>
                <w:sz w:val="26"/>
                <w:szCs w:val="26"/>
              </w:rPr>
              <w:t>in the tent of David</w:t>
            </w:r>
            <w:r>
              <w:rPr>
                <w:rFonts w:asciiTheme="minorHAnsi" w:hAnsiTheme="minorHAnsi"/>
                <w:color w:val="000000"/>
                <w:sz w:val="26"/>
                <w:szCs w:val="26"/>
              </w:rPr>
              <w:t xml:space="preserve"> </w:t>
            </w:r>
            <w:r w:rsidRPr="00E24A25">
              <w:rPr>
                <w:rStyle w:val="textisa-16-5"/>
                <w:rFonts w:asciiTheme="minorHAnsi" w:hAnsiTheme="minorHAnsi"/>
                <w:color w:val="000000"/>
                <w:sz w:val="26"/>
                <w:szCs w:val="26"/>
              </w:rPr>
              <w:t>one who judges and seeks justice</w:t>
            </w:r>
            <w:r>
              <w:rPr>
                <w:rFonts w:asciiTheme="minorHAnsi" w:hAnsiTheme="minorHAnsi"/>
                <w:color w:val="000000"/>
                <w:sz w:val="26"/>
                <w:szCs w:val="26"/>
              </w:rPr>
              <w:t xml:space="preserve"> </w:t>
            </w:r>
            <w:r w:rsidRPr="00E24A25">
              <w:rPr>
                <w:rStyle w:val="textisa-16-5"/>
                <w:rFonts w:asciiTheme="minorHAnsi" w:hAnsiTheme="minorHAnsi"/>
                <w:color w:val="000000"/>
                <w:sz w:val="26"/>
                <w:szCs w:val="26"/>
              </w:rPr>
              <w:t>and is swift to do righteousness.”</w:t>
            </w:r>
          </w:p>
          <w:p w:rsidR="00E24A25" w:rsidRDefault="00E24A25" w:rsidP="00E24A25">
            <w:pPr>
              <w:pStyle w:val="line"/>
              <w:shd w:val="clear" w:color="auto" w:fill="FFFFFF"/>
              <w:spacing w:beforeLines="0" w:afterLines="0" w:line="320" w:lineRule="atLeast"/>
              <w:jc w:val="center"/>
              <w:rPr>
                <w:rStyle w:val="textisa-16-6"/>
              </w:rPr>
            </w:pPr>
          </w:p>
          <w:p w:rsidR="00E24A25" w:rsidRDefault="00E24A25" w:rsidP="00E24A25">
            <w:pPr>
              <w:pStyle w:val="line"/>
              <w:shd w:val="clear" w:color="auto" w:fill="FFFFFF"/>
              <w:spacing w:beforeLines="0" w:afterLines="0" w:line="320" w:lineRule="atLeast"/>
              <w:jc w:val="center"/>
              <w:rPr>
                <w:rStyle w:val="textisa-16-6"/>
              </w:rPr>
            </w:pPr>
          </w:p>
          <w:p w:rsidR="00E24A25" w:rsidRDefault="00E24A25" w:rsidP="00E24A25">
            <w:pPr>
              <w:pStyle w:val="line"/>
              <w:shd w:val="clear" w:color="auto" w:fill="FFFFFF"/>
              <w:spacing w:beforeLines="0" w:afterLines="0" w:line="320" w:lineRule="atLeast"/>
              <w:jc w:val="center"/>
              <w:rPr>
                <w:rStyle w:val="textisa-16-6"/>
              </w:rPr>
            </w:pPr>
            <w:r w:rsidRPr="00E24A25">
              <w:rPr>
                <w:rStyle w:val="textisa-16-6"/>
                <w:rFonts w:asciiTheme="minorHAnsi" w:hAnsiTheme="minorHAnsi"/>
                <w:b/>
                <w:bCs/>
                <w:color w:val="000000"/>
                <w:sz w:val="26"/>
                <w:szCs w:val="19"/>
                <w:vertAlign w:val="superscript"/>
              </w:rPr>
              <w:t>6 </w:t>
            </w:r>
            <w:r w:rsidRPr="00E24A25">
              <w:rPr>
                <w:rStyle w:val="textisa-16-6"/>
                <w:rFonts w:asciiTheme="minorHAnsi" w:hAnsiTheme="minorHAnsi"/>
                <w:color w:val="000000"/>
                <w:sz w:val="26"/>
                <w:szCs w:val="26"/>
              </w:rPr>
              <w:t>We have heard of the pride of Moab—</w:t>
            </w:r>
            <w:r>
              <w:rPr>
                <w:rFonts w:asciiTheme="minorHAnsi" w:hAnsiTheme="minorHAnsi"/>
                <w:color w:val="000000"/>
                <w:sz w:val="26"/>
                <w:szCs w:val="26"/>
              </w:rPr>
              <w:t xml:space="preserve"> </w:t>
            </w:r>
            <w:r w:rsidRPr="00E24A25">
              <w:rPr>
                <w:rStyle w:val="textisa-16-6"/>
                <w:rFonts w:asciiTheme="minorHAnsi" w:hAnsiTheme="minorHAnsi"/>
                <w:color w:val="000000"/>
                <w:sz w:val="26"/>
                <w:szCs w:val="26"/>
              </w:rPr>
              <w:t>how proud he is!</w:t>
            </w:r>
            <w:r>
              <w:rPr>
                <w:rStyle w:val="textisa-16-6"/>
                <w:rFonts w:asciiTheme="minorHAnsi" w:hAnsiTheme="minorHAnsi"/>
                <w:color w:val="000000"/>
                <w:sz w:val="26"/>
                <w:szCs w:val="26"/>
              </w:rPr>
              <w:t xml:space="preserve"> </w:t>
            </w:r>
            <w:r w:rsidRPr="00E24A25">
              <w:rPr>
                <w:rStyle w:val="textisa-16-6"/>
                <w:rFonts w:asciiTheme="minorHAnsi" w:hAnsiTheme="minorHAnsi"/>
                <w:color w:val="000000"/>
                <w:sz w:val="26"/>
                <w:szCs w:val="26"/>
              </w:rPr>
              <w:t>—</w:t>
            </w:r>
            <w:r>
              <w:rPr>
                <w:rFonts w:asciiTheme="minorHAnsi" w:hAnsiTheme="minorHAnsi"/>
                <w:color w:val="000000"/>
                <w:sz w:val="26"/>
                <w:szCs w:val="26"/>
              </w:rPr>
              <w:t xml:space="preserve"> </w:t>
            </w:r>
            <w:proofErr w:type="gramStart"/>
            <w:r w:rsidRPr="00E24A25">
              <w:rPr>
                <w:rStyle w:val="textisa-16-6"/>
                <w:rFonts w:asciiTheme="minorHAnsi" w:hAnsiTheme="minorHAnsi"/>
                <w:color w:val="000000"/>
                <w:sz w:val="26"/>
                <w:szCs w:val="26"/>
              </w:rPr>
              <w:t>of</w:t>
            </w:r>
            <w:proofErr w:type="gramEnd"/>
            <w:r w:rsidRPr="00E24A25">
              <w:rPr>
                <w:rStyle w:val="textisa-16-6"/>
                <w:rFonts w:asciiTheme="minorHAnsi" w:hAnsiTheme="minorHAnsi"/>
                <w:color w:val="000000"/>
                <w:sz w:val="26"/>
                <w:szCs w:val="26"/>
              </w:rPr>
              <w:t xml:space="preserve"> his arrogance, his pride, and his insolence;</w:t>
            </w:r>
            <w:r>
              <w:rPr>
                <w:rFonts w:asciiTheme="minorHAnsi" w:hAnsiTheme="minorHAnsi"/>
                <w:color w:val="000000"/>
                <w:sz w:val="26"/>
                <w:szCs w:val="26"/>
              </w:rPr>
              <w:t xml:space="preserve"> </w:t>
            </w:r>
            <w:r w:rsidRPr="00E24A25">
              <w:rPr>
                <w:rStyle w:val="textisa-16-6"/>
                <w:rFonts w:asciiTheme="minorHAnsi" w:hAnsiTheme="minorHAnsi"/>
                <w:color w:val="000000"/>
                <w:sz w:val="26"/>
                <w:szCs w:val="26"/>
              </w:rPr>
              <w:t>in his idle boasting he is not right.</w:t>
            </w:r>
          </w:p>
          <w:p w:rsidR="00E24A25" w:rsidRDefault="00E24A25" w:rsidP="00E24A25">
            <w:pPr>
              <w:pStyle w:val="line"/>
              <w:shd w:val="clear" w:color="auto" w:fill="FFFFFF"/>
              <w:spacing w:beforeLines="0" w:afterLines="0" w:line="320" w:lineRule="atLeast"/>
              <w:jc w:val="center"/>
              <w:rPr>
                <w:rStyle w:val="textisa-16-7"/>
              </w:rPr>
            </w:pPr>
            <w:r w:rsidRPr="00E24A25">
              <w:rPr>
                <w:rFonts w:asciiTheme="minorHAnsi" w:hAnsiTheme="minorHAnsi"/>
                <w:color w:val="000000"/>
                <w:sz w:val="26"/>
                <w:szCs w:val="26"/>
              </w:rPr>
              <w:br/>
            </w:r>
            <w:r w:rsidRPr="00E24A25">
              <w:rPr>
                <w:rStyle w:val="textisa-16-7"/>
                <w:rFonts w:asciiTheme="minorHAnsi" w:hAnsiTheme="minorHAnsi"/>
                <w:b/>
                <w:bCs/>
                <w:color w:val="000000"/>
                <w:sz w:val="26"/>
                <w:szCs w:val="19"/>
                <w:vertAlign w:val="superscript"/>
              </w:rPr>
              <w:t>7 </w:t>
            </w:r>
            <w:r w:rsidRPr="00E24A25">
              <w:rPr>
                <w:rStyle w:val="textisa-16-7"/>
                <w:rFonts w:asciiTheme="minorHAnsi" w:hAnsiTheme="minorHAnsi"/>
                <w:color w:val="000000"/>
                <w:sz w:val="26"/>
                <w:szCs w:val="26"/>
              </w:rPr>
              <w:t>Therefore let Moab wail for Moab,</w:t>
            </w:r>
            <w:r>
              <w:rPr>
                <w:rFonts w:asciiTheme="minorHAnsi" w:hAnsiTheme="minorHAnsi"/>
                <w:color w:val="000000"/>
                <w:sz w:val="26"/>
                <w:szCs w:val="26"/>
              </w:rPr>
              <w:t xml:space="preserve"> </w:t>
            </w:r>
            <w:r w:rsidRPr="00E24A25">
              <w:rPr>
                <w:rStyle w:val="textisa-16-7"/>
                <w:rFonts w:asciiTheme="minorHAnsi" w:hAnsiTheme="minorHAnsi"/>
                <w:color w:val="000000"/>
                <w:sz w:val="26"/>
                <w:szCs w:val="26"/>
              </w:rPr>
              <w:t>let everyone wail.</w:t>
            </w:r>
            <w:r w:rsidRPr="00E24A25">
              <w:rPr>
                <w:rFonts w:asciiTheme="minorHAnsi" w:hAnsiTheme="minorHAnsi"/>
                <w:color w:val="000000"/>
                <w:sz w:val="26"/>
                <w:szCs w:val="26"/>
              </w:rPr>
              <w:br/>
            </w:r>
            <w:r w:rsidRPr="00E24A25">
              <w:rPr>
                <w:rStyle w:val="textisa-16-7"/>
                <w:rFonts w:asciiTheme="minorHAnsi" w:hAnsiTheme="minorHAnsi"/>
                <w:color w:val="000000"/>
                <w:sz w:val="26"/>
                <w:szCs w:val="26"/>
              </w:rPr>
              <w:t>Mourn, utterly stricken,</w:t>
            </w:r>
            <w:r>
              <w:rPr>
                <w:rFonts w:asciiTheme="minorHAnsi" w:hAnsiTheme="minorHAnsi"/>
                <w:color w:val="000000"/>
                <w:sz w:val="26"/>
                <w:szCs w:val="26"/>
              </w:rPr>
              <w:t xml:space="preserve"> </w:t>
            </w:r>
            <w:r w:rsidRPr="00E24A25">
              <w:rPr>
                <w:rStyle w:val="textisa-16-7"/>
                <w:rFonts w:asciiTheme="minorHAnsi" w:hAnsiTheme="minorHAnsi"/>
                <w:color w:val="000000"/>
                <w:sz w:val="26"/>
                <w:szCs w:val="26"/>
              </w:rPr>
              <w:t>for the</w:t>
            </w:r>
            <w:r w:rsidRPr="00E24A25">
              <w:rPr>
                <w:rStyle w:val="apple-converted-space"/>
                <w:rFonts w:asciiTheme="minorHAnsi" w:hAnsiTheme="minorHAnsi"/>
                <w:color w:val="000000"/>
                <w:sz w:val="26"/>
                <w:szCs w:val="26"/>
              </w:rPr>
              <w:t> </w:t>
            </w:r>
            <w:r w:rsidRPr="00E24A25">
              <w:rPr>
                <w:rStyle w:val="textisa-16-7"/>
                <w:rFonts w:asciiTheme="minorHAnsi" w:hAnsiTheme="minorHAnsi"/>
                <w:color w:val="000000"/>
                <w:sz w:val="26"/>
                <w:szCs w:val="26"/>
              </w:rPr>
              <w:t>raisin cakes of</w:t>
            </w:r>
            <w:r w:rsidRPr="00E24A25">
              <w:rPr>
                <w:rStyle w:val="apple-converted-space"/>
                <w:rFonts w:asciiTheme="minorHAnsi" w:hAnsiTheme="minorHAnsi"/>
                <w:color w:val="000000"/>
                <w:sz w:val="26"/>
                <w:szCs w:val="26"/>
              </w:rPr>
              <w:t> </w:t>
            </w:r>
            <w:proofErr w:type="spellStart"/>
            <w:r w:rsidRPr="00E24A25">
              <w:rPr>
                <w:rStyle w:val="textisa-16-7"/>
                <w:rFonts w:asciiTheme="minorHAnsi" w:hAnsiTheme="minorHAnsi"/>
                <w:color w:val="000000"/>
                <w:sz w:val="26"/>
                <w:szCs w:val="26"/>
              </w:rPr>
              <w:t>Kir-hareseth</w:t>
            </w:r>
            <w:proofErr w:type="spellEnd"/>
            <w:r w:rsidRPr="00E24A25">
              <w:rPr>
                <w:rStyle w:val="textisa-16-7"/>
                <w:rFonts w:asciiTheme="minorHAnsi" w:hAnsiTheme="minorHAnsi"/>
                <w:color w:val="000000"/>
                <w:sz w:val="26"/>
                <w:szCs w:val="26"/>
              </w:rPr>
              <w:t>.</w:t>
            </w:r>
          </w:p>
          <w:p w:rsidR="00E24A25" w:rsidRDefault="00E24A25" w:rsidP="00E24A25">
            <w:pPr>
              <w:pStyle w:val="line"/>
              <w:shd w:val="clear" w:color="auto" w:fill="FFFFFF"/>
              <w:spacing w:beforeLines="0" w:afterLines="0" w:line="320" w:lineRule="atLeast"/>
              <w:jc w:val="center"/>
              <w:rPr>
                <w:rStyle w:val="textisa-16-7"/>
              </w:rPr>
            </w:pPr>
          </w:p>
          <w:p w:rsidR="00E24A25" w:rsidRPr="00E24A25" w:rsidRDefault="00E24A25" w:rsidP="00E24A25">
            <w:pPr>
              <w:pStyle w:val="line"/>
              <w:shd w:val="clear" w:color="auto" w:fill="FFFFFF"/>
              <w:spacing w:beforeLines="0" w:afterLines="0" w:line="320" w:lineRule="atLeast"/>
              <w:jc w:val="center"/>
              <w:rPr>
                <w:rFonts w:asciiTheme="minorHAnsi" w:hAnsiTheme="minorHAnsi"/>
                <w:color w:val="000000"/>
                <w:sz w:val="26"/>
                <w:szCs w:val="26"/>
              </w:rPr>
            </w:pPr>
          </w:p>
          <w:p w:rsidR="00E24A25" w:rsidRDefault="00E24A25" w:rsidP="00E24A25">
            <w:pPr>
              <w:pStyle w:val="line"/>
              <w:shd w:val="clear" w:color="auto" w:fill="FFFFFF"/>
              <w:spacing w:beforeLines="0" w:afterLines="0" w:line="320" w:lineRule="atLeast"/>
              <w:jc w:val="center"/>
              <w:rPr>
                <w:rStyle w:val="textisa-16-8"/>
              </w:rPr>
            </w:pPr>
            <w:r w:rsidRPr="00E24A25">
              <w:rPr>
                <w:rStyle w:val="textisa-16-8"/>
                <w:rFonts w:asciiTheme="minorHAnsi" w:hAnsiTheme="minorHAnsi"/>
                <w:b/>
                <w:bCs/>
                <w:color w:val="000000"/>
                <w:sz w:val="26"/>
                <w:szCs w:val="19"/>
                <w:vertAlign w:val="superscript"/>
              </w:rPr>
              <w:t>8 </w:t>
            </w:r>
            <w:r w:rsidRPr="00E24A25">
              <w:rPr>
                <w:rStyle w:val="textisa-16-8"/>
                <w:rFonts w:asciiTheme="minorHAnsi" w:hAnsiTheme="minorHAnsi"/>
                <w:color w:val="000000"/>
                <w:sz w:val="26"/>
                <w:szCs w:val="26"/>
              </w:rPr>
              <w:t xml:space="preserve">For the fields of </w:t>
            </w:r>
            <w:proofErr w:type="spellStart"/>
            <w:r w:rsidRPr="00E24A25">
              <w:rPr>
                <w:rStyle w:val="textisa-16-8"/>
                <w:rFonts w:asciiTheme="minorHAnsi" w:hAnsiTheme="minorHAnsi"/>
                <w:color w:val="000000"/>
                <w:sz w:val="26"/>
                <w:szCs w:val="26"/>
              </w:rPr>
              <w:t>Heshbon</w:t>
            </w:r>
            <w:proofErr w:type="spellEnd"/>
            <w:r w:rsidRPr="00E24A25">
              <w:rPr>
                <w:rStyle w:val="textisa-16-8"/>
                <w:rFonts w:asciiTheme="minorHAnsi" w:hAnsiTheme="minorHAnsi"/>
                <w:color w:val="000000"/>
                <w:sz w:val="26"/>
                <w:szCs w:val="26"/>
              </w:rPr>
              <w:t xml:space="preserve"> languish,</w:t>
            </w:r>
            <w:r w:rsidRPr="00E24A25">
              <w:rPr>
                <w:rStyle w:val="indent-1-breaks"/>
                <w:rFonts w:asciiTheme="minorHAnsi" w:hAnsiTheme="minorHAnsi"/>
                <w:color w:val="000000"/>
                <w:sz w:val="26"/>
                <w:szCs w:val="11"/>
              </w:rPr>
              <w:t> </w:t>
            </w:r>
            <w:r w:rsidRPr="00E24A25">
              <w:rPr>
                <w:rStyle w:val="textisa-16-8"/>
                <w:rFonts w:asciiTheme="minorHAnsi" w:hAnsiTheme="minorHAnsi"/>
                <w:color w:val="000000"/>
                <w:sz w:val="26"/>
                <w:szCs w:val="26"/>
              </w:rPr>
              <w:t>and</w:t>
            </w:r>
            <w:r w:rsidRPr="00E24A25">
              <w:rPr>
                <w:rStyle w:val="apple-converted-space"/>
                <w:rFonts w:asciiTheme="minorHAnsi" w:hAnsiTheme="minorHAnsi"/>
                <w:color w:val="000000"/>
                <w:sz w:val="26"/>
                <w:szCs w:val="26"/>
              </w:rPr>
              <w:t> </w:t>
            </w:r>
            <w:r w:rsidRPr="00E24A25">
              <w:rPr>
                <w:rStyle w:val="textisa-16-8"/>
                <w:rFonts w:asciiTheme="minorHAnsi" w:hAnsiTheme="minorHAnsi"/>
                <w:color w:val="000000"/>
                <w:sz w:val="26"/>
                <w:szCs w:val="26"/>
              </w:rPr>
              <w:t xml:space="preserve">the vine of </w:t>
            </w:r>
            <w:proofErr w:type="spellStart"/>
            <w:r w:rsidRPr="00E24A25">
              <w:rPr>
                <w:rStyle w:val="textisa-16-8"/>
                <w:rFonts w:asciiTheme="minorHAnsi" w:hAnsiTheme="minorHAnsi"/>
                <w:color w:val="000000"/>
                <w:sz w:val="26"/>
                <w:szCs w:val="26"/>
              </w:rPr>
              <w:t>Sibmah</w:t>
            </w:r>
            <w:proofErr w:type="spellEnd"/>
            <w:r w:rsidRPr="00E24A25">
              <w:rPr>
                <w:rStyle w:val="textisa-16-8"/>
                <w:rFonts w:asciiTheme="minorHAnsi" w:hAnsiTheme="minorHAnsi"/>
                <w:color w:val="000000"/>
                <w:sz w:val="26"/>
                <w:szCs w:val="26"/>
              </w:rPr>
              <w:t>;</w:t>
            </w:r>
            <w:r>
              <w:rPr>
                <w:rFonts w:asciiTheme="minorHAnsi" w:hAnsiTheme="minorHAnsi"/>
                <w:color w:val="000000"/>
                <w:sz w:val="26"/>
                <w:szCs w:val="26"/>
              </w:rPr>
              <w:t xml:space="preserve"> </w:t>
            </w:r>
            <w:r w:rsidRPr="00E24A25">
              <w:rPr>
                <w:rStyle w:val="textisa-16-8"/>
                <w:rFonts w:asciiTheme="minorHAnsi" w:hAnsiTheme="minorHAnsi"/>
                <w:color w:val="000000"/>
                <w:sz w:val="26"/>
                <w:szCs w:val="26"/>
              </w:rPr>
              <w:t>the lords of the nations</w:t>
            </w:r>
            <w:r>
              <w:rPr>
                <w:rFonts w:asciiTheme="minorHAnsi" w:hAnsiTheme="minorHAnsi"/>
                <w:color w:val="000000"/>
                <w:sz w:val="26"/>
                <w:szCs w:val="26"/>
              </w:rPr>
              <w:t xml:space="preserve"> </w:t>
            </w:r>
            <w:r w:rsidRPr="00E24A25">
              <w:rPr>
                <w:rStyle w:val="textisa-16-8"/>
                <w:rFonts w:asciiTheme="minorHAnsi" w:hAnsiTheme="minorHAnsi"/>
                <w:color w:val="000000"/>
                <w:sz w:val="26"/>
                <w:szCs w:val="26"/>
              </w:rPr>
              <w:t>have struck down its branches</w:t>
            </w:r>
            <w:r>
              <w:rPr>
                <w:rStyle w:val="textisa-16-8"/>
                <w:rFonts w:asciiTheme="minorHAnsi" w:hAnsiTheme="minorHAnsi"/>
                <w:color w:val="000000"/>
                <w:sz w:val="26"/>
                <w:szCs w:val="26"/>
              </w:rPr>
              <w:t xml:space="preserve">, </w:t>
            </w:r>
            <w:r w:rsidRPr="00E24A25">
              <w:rPr>
                <w:rStyle w:val="textisa-16-8"/>
                <w:rFonts w:asciiTheme="minorHAnsi" w:hAnsiTheme="minorHAnsi"/>
                <w:color w:val="000000"/>
                <w:sz w:val="26"/>
                <w:szCs w:val="26"/>
              </w:rPr>
              <w:t xml:space="preserve">which reached to </w:t>
            </w:r>
            <w:proofErr w:type="spellStart"/>
            <w:r w:rsidRPr="00E24A25">
              <w:rPr>
                <w:rStyle w:val="textisa-16-8"/>
                <w:rFonts w:asciiTheme="minorHAnsi" w:hAnsiTheme="minorHAnsi"/>
                <w:color w:val="000000"/>
                <w:sz w:val="26"/>
                <w:szCs w:val="26"/>
              </w:rPr>
              <w:t>Jazer</w:t>
            </w:r>
            <w:proofErr w:type="spellEnd"/>
            <w:r w:rsidRPr="00E24A25">
              <w:rPr>
                <w:rStyle w:val="indent-1-breaks"/>
                <w:rFonts w:asciiTheme="minorHAnsi" w:hAnsiTheme="minorHAnsi"/>
                <w:color w:val="000000"/>
                <w:sz w:val="26"/>
                <w:szCs w:val="11"/>
              </w:rPr>
              <w:t> </w:t>
            </w:r>
            <w:r w:rsidRPr="00E24A25">
              <w:rPr>
                <w:rStyle w:val="textisa-16-8"/>
                <w:rFonts w:asciiTheme="minorHAnsi" w:hAnsiTheme="minorHAnsi"/>
                <w:color w:val="000000"/>
                <w:sz w:val="26"/>
                <w:szCs w:val="26"/>
              </w:rPr>
              <w:t>and strayed to the desert;</w:t>
            </w:r>
            <w:r>
              <w:rPr>
                <w:rFonts w:asciiTheme="minorHAnsi" w:hAnsiTheme="minorHAnsi"/>
                <w:color w:val="000000"/>
                <w:sz w:val="26"/>
                <w:szCs w:val="26"/>
              </w:rPr>
              <w:t xml:space="preserve"> </w:t>
            </w:r>
            <w:r w:rsidRPr="00E24A25">
              <w:rPr>
                <w:rStyle w:val="textisa-16-8"/>
                <w:rFonts w:asciiTheme="minorHAnsi" w:hAnsiTheme="minorHAnsi"/>
                <w:color w:val="000000"/>
                <w:sz w:val="26"/>
                <w:szCs w:val="26"/>
              </w:rPr>
              <w:t>its shoots spread abroad</w:t>
            </w:r>
            <w:r w:rsidRPr="00E24A25">
              <w:rPr>
                <w:rStyle w:val="indent-1-breaks"/>
                <w:rFonts w:asciiTheme="minorHAnsi" w:hAnsiTheme="minorHAnsi"/>
                <w:color w:val="000000"/>
                <w:sz w:val="26"/>
                <w:szCs w:val="11"/>
              </w:rPr>
              <w:t> </w:t>
            </w:r>
            <w:r w:rsidRPr="00E24A25">
              <w:rPr>
                <w:rStyle w:val="textisa-16-8"/>
                <w:rFonts w:asciiTheme="minorHAnsi" w:hAnsiTheme="minorHAnsi"/>
                <w:color w:val="000000"/>
                <w:sz w:val="26"/>
                <w:szCs w:val="26"/>
              </w:rPr>
              <w:t>and passed over the sea.</w:t>
            </w:r>
          </w:p>
          <w:p w:rsidR="00E24A25" w:rsidRDefault="00E24A25" w:rsidP="00E24A25">
            <w:pPr>
              <w:pStyle w:val="line"/>
              <w:shd w:val="clear" w:color="auto" w:fill="FFFFFF"/>
              <w:spacing w:beforeLines="0" w:afterLines="0" w:line="320" w:lineRule="atLeast"/>
              <w:jc w:val="center"/>
              <w:rPr>
                <w:rStyle w:val="textisa-16-8"/>
              </w:rPr>
            </w:pPr>
          </w:p>
          <w:p w:rsidR="00E24A25" w:rsidRDefault="00E24A25" w:rsidP="00E24A25">
            <w:pPr>
              <w:pStyle w:val="line"/>
              <w:shd w:val="clear" w:color="auto" w:fill="FFFFFF"/>
              <w:spacing w:beforeLines="0" w:afterLines="0" w:line="320" w:lineRule="atLeast"/>
              <w:jc w:val="center"/>
              <w:rPr>
                <w:rStyle w:val="textisa-16-9"/>
              </w:rPr>
            </w:pPr>
            <w:r w:rsidRPr="00E24A25">
              <w:rPr>
                <w:rFonts w:asciiTheme="minorHAnsi" w:hAnsiTheme="minorHAnsi"/>
                <w:color w:val="000000"/>
                <w:sz w:val="26"/>
                <w:szCs w:val="26"/>
              </w:rPr>
              <w:br/>
            </w:r>
            <w:r w:rsidRPr="00E24A25">
              <w:rPr>
                <w:rStyle w:val="textisa-16-9"/>
                <w:rFonts w:asciiTheme="minorHAnsi" w:hAnsiTheme="minorHAnsi"/>
                <w:b/>
                <w:bCs/>
                <w:color w:val="000000"/>
                <w:sz w:val="26"/>
                <w:szCs w:val="19"/>
                <w:vertAlign w:val="superscript"/>
              </w:rPr>
              <w:t>9 </w:t>
            </w:r>
            <w:r w:rsidRPr="00E24A25">
              <w:rPr>
                <w:rStyle w:val="textisa-16-9"/>
                <w:rFonts w:asciiTheme="minorHAnsi" w:hAnsiTheme="minorHAnsi"/>
                <w:color w:val="000000"/>
                <w:sz w:val="26"/>
                <w:szCs w:val="26"/>
              </w:rPr>
              <w:t>Therefore</w:t>
            </w:r>
            <w:r w:rsidRPr="00E24A25">
              <w:rPr>
                <w:rStyle w:val="apple-converted-space"/>
                <w:rFonts w:asciiTheme="minorHAnsi" w:hAnsiTheme="minorHAnsi"/>
                <w:color w:val="000000"/>
                <w:sz w:val="26"/>
                <w:szCs w:val="26"/>
              </w:rPr>
              <w:t> </w:t>
            </w:r>
            <w:r w:rsidRPr="00E24A25">
              <w:rPr>
                <w:rStyle w:val="textisa-16-9"/>
                <w:rFonts w:asciiTheme="minorHAnsi" w:hAnsiTheme="minorHAnsi"/>
                <w:color w:val="000000"/>
                <w:sz w:val="26"/>
                <w:szCs w:val="26"/>
              </w:rPr>
              <w:t>I weep with</w:t>
            </w:r>
            <w:r w:rsidRPr="00E24A25">
              <w:rPr>
                <w:rStyle w:val="apple-converted-space"/>
                <w:rFonts w:asciiTheme="minorHAnsi" w:hAnsiTheme="minorHAnsi"/>
                <w:color w:val="000000"/>
                <w:sz w:val="26"/>
                <w:szCs w:val="26"/>
              </w:rPr>
              <w:t> </w:t>
            </w:r>
            <w:r w:rsidRPr="00E24A25">
              <w:rPr>
                <w:rStyle w:val="textisa-16-9"/>
                <w:rFonts w:asciiTheme="minorHAnsi" w:hAnsiTheme="minorHAnsi"/>
                <w:color w:val="000000"/>
                <w:sz w:val="26"/>
                <w:szCs w:val="26"/>
              </w:rPr>
              <w:t xml:space="preserve">the weeping of </w:t>
            </w:r>
            <w:proofErr w:type="spellStart"/>
            <w:r w:rsidRPr="00E24A25">
              <w:rPr>
                <w:rStyle w:val="textisa-16-9"/>
                <w:rFonts w:asciiTheme="minorHAnsi" w:hAnsiTheme="minorHAnsi"/>
                <w:color w:val="000000"/>
                <w:sz w:val="26"/>
                <w:szCs w:val="26"/>
              </w:rPr>
              <w:t>Jazer</w:t>
            </w:r>
            <w:proofErr w:type="spellEnd"/>
            <w:r>
              <w:rPr>
                <w:rFonts w:asciiTheme="minorHAnsi" w:hAnsiTheme="minorHAnsi"/>
                <w:color w:val="000000"/>
                <w:sz w:val="26"/>
                <w:szCs w:val="26"/>
              </w:rPr>
              <w:t xml:space="preserve"> </w:t>
            </w:r>
            <w:r w:rsidRPr="00E24A25">
              <w:rPr>
                <w:rStyle w:val="textisa-16-9"/>
                <w:rFonts w:asciiTheme="minorHAnsi" w:hAnsiTheme="minorHAnsi"/>
                <w:color w:val="000000"/>
                <w:sz w:val="26"/>
                <w:szCs w:val="26"/>
              </w:rPr>
              <w:t xml:space="preserve">for the vine of </w:t>
            </w:r>
            <w:proofErr w:type="spellStart"/>
            <w:r w:rsidRPr="00E24A25">
              <w:rPr>
                <w:rStyle w:val="textisa-16-9"/>
                <w:rFonts w:asciiTheme="minorHAnsi" w:hAnsiTheme="minorHAnsi"/>
                <w:color w:val="000000"/>
                <w:sz w:val="26"/>
                <w:szCs w:val="26"/>
              </w:rPr>
              <w:t>Sibmah</w:t>
            </w:r>
            <w:proofErr w:type="spellEnd"/>
            <w:r w:rsidRPr="00E24A25">
              <w:rPr>
                <w:rStyle w:val="textisa-16-9"/>
                <w:rFonts w:asciiTheme="minorHAnsi" w:hAnsiTheme="minorHAnsi"/>
                <w:color w:val="000000"/>
                <w:sz w:val="26"/>
                <w:szCs w:val="26"/>
              </w:rPr>
              <w:t>;</w:t>
            </w:r>
            <w:r>
              <w:rPr>
                <w:rFonts w:asciiTheme="minorHAnsi" w:hAnsiTheme="minorHAnsi"/>
                <w:color w:val="000000"/>
                <w:sz w:val="26"/>
                <w:szCs w:val="26"/>
              </w:rPr>
              <w:t xml:space="preserve"> </w:t>
            </w:r>
            <w:r w:rsidRPr="00E24A25">
              <w:rPr>
                <w:rStyle w:val="textisa-16-9"/>
                <w:rFonts w:asciiTheme="minorHAnsi" w:hAnsiTheme="minorHAnsi"/>
                <w:color w:val="000000"/>
                <w:sz w:val="26"/>
                <w:szCs w:val="26"/>
              </w:rPr>
              <w:t>I drench you with my tears,</w:t>
            </w:r>
            <w:r>
              <w:rPr>
                <w:rStyle w:val="indent-1-breaks"/>
                <w:rFonts w:asciiTheme="minorHAnsi" w:hAnsiTheme="minorHAnsi"/>
                <w:color w:val="000000"/>
                <w:sz w:val="26"/>
                <w:szCs w:val="11"/>
              </w:rPr>
              <w:t xml:space="preserve"> </w:t>
            </w:r>
            <w:r w:rsidRPr="00E24A25">
              <w:rPr>
                <w:rStyle w:val="textisa-16-9"/>
                <w:rFonts w:asciiTheme="minorHAnsi" w:hAnsiTheme="minorHAnsi"/>
                <w:color w:val="000000"/>
                <w:sz w:val="26"/>
                <w:szCs w:val="26"/>
              </w:rPr>
              <w:t xml:space="preserve">O </w:t>
            </w:r>
            <w:proofErr w:type="spellStart"/>
            <w:r w:rsidRPr="00E24A25">
              <w:rPr>
                <w:rStyle w:val="textisa-16-9"/>
                <w:rFonts w:asciiTheme="minorHAnsi" w:hAnsiTheme="minorHAnsi"/>
                <w:color w:val="000000"/>
                <w:sz w:val="26"/>
                <w:szCs w:val="26"/>
              </w:rPr>
              <w:t>Heshbon</w:t>
            </w:r>
            <w:proofErr w:type="spellEnd"/>
            <w:r w:rsidRPr="00E24A25">
              <w:rPr>
                <w:rStyle w:val="textisa-16-9"/>
                <w:rFonts w:asciiTheme="minorHAnsi" w:hAnsiTheme="minorHAnsi"/>
                <w:color w:val="000000"/>
                <w:sz w:val="26"/>
                <w:szCs w:val="26"/>
              </w:rPr>
              <w:t xml:space="preserve"> and </w:t>
            </w:r>
            <w:proofErr w:type="spellStart"/>
            <w:r w:rsidRPr="00E24A25">
              <w:rPr>
                <w:rStyle w:val="textisa-16-9"/>
                <w:rFonts w:asciiTheme="minorHAnsi" w:hAnsiTheme="minorHAnsi"/>
                <w:color w:val="000000"/>
                <w:sz w:val="26"/>
                <w:szCs w:val="26"/>
              </w:rPr>
              <w:t>Elealeh</w:t>
            </w:r>
            <w:proofErr w:type="spellEnd"/>
            <w:r w:rsidRPr="00E24A25">
              <w:rPr>
                <w:rStyle w:val="textisa-16-9"/>
                <w:rFonts w:asciiTheme="minorHAnsi" w:hAnsiTheme="minorHAnsi"/>
                <w:color w:val="000000"/>
                <w:sz w:val="26"/>
                <w:szCs w:val="26"/>
              </w:rPr>
              <w:t>;</w:t>
            </w:r>
            <w:r>
              <w:rPr>
                <w:rFonts w:asciiTheme="minorHAnsi" w:hAnsiTheme="minorHAnsi"/>
                <w:color w:val="000000"/>
                <w:sz w:val="26"/>
                <w:szCs w:val="26"/>
              </w:rPr>
              <w:t xml:space="preserve"> </w:t>
            </w:r>
            <w:r w:rsidRPr="00E24A25">
              <w:rPr>
                <w:rStyle w:val="textisa-16-9"/>
                <w:rFonts w:asciiTheme="minorHAnsi" w:hAnsiTheme="minorHAnsi"/>
                <w:color w:val="000000"/>
                <w:sz w:val="26"/>
                <w:szCs w:val="26"/>
              </w:rPr>
              <w:t>for over</w:t>
            </w:r>
            <w:r w:rsidRPr="00E24A25">
              <w:rPr>
                <w:rStyle w:val="apple-converted-space"/>
                <w:rFonts w:asciiTheme="minorHAnsi" w:hAnsiTheme="minorHAnsi"/>
                <w:color w:val="000000"/>
                <w:sz w:val="26"/>
                <w:szCs w:val="26"/>
              </w:rPr>
              <w:t> </w:t>
            </w:r>
            <w:r w:rsidRPr="00E24A25">
              <w:rPr>
                <w:rStyle w:val="textisa-16-9"/>
                <w:rFonts w:asciiTheme="minorHAnsi" w:hAnsiTheme="minorHAnsi"/>
                <w:color w:val="000000"/>
                <w:sz w:val="26"/>
                <w:szCs w:val="26"/>
              </w:rPr>
              <w:t>your summer fruit and your harvest</w:t>
            </w:r>
            <w:r>
              <w:rPr>
                <w:rFonts w:asciiTheme="minorHAnsi" w:hAnsiTheme="minorHAnsi"/>
                <w:color w:val="000000"/>
                <w:sz w:val="26"/>
                <w:szCs w:val="26"/>
              </w:rPr>
              <w:t xml:space="preserve"> </w:t>
            </w:r>
            <w:r w:rsidRPr="00E24A25">
              <w:rPr>
                <w:rStyle w:val="textisa-16-9"/>
                <w:rFonts w:asciiTheme="minorHAnsi" w:hAnsiTheme="minorHAnsi"/>
                <w:color w:val="000000"/>
                <w:sz w:val="26"/>
                <w:szCs w:val="26"/>
              </w:rPr>
              <w:t>the shout has ceased.</w:t>
            </w:r>
          </w:p>
          <w:p w:rsidR="00E24A25" w:rsidRDefault="00E24A25" w:rsidP="00E24A25">
            <w:pPr>
              <w:pStyle w:val="line"/>
              <w:shd w:val="clear" w:color="auto" w:fill="FFFFFF"/>
              <w:spacing w:beforeLines="0" w:afterLines="0" w:line="320" w:lineRule="atLeast"/>
              <w:jc w:val="center"/>
              <w:rPr>
                <w:rStyle w:val="textisa-16-9"/>
              </w:rPr>
            </w:pPr>
          </w:p>
          <w:p w:rsidR="00E24A25" w:rsidRDefault="00E24A25" w:rsidP="00E24A25">
            <w:pPr>
              <w:pStyle w:val="line"/>
              <w:shd w:val="clear" w:color="auto" w:fill="FFFFFF"/>
              <w:spacing w:beforeLines="0" w:afterLines="0" w:line="320" w:lineRule="atLeast"/>
              <w:jc w:val="center"/>
              <w:rPr>
                <w:rStyle w:val="textisa-16-11"/>
              </w:rPr>
            </w:pPr>
            <w:r w:rsidRPr="00E24A25">
              <w:rPr>
                <w:rFonts w:asciiTheme="minorHAnsi" w:hAnsiTheme="minorHAnsi"/>
                <w:color w:val="000000"/>
                <w:sz w:val="26"/>
                <w:szCs w:val="26"/>
              </w:rPr>
              <w:br/>
            </w:r>
            <w:r w:rsidRPr="00E24A25">
              <w:rPr>
                <w:rStyle w:val="textisa-16-10"/>
                <w:rFonts w:asciiTheme="minorHAnsi" w:hAnsiTheme="minorHAnsi"/>
                <w:b/>
                <w:bCs/>
                <w:color w:val="000000"/>
                <w:sz w:val="26"/>
                <w:szCs w:val="19"/>
                <w:vertAlign w:val="superscript"/>
              </w:rPr>
              <w:t>10 </w:t>
            </w:r>
            <w:r w:rsidRPr="00E24A25">
              <w:rPr>
                <w:rStyle w:val="textisa-16-10"/>
                <w:rFonts w:asciiTheme="minorHAnsi" w:hAnsiTheme="minorHAnsi"/>
                <w:color w:val="000000"/>
                <w:sz w:val="26"/>
                <w:szCs w:val="26"/>
              </w:rPr>
              <w:t>And joy and gladness are taken away from</w:t>
            </w:r>
            <w:r w:rsidRPr="00E24A25">
              <w:rPr>
                <w:rStyle w:val="apple-converted-space"/>
                <w:rFonts w:asciiTheme="minorHAnsi" w:hAnsiTheme="minorHAnsi"/>
                <w:color w:val="000000"/>
                <w:sz w:val="26"/>
                <w:szCs w:val="26"/>
              </w:rPr>
              <w:t> </w:t>
            </w:r>
            <w:r w:rsidRPr="00E24A25">
              <w:rPr>
                <w:rStyle w:val="textisa-16-10"/>
                <w:rFonts w:asciiTheme="minorHAnsi" w:hAnsiTheme="minorHAnsi"/>
                <w:color w:val="000000"/>
                <w:sz w:val="26"/>
                <w:szCs w:val="26"/>
              </w:rPr>
              <w:t>the fruitful field,</w:t>
            </w:r>
            <w:r>
              <w:rPr>
                <w:rFonts w:asciiTheme="minorHAnsi" w:hAnsiTheme="minorHAnsi"/>
                <w:color w:val="000000"/>
                <w:sz w:val="26"/>
                <w:szCs w:val="26"/>
              </w:rPr>
              <w:t xml:space="preserve"> </w:t>
            </w:r>
            <w:r w:rsidRPr="00E24A25">
              <w:rPr>
                <w:rStyle w:val="textisa-16-10"/>
                <w:rFonts w:asciiTheme="minorHAnsi" w:hAnsiTheme="minorHAnsi"/>
                <w:color w:val="000000"/>
                <w:sz w:val="26"/>
                <w:szCs w:val="26"/>
              </w:rPr>
              <w:t>and in the vineyards no</w:t>
            </w:r>
            <w:r w:rsidRPr="00E24A25">
              <w:rPr>
                <w:rStyle w:val="apple-converted-space"/>
                <w:rFonts w:asciiTheme="minorHAnsi" w:hAnsiTheme="minorHAnsi"/>
                <w:color w:val="000000"/>
                <w:sz w:val="26"/>
                <w:szCs w:val="26"/>
              </w:rPr>
              <w:t> </w:t>
            </w:r>
            <w:r w:rsidRPr="00E24A25">
              <w:rPr>
                <w:rStyle w:val="textisa-16-10"/>
                <w:rFonts w:asciiTheme="minorHAnsi" w:hAnsiTheme="minorHAnsi"/>
                <w:color w:val="000000"/>
                <w:sz w:val="26"/>
                <w:szCs w:val="26"/>
              </w:rPr>
              <w:t>songs are sung,</w:t>
            </w:r>
            <w:r>
              <w:rPr>
                <w:rFonts w:asciiTheme="minorHAnsi" w:hAnsiTheme="minorHAnsi"/>
                <w:color w:val="000000"/>
                <w:sz w:val="26"/>
                <w:szCs w:val="26"/>
              </w:rPr>
              <w:t xml:space="preserve"> </w:t>
            </w:r>
            <w:r w:rsidRPr="00E24A25">
              <w:rPr>
                <w:rStyle w:val="textisa-16-10"/>
                <w:rFonts w:asciiTheme="minorHAnsi" w:hAnsiTheme="minorHAnsi"/>
                <w:color w:val="000000"/>
                <w:sz w:val="26"/>
                <w:szCs w:val="26"/>
              </w:rPr>
              <w:t>no cheers are raised;</w:t>
            </w:r>
            <w:r>
              <w:rPr>
                <w:rFonts w:asciiTheme="minorHAnsi" w:hAnsiTheme="minorHAnsi"/>
                <w:color w:val="000000"/>
                <w:sz w:val="26"/>
                <w:szCs w:val="26"/>
              </w:rPr>
              <w:t xml:space="preserve"> </w:t>
            </w:r>
            <w:r w:rsidRPr="00E24A25">
              <w:rPr>
                <w:rStyle w:val="textisa-16-10"/>
                <w:rFonts w:asciiTheme="minorHAnsi" w:hAnsiTheme="minorHAnsi"/>
                <w:color w:val="000000"/>
                <w:sz w:val="26"/>
                <w:szCs w:val="26"/>
              </w:rPr>
              <w:t>no</w:t>
            </w:r>
            <w:r w:rsidRPr="00E24A25">
              <w:rPr>
                <w:rStyle w:val="apple-converted-space"/>
                <w:rFonts w:asciiTheme="minorHAnsi" w:hAnsiTheme="minorHAnsi"/>
                <w:color w:val="000000"/>
                <w:sz w:val="26"/>
                <w:szCs w:val="26"/>
              </w:rPr>
              <w:t> </w:t>
            </w:r>
            <w:proofErr w:type="spellStart"/>
            <w:r w:rsidRPr="00E24A25">
              <w:rPr>
                <w:rStyle w:val="textisa-16-10"/>
                <w:rFonts w:asciiTheme="minorHAnsi" w:hAnsiTheme="minorHAnsi"/>
                <w:color w:val="000000"/>
                <w:sz w:val="26"/>
                <w:szCs w:val="26"/>
              </w:rPr>
              <w:t>treader</w:t>
            </w:r>
            <w:proofErr w:type="spellEnd"/>
            <w:r w:rsidRPr="00E24A25">
              <w:rPr>
                <w:rStyle w:val="textisa-16-10"/>
                <w:rFonts w:asciiTheme="minorHAnsi" w:hAnsiTheme="minorHAnsi"/>
                <w:color w:val="000000"/>
                <w:sz w:val="26"/>
                <w:szCs w:val="26"/>
              </w:rPr>
              <w:t xml:space="preserve"> treads out wine</w:t>
            </w:r>
            <w:r w:rsidRPr="00E24A25">
              <w:rPr>
                <w:rStyle w:val="apple-converted-space"/>
                <w:rFonts w:asciiTheme="minorHAnsi" w:hAnsiTheme="minorHAnsi"/>
                <w:color w:val="000000"/>
                <w:sz w:val="26"/>
                <w:szCs w:val="26"/>
              </w:rPr>
              <w:t> </w:t>
            </w:r>
            <w:r w:rsidRPr="00E24A25">
              <w:rPr>
                <w:rStyle w:val="textisa-16-10"/>
                <w:rFonts w:asciiTheme="minorHAnsi" w:hAnsiTheme="minorHAnsi"/>
                <w:color w:val="000000"/>
                <w:sz w:val="26"/>
                <w:szCs w:val="26"/>
              </w:rPr>
              <w:t>in the presses;</w:t>
            </w:r>
            <w:r>
              <w:rPr>
                <w:rFonts w:asciiTheme="minorHAnsi" w:hAnsiTheme="minorHAnsi"/>
                <w:color w:val="000000"/>
                <w:sz w:val="26"/>
                <w:szCs w:val="26"/>
              </w:rPr>
              <w:t xml:space="preserve"> </w:t>
            </w:r>
            <w:r w:rsidRPr="00E24A25">
              <w:rPr>
                <w:rStyle w:val="textisa-16-10"/>
                <w:rFonts w:asciiTheme="minorHAnsi" w:hAnsiTheme="minorHAnsi"/>
                <w:color w:val="000000"/>
                <w:sz w:val="26"/>
                <w:szCs w:val="26"/>
              </w:rPr>
              <w:t>I have put an end to the shouting.</w:t>
            </w:r>
            <w:r w:rsidRPr="00E24A25">
              <w:rPr>
                <w:rFonts w:asciiTheme="minorHAnsi" w:hAnsiTheme="minorHAnsi"/>
                <w:color w:val="000000"/>
                <w:sz w:val="26"/>
                <w:szCs w:val="26"/>
              </w:rPr>
              <w:br/>
            </w:r>
          </w:p>
          <w:p w:rsidR="00E24A25" w:rsidRPr="00E24A25" w:rsidRDefault="00E24A25" w:rsidP="00E24A25">
            <w:pPr>
              <w:pStyle w:val="line"/>
              <w:shd w:val="clear" w:color="auto" w:fill="FFFFFF"/>
              <w:spacing w:beforeLines="0" w:afterLines="0" w:line="320" w:lineRule="atLeast"/>
              <w:jc w:val="center"/>
              <w:rPr>
                <w:rFonts w:asciiTheme="minorHAnsi" w:hAnsiTheme="minorHAnsi"/>
                <w:color w:val="000000"/>
                <w:sz w:val="26"/>
                <w:szCs w:val="26"/>
              </w:rPr>
            </w:pPr>
            <w:r w:rsidRPr="00E24A25">
              <w:rPr>
                <w:rStyle w:val="textisa-16-11"/>
                <w:rFonts w:asciiTheme="minorHAnsi" w:hAnsiTheme="minorHAnsi"/>
                <w:b/>
                <w:bCs/>
                <w:color w:val="000000"/>
                <w:sz w:val="26"/>
                <w:szCs w:val="19"/>
                <w:vertAlign w:val="superscript"/>
              </w:rPr>
              <w:t>11 </w:t>
            </w:r>
            <w:r w:rsidRPr="00E24A25">
              <w:rPr>
                <w:rStyle w:val="textisa-16-11"/>
                <w:rFonts w:asciiTheme="minorHAnsi" w:hAnsiTheme="minorHAnsi"/>
                <w:color w:val="000000"/>
                <w:sz w:val="26"/>
                <w:szCs w:val="26"/>
              </w:rPr>
              <w:t>Therefore</w:t>
            </w:r>
            <w:r w:rsidRPr="00E24A25">
              <w:rPr>
                <w:rStyle w:val="apple-converted-space"/>
                <w:rFonts w:asciiTheme="minorHAnsi" w:hAnsiTheme="minorHAnsi"/>
                <w:color w:val="000000"/>
                <w:sz w:val="26"/>
                <w:szCs w:val="26"/>
              </w:rPr>
              <w:t> </w:t>
            </w:r>
            <w:r w:rsidRPr="00E24A25">
              <w:rPr>
                <w:rStyle w:val="textisa-16-11"/>
                <w:rFonts w:asciiTheme="minorHAnsi" w:hAnsiTheme="minorHAnsi"/>
                <w:color w:val="000000"/>
                <w:sz w:val="26"/>
                <w:szCs w:val="26"/>
              </w:rPr>
              <w:t>my inner parts moan like a lyre for Moab,</w:t>
            </w:r>
            <w:r w:rsidRPr="00E24A25">
              <w:rPr>
                <w:rFonts w:asciiTheme="minorHAnsi" w:hAnsiTheme="minorHAnsi"/>
                <w:color w:val="000000"/>
                <w:sz w:val="26"/>
                <w:szCs w:val="26"/>
              </w:rPr>
              <w:br/>
            </w:r>
            <w:proofErr w:type="gramStart"/>
            <w:r w:rsidRPr="00E24A25">
              <w:rPr>
                <w:rStyle w:val="indent-1-breaks"/>
                <w:rFonts w:asciiTheme="minorHAnsi" w:hAnsiTheme="minorHAnsi"/>
                <w:color w:val="000000"/>
                <w:sz w:val="26"/>
                <w:szCs w:val="11"/>
              </w:rPr>
              <w:t>    </w:t>
            </w:r>
            <w:r w:rsidRPr="00E24A25">
              <w:rPr>
                <w:rStyle w:val="textisa-16-11"/>
                <w:rFonts w:asciiTheme="minorHAnsi" w:hAnsiTheme="minorHAnsi"/>
                <w:color w:val="000000"/>
                <w:sz w:val="26"/>
                <w:szCs w:val="26"/>
              </w:rPr>
              <w:t>and</w:t>
            </w:r>
            <w:proofErr w:type="gramEnd"/>
            <w:r w:rsidRPr="00E24A25">
              <w:rPr>
                <w:rStyle w:val="textisa-16-11"/>
                <w:rFonts w:asciiTheme="minorHAnsi" w:hAnsiTheme="minorHAnsi"/>
                <w:color w:val="000000"/>
                <w:sz w:val="26"/>
                <w:szCs w:val="26"/>
              </w:rPr>
              <w:t xml:space="preserve"> my inmost self for </w:t>
            </w:r>
            <w:proofErr w:type="spellStart"/>
            <w:r w:rsidRPr="00E24A25">
              <w:rPr>
                <w:rStyle w:val="textisa-16-11"/>
                <w:rFonts w:asciiTheme="minorHAnsi" w:hAnsiTheme="minorHAnsi"/>
                <w:color w:val="000000"/>
                <w:sz w:val="26"/>
                <w:szCs w:val="26"/>
              </w:rPr>
              <w:t>Kir-hareseth</w:t>
            </w:r>
            <w:proofErr w:type="spellEnd"/>
            <w:r w:rsidRPr="00E24A25">
              <w:rPr>
                <w:rStyle w:val="textisa-16-11"/>
                <w:rFonts w:asciiTheme="minorHAnsi" w:hAnsiTheme="minorHAnsi"/>
                <w:color w:val="000000"/>
                <w:sz w:val="26"/>
                <w:szCs w:val="26"/>
              </w:rPr>
              <w:t>.</w:t>
            </w:r>
          </w:p>
          <w:p w:rsidR="00E24A25" w:rsidRDefault="00E24A25" w:rsidP="00E24A25">
            <w:pPr>
              <w:pStyle w:val="top-1"/>
              <w:shd w:val="clear" w:color="auto" w:fill="FFFFFF"/>
              <w:spacing w:beforeLines="0" w:afterLines="0" w:line="320" w:lineRule="atLeast"/>
              <w:jc w:val="center"/>
              <w:rPr>
                <w:rStyle w:val="textisa-16-12"/>
              </w:rPr>
            </w:pPr>
          </w:p>
          <w:p w:rsidR="00E24A25" w:rsidRPr="00E24A25" w:rsidRDefault="00E24A25" w:rsidP="00E24A25">
            <w:pPr>
              <w:pStyle w:val="top-1"/>
              <w:shd w:val="clear" w:color="auto" w:fill="FFFFFF"/>
              <w:spacing w:beforeLines="0" w:afterLines="0" w:line="320" w:lineRule="atLeast"/>
              <w:jc w:val="center"/>
              <w:rPr>
                <w:rFonts w:asciiTheme="minorHAnsi" w:hAnsiTheme="minorHAnsi"/>
                <w:color w:val="000000"/>
                <w:sz w:val="26"/>
                <w:szCs w:val="26"/>
              </w:rPr>
            </w:pPr>
            <w:r w:rsidRPr="00E24A25">
              <w:rPr>
                <w:rStyle w:val="textisa-16-12"/>
                <w:rFonts w:asciiTheme="minorHAnsi" w:hAnsiTheme="minorHAnsi"/>
                <w:b/>
                <w:bCs/>
                <w:color w:val="000000"/>
                <w:sz w:val="26"/>
                <w:szCs w:val="19"/>
                <w:vertAlign w:val="superscript"/>
              </w:rPr>
              <w:t>12 </w:t>
            </w:r>
            <w:r w:rsidRPr="00E24A25">
              <w:rPr>
                <w:rStyle w:val="textisa-16-12"/>
                <w:rFonts w:asciiTheme="minorHAnsi" w:hAnsiTheme="minorHAnsi"/>
                <w:color w:val="000000"/>
                <w:sz w:val="26"/>
                <w:szCs w:val="26"/>
              </w:rPr>
              <w:t>And when Moab presents himself, when</w:t>
            </w:r>
            <w:r w:rsidRPr="00E24A25">
              <w:rPr>
                <w:rStyle w:val="apple-converted-space"/>
                <w:rFonts w:asciiTheme="minorHAnsi" w:hAnsiTheme="minorHAnsi"/>
                <w:color w:val="000000"/>
                <w:sz w:val="26"/>
                <w:szCs w:val="26"/>
              </w:rPr>
              <w:t> </w:t>
            </w:r>
            <w:r w:rsidRPr="00E24A25">
              <w:rPr>
                <w:rStyle w:val="textisa-16-12"/>
                <w:rFonts w:asciiTheme="minorHAnsi" w:hAnsiTheme="minorHAnsi"/>
                <w:color w:val="000000"/>
                <w:sz w:val="26"/>
                <w:szCs w:val="26"/>
              </w:rPr>
              <w:t>he wearies himself on</w:t>
            </w:r>
            <w:r w:rsidRPr="00E24A25">
              <w:rPr>
                <w:rStyle w:val="apple-converted-space"/>
                <w:rFonts w:asciiTheme="minorHAnsi" w:hAnsiTheme="minorHAnsi"/>
                <w:color w:val="000000"/>
                <w:sz w:val="26"/>
                <w:szCs w:val="26"/>
              </w:rPr>
              <w:t> </w:t>
            </w:r>
            <w:r w:rsidRPr="00E24A25">
              <w:rPr>
                <w:rStyle w:val="textisa-16-12"/>
                <w:rFonts w:asciiTheme="minorHAnsi" w:hAnsiTheme="minorHAnsi"/>
                <w:color w:val="000000"/>
                <w:sz w:val="26"/>
                <w:szCs w:val="26"/>
              </w:rPr>
              <w:t>the high place, when he comes to his sanctuary to pray, he will not prevail.</w:t>
            </w:r>
          </w:p>
          <w:p w:rsidR="00E24A25" w:rsidRDefault="00E24A25" w:rsidP="00E24A25">
            <w:pPr>
              <w:pStyle w:val="NormalWeb"/>
              <w:shd w:val="clear" w:color="auto" w:fill="FFFFFF"/>
              <w:spacing w:beforeLines="0" w:afterLines="0" w:line="320" w:lineRule="atLeast"/>
              <w:jc w:val="center"/>
              <w:rPr>
                <w:rStyle w:val="textisa-16-13"/>
              </w:rPr>
            </w:pPr>
          </w:p>
          <w:p w:rsidR="00E24A25" w:rsidRDefault="00E24A25" w:rsidP="00E24A25">
            <w:pPr>
              <w:pStyle w:val="NormalWeb"/>
              <w:shd w:val="clear" w:color="auto" w:fill="FFFFFF"/>
              <w:spacing w:beforeLines="0" w:afterLines="0" w:line="320" w:lineRule="atLeast"/>
              <w:jc w:val="center"/>
              <w:rPr>
                <w:rStyle w:val="apple-converted-space"/>
              </w:rPr>
            </w:pPr>
            <w:r w:rsidRPr="00E24A25">
              <w:rPr>
                <w:rStyle w:val="textisa-16-13"/>
                <w:rFonts w:asciiTheme="minorHAnsi" w:hAnsiTheme="minorHAnsi"/>
                <w:b/>
                <w:bCs/>
                <w:color w:val="000000"/>
                <w:sz w:val="26"/>
                <w:szCs w:val="19"/>
                <w:vertAlign w:val="superscript"/>
              </w:rPr>
              <w:t>13 </w:t>
            </w:r>
            <w:r w:rsidRPr="00E24A25">
              <w:rPr>
                <w:rStyle w:val="textisa-16-13"/>
                <w:rFonts w:asciiTheme="minorHAnsi" w:hAnsiTheme="minorHAnsi"/>
                <w:color w:val="000000"/>
                <w:sz w:val="26"/>
                <w:szCs w:val="26"/>
              </w:rPr>
              <w:t>This is the word that the</w:t>
            </w:r>
            <w:r w:rsidRPr="00E24A25">
              <w:rPr>
                <w:rStyle w:val="apple-converted-space"/>
                <w:rFonts w:asciiTheme="minorHAnsi" w:hAnsiTheme="minorHAnsi"/>
                <w:color w:val="000000"/>
                <w:sz w:val="26"/>
                <w:szCs w:val="26"/>
              </w:rPr>
              <w:t> </w:t>
            </w:r>
            <w:r w:rsidRPr="00E24A25">
              <w:rPr>
                <w:rStyle w:val="small-caps"/>
                <w:rFonts w:asciiTheme="minorHAnsi" w:hAnsiTheme="minorHAnsi"/>
                <w:smallCaps/>
                <w:color w:val="000000"/>
                <w:sz w:val="26"/>
                <w:szCs w:val="26"/>
              </w:rPr>
              <w:t>Lord</w:t>
            </w:r>
            <w:r w:rsidRPr="00E24A25">
              <w:rPr>
                <w:rStyle w:val="apple-converted-space"/>
                <w:rFonts w:asciiTheme="minorHAnsi" w:hAnsiTheme="minorHAnsi"/>
                <w:color w:val="000000"/>
                <w:sz w:val="26"/>
                <w:szCs w:val="26"/>
              </w:rPr>
              <w:t> </w:t>
            </w:r>
            <w:r w:rsidRPr="00E24A25">
              <w:rPr>
                <w:rStyle w:val="textisa-16-13"/>
                <w:rFonts w:asciiTheme="minorHAnsi" w:hAnsiTheme="minorHAnsi"/>
                <w:color w:val="000000"/>
                <w:sz w:val="26"/>
                <w:szCs w:val="26"/>
              </w:rPr>
              <w:t>spoke concerning Moab</w:t>
            </w:r>
            <w:r w:rsidRPr="00E24A25">
              <w:rPr>
                <w:rStyle w:val="apple-converted-space"/>
                <w:rFonts w:asciiTheme="minorHAnsi" w:hAnsiTheme="minorHAnsi"/>
                <w:color w:val="000000"/>
                <w:sz w:val="26"/>
                <w:szCs w:val="26"/>
              </w:rPr>
              <w:t> </w:t>
            </w:r>
            <w:r w:rsidRPr="00E24A25">
              <w:rPr>
                <w:rStyle w:val="textisa-16-13"/>
                <w:rFonts w:asciiTheme="minorHAnsi" w:hAnsiTheme="minorHAnsi"/>
                <w:color w:val="000000"/>
                <w:sz w:val="26"/>
                <w:szCs w:val="26"/>
              </w:rPr>
              <w:t>in the past.</w:t>
            </w:r>
            <w:r w:rsidRPr="00E24A25">
              <w:rPr>
                <w:rStyle w:val="apple-converted-space"/>
                <w:rFonts w:asciiTheme="minorHAnsi" w:hAnsiTheme="minorHAnsi"/>
                <w:color w:val="000000"/>
                <w:sz w:val="26"/>
                <w:szCs w:val="26"/>
              </w:rPr>
              <w:t> </w:t>
            </w:r>
          </w:p>
          <w:p w:rsidR="00E24A25" w:rsidRDefault="00E24A25" w:rsidP="00E24A25">
            <w:pPr>
              <w:pStyle w:val="NormalWeb"/>
              <w:shd w:val="clear" w:color="auto" w:fill="FFFFFF"/>
              <w:spacing w:beforeLines="0" w:afterLines="0" w:line="320" w:lineRule="atLeast"/>
              <w:jc w:val="center"/>
              <w:rPr>
                <w:rStyle w:val="apple-converted-space"/>
              </w:rPr>
            </w:pPr>
          </w:p>
          <w:p w:rsidR="00E24A25" w:rsidRDefault="00E24A25" w:rsidP="00E24A25">
            <w:pPr>
              <w:pStyle w:val="NormalWeb"/>
              <w:shd w:val="clear" w:color="auto" w:fill="FFFFFF"/>
              <w:spacing w:beforeLines="0" w:afterLines="0" w:line="320" w:lineRule="atLeast"/>
              <w:jc w:val="center"/>
              <w:rPr>
                <w:rStyle w:val="apple-converted-space"/>
              </w:rPr>
            </w:pPr>
          </w:p>
          <w:p w:rsidR="00E24A25" w:rsidRPr="00E24A25" w:rsidRDefault="00E24A25" w:rsidP="00E24A25">
            <w:pPr>
              <w:pStyle w:val="NormalWeb"/>
              <w:shd w:val="clear" w:color="auto" w:fill="FFFFFF"/>
              <w:spacing w:beforeLines="0" w:afterLines="0" w:line="320" w:lineRule="atLeast"/>
              <w:jc w:val="center"/>
              <w:rPr>
                <w:rFonts w:asciiTheme="minorHAnsi" w:hAnsiTheme="minorHAnsi"/>
                <w:color w:val="000000"/>
                <w:sz w:val="26"/>
                <w:szCs w:val="26"/>
              </w:rPr>
            </w:pPr>
            <w:r w:rsidRPr="00E24A25">
              <w:rPr>
                <w:rStyle w:val="textisa-16-14"/>
                <w:rFonts w:asciiTheme="minorHAnsi" w:hAnsiTheme="minorHAnsi"/>
                <w:b/>
                <w:bCs/>
                <w:color w:val="000000"/>
                <w:sz w:val="26"/>
                <w:szCs w:val="19"/>
                <w:vertAlign w:val="superscript"/>
              </w:rPr>
              <w:t>14 </w:t>
            </w:r>
            <w:r w:rsidRPr="00E24A25">
              <w:rPr>
                <w:rStyle w:val="textisa-16-14"/>
                <w:rFonts w:asciiTheme="minorHAnsi" w:hAnsiTheme="minorHAnsi"/>
                <w:color w:val="000000"/>
                <w:sz w:val="26"/>
                <w:szCs w:val="26"/>
              </w:rPr>
              <w:t>But now the</w:t>
            </w:r>
            <w:r w:rsidRPr="00E24A25">
              <w:rPr>
                <w:rStyle w:val="apple-converted-space"/>
                <w:rFonts w:asciiTheme="minorHAnsi" w:hAnsiTheme="minorHAnsi"/>
                <w:color w:val="000000"/>
                <w:sz w:val="26"/>
                <w:szCs w:val="26"/>
              </w:rPr>
              <w:t> </w:t>
            </w:r>
            <w:r w:rsidRPr="00E24A25">
              <w:rPr>
                <w:rStyle w:val="small-caps"/>
                <w:rFonts w:asciiTheme="minorHAnsi" w:hAnsiTheme="minorHAnsi"/>
                <w:smallCaps/>
                <w:color w:val="000000"/>
                <w:sz w:val="26"/>
                <w:szCs w:val="26"/>
              </w:rPr>
              <w:t>Lord</w:t>
            </w:r>
            <w:r>
              <w:rPr>
                <w:rStyle w:val="small-caps"/>
                <w:rFonts w:asciiTheme="minorHAnsi" w:hAnsiTheme="minorHAnsi"/>
                <w:smallCaps/>
                <w:color w:val="000000"/>
                <w:sz w:val="26"/>
                <w:szCs w:val="26"/>
              </w:rPr>
              <w:t xml:space="preserve"> </w:t>
            </w:r>
            <w:r w:rsidRPr="00E24A25">
              <w:rPr>
                <w:rStyle w:val="textisa-16-14"/>
                <w:rFonts w:asciiTheme="minorHAnsi" w:hAnsiTheme="minorHAnsi"/>
                <w:color w:val="000000"/>
                <w:sz w:val="26"/>
                <w:szCs w:val="26"/>
              </w:rPr>
              <w:t>has spoken, saying, “In three years,</w:t>
            </w:r>
            <w:r w:rsidRPr="00E24A25">
              <w:rPr>
                <w:rStyle w:val="apple-converted-space"/>
                <w:rFonts w:asciiTheme="minorHAnsi" w:hAnsiTheme="minorHAnsi"/>
                <w:color w:val="000000"/>
                <w:sz w:val="26"/>
                <w:szCs w:val="26"/>
              </w:rPr>
              <w:t> </w:t>
            </w:r>
            <w:r w:rsidRPr="00E24A25">
              <w:rPr>
                <w:rStyle w:val="textisa-16-14"/>
                <w:rFonts w:asciiTheme="minorHAnsi" w:hAnsiTheme="minorHAnsi"/>
                <w:color w:val="000000"/>
                <w:sz w:val="26"/>
                <w:szCs w:val="26"/>
              </w:rPr>
              <w:t>like the years of a hired worker, the glory of Moab will be brought into contempt, in spite of all his great multitude, and those who remain will be</w:t>
            </w:r>
            <w:r>
              <w:rPr>
                <w:rStyle w:val="textisa-16-14"/>
                <w:rFonts w:asciiTheme="minorHAnsi" w:hAnsiTheme="minorHAnsi"/>
                <w:color w:val="000000"/>
                <w:sz w:val="26"/>
                <w:szCs w:val="26"/>
              </w:rPr>
              <w:t xml:space="preserve"> </w:t>
            </w:r>
            <w:r w:rsidRPr="00E24A25">
              <w:rPr>
                <w:rStyle w:val="textisa-16-14"/>
                <w:rFonts w:asciiTheme="minorHAnsi" w:hAnsiTheme="minorHAnsi"/>
                <w:color w:val="000000"/>
                <w:sz w:val="26"/>
                <w:szCs w:val="26"/>
              </w:rPr>
              <w:t>very few and feeble.”</w:t>
            </w:r>
          </w:p>
          <w:p w:rsidR="004D773F" w:rsidRPr="00702B78" w:rsidRDefault="004D773F" w:rsidP="00702B78">
            <w:pPr>
              <w:pStyle w:val="line"/>
              <w:shd w:val="clear" w:color="auto" w:fill="FFFFFF"/>
              <w:spacing w:beforeLines="0" w:afterLines="0" w:line="320" w:lineRule="atLeast"/>
              <w:jc w:val="center"/>
              <w:rPr>
                <w:rFonts w:asciiTheme="minorHAnsi" w:hAnsiTheme="minorHAnsi"/>
                <w:color w:val="000000"/>
                <w:sz w:val="26"/>
                <w:szCs w:val="21"/>
              </w:rPr>
            </w:pPr>
          </w:p>
          <w:p w:rsidR="004D773F" w:rsidRPr="00702B78" w:rsidRDefault="004D773F" w:rsidP="00702B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6"/>
              </w:rPr>
            </w:pPr>
          </w:p>
        </w:tc>
      </w:tr>
    </w:tbl>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9F643B" w:rsidRDefault="009F643B"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9F643B" w:rsidRPr="009F643B" w:rsidRDefault="009F643B"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r>
        <w:rPr>
          <w:rFonts w:ascii="Cambria" w:hAnsi="Cambria"/>
          <w:sz w:val="28"/>
        </w:rPr>
        <w:t xml:space="preserve">After reading </w:t>
      </w:r>
      <w:r>
        <w:rPr>
          <w:rFonts w:ascii="Cambria" w:hAnsi="Cambria"/>
          <w:b/>
          <w:sz w:val="28"/>
        </w:rPr>
        <w:t xml:space="preserve">ISAIAH 15-16 </w:t>
      </w:r>
      <w:r>
        <w:rPr>
          <w:rFonts w:ascii="Cambria" w:hAnsi="Cambria"/>
          <w:sz w:val="28"/>
        </w:rPr>
        <w:t xml:space="preserve">thrice . . . </w:t>
      </w:r>
    </w:p>
    <w:p w:rsidR="00A36B10" w:rsidRPr="00D550CD"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36B10" w:rsidRPr="000E65BF"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What grabs your attention?</w:t>
      </w: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36B10" w:rsidRPr="000E65BF"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6B10" w:rsidRDefault="00A36B10" w:rsidP="003A66D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0E65BF">
        <w:rPr>
          <w:rFonts w:ascii="Cambria" w:hAnsi="Cambria"/>
          <w:sz w:val="28"/>
        </w:rPr>
        <w:t>2.</w:t>
      </w:r>
      <w:r w:rsidRPr="000E65BF">
        <w:rPr>
          <w:rFonts w:ascii="Cambria" w:hAnsi="Cambria"/>
          <w:sz w:val="28"/>
        </w:rPr>
        <w:tab/>
      </w:r>
      <w:r>
        <w:rPr>
          <w:rFonts w:ascii="Cambria" w:hAnsi="Cambria"/>
          <w:sz w:val="28"/>
        </w:rPr>
        <w:t>What questions do you have?</w:t>
      </w: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91250" w:rsidRDefault="008F3278"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r>
        <w:rPr>
          <w:rFonts w:ascii="Cambria" w:hAnsi="Cambria"/>
          <w:sz w:val="28"/>
        </w:rPr>
        <w:t>These 23 verses can be broadly divided into three sections:</w:t>
      </w:r>
    </w:p>
    <w:p w:rsidR="008F3278" w:rsidRDefault="008F3278"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8F3278" w:rsidRDefault="008F3278"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r>
        <w:rPr>
          <w:rFonts w:ascii="Cambria" w:hAnsi="Cambria"/>
          <w:b/>
          <w:sz w:val="28"/>
        </w:rPr>
        <w:t>15:1-9</w:t>
      </w:r>
      <w:r>
        <w:rPr>
          <w:rFonts w:ascii="Cambria" w:hAnsi="Cambria"/>
          <w:sz w:val="28"/>
        </w:rPr>
        <w:tab/>
        <w:t>Lament for Moab</w:t>
      </w:r>
    </w:p>
    <w:p w:rsidR="008F3278" w:rsidRDefault="008F3278"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r>
        <w:rPr>
          <w:rFonts w:ascii="Cambria" w:hAnsi="Cambria"/>
          <w:b/>
          <w:sz w:val="28"/>
        </w:rPr>
        <w:t>16:1-</w:t>
      </w:r>
      <w:r w:rsidR="0074577B">
        <w:rPr>
          <w:rFonts w:ascii="Cambria" w:hAnsi="Cambria"/>
          <w:b/>
          <w:sz w:val="28"/>
        </w:rPr>
        <w:t>5</w:t>
      </w:r>
      <w:r w:rsidR="0074577B">
        <w:rPr>
          <w:rFonts w:ascii="Cambria" w:hAnsi="Cambria"/>
          <w:sz w:val="28"/>
        </w:rPr>
        <w:tab/>
        <w:t>Refuge for Moab</w:t>
      </w:r>
    </w:p>
    <w:p w:rsidR="0074577B" w:rsidRDefault="0074577B"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r>
        <w:rPr>
          <w:rFonts w:ascii="Cambria" w:hAnsi="Cambria"/>
          <w:b/>
          <w:sz w:val="28"/>
        </w:rPr>
        <w:t>16:6-14</w:t>
      </w:r>
      <w:r>
        <w:rPr>
          <w:rFonts w:ascii="Cambria" w:hAnsi="Cambria"/>
          <w:sz w:val="28"/>
        </w:rPr>
        <w:tab/>
        <w:t>Reason for Moab’s judgment</w:t>
      </w:r>
    </w:p>
    <w:p w:rsidR="00BB3DDC" w:rsidRDefault="00BB3DDC"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FA469F" w:rsidRDefault="00C506BE" w:rsidP="00FA469F">
      <w:pPr>
        <w:pStyle w:val="Body1"/>
        <w:widowControl w:val="0"/>
        <w:tabs>
          <w:tab w:val="left" w:pos="0"/>
          <w:tab w:val="left" w:pos="560"/>
          <w:tab w:val="left" w:pos="112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A number of places were mentioned in these 23 verses. </w:t>
      </w:r>
      <w:r w:rsidR="00FA469F">
        <w:rPr>
          <w:rFonts w:ascii="Cambria" w:hAnsi="Cambria"/>
          <w:sz w:val="28"/>
        </w:rPr>
        <w:t xml:space="preserve"> </w:t>
      </w:r>
      <w:r>
        <w:rPr>
          <w:rFonts w:ascii="Cambria" w:hAnsi="Cambria"/>
          <w:sz w:val="28"/>
        </w:rPr>
        <w:t>Let’s take so</w:t>
      </w:r>
      <w:r w:rsidR="0021487D">
        <w:rPr>
          <w:rFonts w:ascii="Cambria" w:hAnsi="Cambria"/>
          <w:sz w:val="28"/>
        </w:rPr>
        <w:t xml:space="preserve">me time to know and locate </w:t>
      </w:r>
      <w:r w:rsidR="00852D47">
        <w:rPr>
          <w:rFonts w:ascii="Cambria" w:hAnsi="Cambria"/>
          <w:sz w:val="28"/>
        </w:rPr>
        <w:t xml:space="preserve">them </w:t>
      </w:r>
      <w:r w:rsidR="0021487D">
        <w:rPr>
          <w:rFonts w:ascii="Cambria" w:hAnsi="Cambria"/>
          <w:sz w:val="28"/>
        </w:rPr>
        <w:t>in the map provided:</w:t>
      </w:r>
    </w:p>
    <w:p w:rsidR="007B324D" w:rsidRDefault="00FA469F" w:rsidP="00FA469F">
      <w:pPr>
        <w:pStyle w:val="Body1"/>
        <w:widowControl w:val="0"/>
        <w:tabs>
          <w:tab w:val="left" w:pos="0"/>
          <w:tab w:val="left" w:pos="560"/>
          <w:tab w:val="left" w:pos="112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r>
        <w:rPr>
          <w:rFonts w:ascii="Cambria" w:hAnsi="Cambria"/>
          <w:noProof/>
          <w:sz w:val="28"/>
        </w:rPr>
        <w:drawing>
          <wp:inline distT="0" distB="0" distL="0" distR="0">
            <wp:extent cx="4253696" cy="5600700"/>
            <wp:effectExtent l="25400" t="0" r="0" b="0"/>
            <wp:docPr id="4" name="Picture 3" descr="Moab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bMap.jpg"/>
                    <pic:cNvPicPr/>
                  </pic:nvPicPr>
                  <pic:blipFill>
                    <a:blip r:embed="rId8"/>
                    <a:stretch>
                      <a:fillRect/>
                    </a:stretch>
                  </pic:blipFill>
                  <pic:spPr>
                    <a:xfrm>
                      <a:off x="0" y="0"/>
                      <a:ext cx="4249745" cy="5595498"/>
                    </a:xfrm>
                    <a:prstGeom prst="rect">
                      <a:avLst/>
                    </a:prstGeom>
                  </pic:spPr>
                </pic:pic>
              </a:graphicData>
            </a:graphic>
          </wp:inline>
        </w:drawing>
      </w:r>
    </w:p>
    <w:p w:rsidR="0021487D" w:rsidRDefault="0021487D" w:rsidP="00FA469F">
      <w:pPr>
        <w:pStyle w:val="Body1"/>
        <w:widowControl w:val="0"/>
        <w:tabs>
          <w:tab w:val="left" w:pos="0"/>
          <w:tab w:val="left" w:pos="560"/>
          <w:tab w:val="left" w:pos="112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p>
    <w:p w:rsidR="004F7983" w:rsidRDefault="0021487D" w:rsidP="0021487D">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roofErr w:type="spellStart"/>
      <w:r>
        <w:rPr>
          <w:rFonts w:ascii="Cambria" w:hAnsi="Cambria"/>
          <w:sz w:val="28"/>
        </w:rPr>
        <w:t>Ar</w:t>
      </w:r>
      <w:proofErr w:type="spellEnd"/>
      <w:r>
        <w:rPr>
          <w:rFonts w:ascii="Cambria" w:hAnsi="Cambria"/>
          <w:sz w:val="28"/>
        </w:rPr>
        <w:t xml:space="preserve"> and </w:t>
      </w:r>
      <w:proofErr w:type="spellStart"/>
      <w:r>
        <w:rPr>
          <w:rFonts w:ascii="Cambria" w:hAnsi="Cambria"/>
          <w:sz w:val="28"/>
        </w:rPr>
        <w:t>Kir</w:t>
      </w:r>
      <w:proofErr w:type="spellEnd"/>
      <w:r w:rsidR="004F7983">
        <w:rPr>
          <w:rFonts w:ascii="Cambria" w:hAnsi="Cambria"/>
          <w:sz w:val="28"/>
        </w:rPr>
        <w:t xml:space="preserve"> (or </w:t>
      </w:r>
      <w:proofErr w:type="spellStart"/>
      <w:r w:rsidR="004F7983">
        <w:rPr>
          <w:rFonts w:ascii="Cambria" w:hAnsi="Cambria"/>
          <w:sz w:val="28"/>
        </w:rPr>
        <w:t>Kir</w:t>
      </w:r>
      <w:proofErr w:type="spellEnd"/>
      <w:r w:rsidR="004F7983">
        <w:rPr>
          <w:rFonts w:ascii="Cambria" w:hAnsi="Cambria"/>
          <w:sz w:val="28"/>
        </w:rPr>
        <w:t xml:space="preserve"> </w:t>
      </w:r>
      <w:proofErr w:type="spellStart"/>
      <w:r w:rsidR="004F7983">
        <w:rPr>
          <w:rFonts w:ascii="Cambria" w:hAnsi="Cambria"/>
          <w:sz w:val="28"/>
        </w:rPr>
        <w:t>Hareseth</w:t>
      </w:r>
      <w:proofErr w:type="spellEnd"/>
      <w:r w:rsidR="004F7983">
        <w:rPr>
          <w:rFonts w:ascii="Cambria" w:hAnsi="Cambria"/>
          <w:sz w:val="28"/>
        </w:rPr>
        <w:t>) are chief cities of Moab</w:t>
      </w:r>
    </w:p>
    <w:p w:rsidR="0021487D" w:rsidRDefault="0021487D" w:rsidP="004F79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720"/>
        <w:jc w:val="both"/>
        <w:rPr>
          <w:rFonts w:ascii="Cambria" w:hAnsi="Cambria"/>
          <w:sz w:val="28"/>
        </w:rPr>
      </w:pPr>
    </w:p>
    <w:p w:rsidR="004F7983" w:rsidRDefault="004F7983" w:rsidP="0021487D">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roofErr w:type="spellStart"/>
      <w:r>
        <w:rPr>
          <w:rFonts w:ascii="Cambria" w:hAnsi="Cambria"/>
          <w:sz w:val="28"/>
        </w:rPr>
        <w:t>Dibon</w:t>
      </w:r>
      <w:proofErr w:type="spellEnd"/>
      <w:r w:rsidR="0021487D">
        <w:rPr>
          <w:rFonts w:ascii="Cambria" w:hAnsi="Cambria"/>
          <w:sz w:val="28"/>
        </w:rPr>
        <w:t xml:space="preserve"> is a high place of the Moabite god </w:t>
      </w:r>
      <w:proofErr w:type="spellStart"/>
      <w:r w:rsidR="0021487D">
        <w:rPr>
          <w:rFonts w:ascii="Cambria" w:hAnsi="Cambria"/>
          <w:sz w:val="28"/>
        </w:rPr>
        <w:t>Chemosh</w:t>
      </w:r>
      <w:proofErr w:type="spellEnd"/>
    </w:p>
    <w:p w:rsidR="004F7983" w:rsidRDefault="004F7983" w:rsidP="004F79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F7983" w:rsidRDefault="004F7983" w:rsidP="004F798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283"/>
        <w:jc w:val="both"/>
        <w:rPr>
          <w:rFonts w:ascii="Cambria" w:hAnsi="Cambria"/>
          <w:sz w:val="28"/>
        </w:rPr>
      </w:pPr>
      <w:r>
        <w:rPr>
          <w:rFonts w:ascii="Cambria" w:hAnsi="Cambria"/>
          <w:sz w:val="28"/>
        </w:rPr>
        <w:t xml:space="preserve">Nebo is a high mountain (the place where Moses stood to see the Promised Land before he died – cf. </w:t>
      </w:r>
      <w:r w:rsidRPr="004F7983">
        <w:rPr>
          <w:rFonts w:ascii="Cambria" w:hAnsi="Cambria"/>
          <w:b/>
          <w:sz w:val="28"/>
        </w:rPr>
        <w:t>DEUTERONOMY 34</w:t>
      </w:r>
      <w:r>
        <w:rPr>
          <w:rFonts w:ascii="Cambria" w:hAnsi="Cambria"/>
          <w:sz w:val="28"/>
        </w:rPr>
        <w:t>); due to its height, it is a defensive strongpoint</w:t>
      </w:r>
    </w:p>
    <w:p w:rsidR="0021487D" w:rsidRPr="004F7983" w:rsidRDefault="004F7983" w:rsidP="004F79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 </w:t>
      </w:r>
    </w:p>
    <w:p w:rsidR="004F7983" w:rsidRDefault="00FF759D" w:rsidP="0021487D">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roofErr w:type="spellStart"/>
      <w:r>
        <w:rPr>
          <w:rFonts w:ascii="Cambria" w:hAnsi="Cambria"/>
          <w:sz w:val="28"/>
        </w:rPr>
        <w:t>Medeba</w:t>
      </w:r>
      <w:proofErr w:type="spellEnd"/>
      <w:r>
        <w:rPr>
          <w:rFonts w:ascii="Cambria" w:hAnsi="Cambria"/>
          <w:sz w:val="28"/>
        </w:rPr>
        <w:t xml:space="preserve"> is about 5 miles southeast of Nebo</w:t>
      </w:r>
    </w:p>
    <w:p w:rsidR="00885285" w:rsidRDefault="00885285" w:rsidP="004F79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720"/>
        <w:jc w:val="both"/>
        <w:rPr>
          <w:rFonts w:ascii="Cambria" w:hAnsi="Cambria"/>
          <w:sz w:val="28"/>
        </w:rPr>
      </w:pPr>
    </w:p>
    <w:p w:rsidR="004F7983" w:rsidRDefault="00FF759D" w:rsidP="004F798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207"/>
        <w:jc w:val="both"/>
        <w:rPr>
          <w:rFonts w:ascii="Cambria" w:hAnsi="Cambria"/>
          <w:sz w:val="28"/>
        </w:rPr>
      </w:pPr>
      <w:proofErr w:type="spellStart"/>
      <w:r>
        <w:rPr>
          <w:rFonts w:ascii="Cambria" w:hAnsi="Cambria"/>
          <w:sz w:val="28"/>
        </w:rPr>
        <w:t>Heshbon</w:t>
      </w:r>
      <w:proofErr w:type="spellEnd"/>
      <w:r>
        <w:rPr>
          <w:rFonts w:ascii="Cambria" w:hAnsi="Cambria"/>
          <w:sz w:val="28"/>
        </w:rPr>
        <w:t xml:space="preserve">, </w:t>
      </w:r>
      <w:proofErr w:type="spellStart"/>
      <w:r>
        <w:rPr>
          <w:rFonts w:ascii="Cambria" w:hAnsi="Cambria"/>
          <w:sz w:val="28"/>
        </w:rPr>
        <w:t>Elealeh</w:t>
      </w:r>
      <w:proofErr w:type="spellEnd"/>
      <w:r w:rsidR="004F7983">
        <w:rPr>
          <w:rFonts w:ascii="Cambria" w:hAnsi="Cambria"/>
          <w:sz w:val="28"/>
        </w:rPr>
        <w:t xml:space="preserve"> (not shown in the map)</w:t>
      </w:r>
      <w:r>
        <w:rPr>
          <w:rFonts w:ascii="Cambria" w:hAnsi="Cambria"/>
          <w:sz w:val="28"/>
        </w:rPr>
        <w:t xml:space="preserve"> an</w:t>
      </w:r>
      <w:r w:rsidR="004F7983">
        <w:rPr>
          <w:rFonts w:ascii="Cambria" w:hAnsi="Cambria"/>
          <w:sz w:val="28"/>
        </w:rPr>
        <w:t xml:space="preserve">d </w:t>
      </w:r>
      <w:proofErr w:type="spellStart"/>
      <w:r w:rsidR="004F7983">
        <w:rPr>
          <w:rFonts w:ascii="Cambria" w:hAnsi="Cambria"/>
          <w:sz w:val="28"/>
        </w:rPr>
        <w:t>Jahaz</w:t>
      </w:r>
      <w:proofErr w:type="spellEnd"/>
      <w:r w:rsidR="004F7983">
        <w:rPr>
          <w:rFonts w:ascii="Cambria" w:hAnsi="Cambria"/>
          <w:sz w:val="28"/>
        </w:rPr>
        <w:t xml:space="preserve"> are just names of places up in the north</w:t>
      </w:r>
    </w:p>
    <w:p w:rsidR="00FF759D" w:rsidRDefault="00FF759D" w:rsidP="004F79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F7983" w:rsidRDefault="00FF759D" w:rsidP="004F798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207"/>
        <w:jc w:val="both"/>
        <w:rPr>
          <w:rFonts w:ascii="Cambria" w:hAnsi="Cambria"/>
          <w:sz w:val="28"/>
        </w:rPr>
      </w:pPr>
      <w:proofErr w:type="spellStart"/>
      <w:r>
        <w:rPr>
          <w:rFonts w:ascii="Cambria" w:hAnsi="Cambria"/>
          <w:sz w:val="28"/>
        </w:rPr>
        <w:t>Zoar</w:t>
      </w:r>
      <w:proofErr w:type="spellEnd"/>
      <w:r>
        <w:rPr>
          <w:rFonts w:ascii="Cambria" w:hAnsi="Cambria"/>
          <w:sz w:val="28"/>
        </w:rPr>
        <w:t xml:space="preserve"> is in the territory of Edom, most famous for being the little city that Lot wanted to flee to, when coming out of Sodom</w:t>
      </w:r>
    </w:p>
    <w:p w:rsidR="00FF759D" w:rsidRDefault="00FF759D" w:rsidP="004F79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11A3D" w:rsidRDefault="004532D8" w:rsidP="004F798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207"/>
        <w:jc w:val="both"/>
        <w:rPr>
          <w:rFonts w:ascii="Cambria" w:hAnsi="Cambria"/>
          <w:sz w:val="28"/>
        </w:rPr>
      </w:pPr>
      <w:proofErr w:type="spellStart"/>
      <w:r>
        <w:rPr>
          <w:rFonts w:ascii="Cambria" w:hAnsi="Cambria"/>
          <w:sz w:val="28"/>
        </w:rPr>
        <w:t>Eglath-shelisshiyah</w:t>
      </w:r>
      <w:proofErr w:type="spellEnd"/>
      <w:r w:rsidR="004F7983">
        <w:rPr>
          <w:rFonts w:ascii="Cambria" w:hAnsi="Cambria"/>
          <w:sz w:val="28"/>
        </w:rPr>
        <w:t xml:space="preserve"> (not shown in the map)</w:t>
      </w:r>
      <w:r>
        <w:rPr>
          <w:rFonts w:ascii="Cambria" w:hAnsi="Cambria"/>
          <w:sz w:val="28"/>
        </w:rPr>
        <w:t xml:space="preserve"> is a name of a place in Moab, while </w:t>
      </w:r>
      <w:proofErr w:type="spellStart"/>
      <w:r>
        <w:rPr>
          <w:rFonts w:ascii="Cambria" w:hAnsi="Cambria"/>
          <w:sz w:val="28"/>
        </w:rPr>
        <w:t>Luhoth</w:t>
      </w:r>
      <w:proofErr w:type="spellEnd"/>
      <w:r>
        <w:rPr>
          <w:rFonts w:ascii="Cambria" w:hAnsi="Cambria"/>
          <w:sz w:val="28"/>
        </w:rPr>
        <w:t xml:space="preserve"> and </w:t>
      </w:r>
      <w:proofErr w:type="spellStart"/>
      <w:r>
        <w:rPr>
          <w:rFonts w:ascii="Cambria" w:hAnsi="Cambria"/>
          <w:sz w:val="28"/>
        </w:rPr>
        <w:t>Horo</w:t>
      </w:r>
      <w:r w:rsidR="004B53E4">
        <w:rPr>
          <w:rFonts w:ascii="Cambria" w:hAnsi="Cambria"/>
          <w:sz w:val="28"/>
        </w:rPr>
        <w:t>naim</w:t>
      </w:r>
      <w:proofErr w:type="spellEnd"/>
      <w:r w:rsidR="004B53E4">
        <w:rPr>
          <w:rFonts w:ascii="Cambria" w:hAnsi="Cambria"/>
          <w:sz w:val="28"/>
        </w:rPr>
        <w:t xml:space="preserve"> are places yet unknown to us</w:t>
      </w:r>
    </w:p>
    <w:p w:rsidR="007B324D" w:rsidRDefault="004B53E4" w:rsidP="004F798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roofErr w:type="spellStart"/>
      <w:r>
        <w:rPr>
          <w:rFonts w:ascii="Cambria" w:hAnsi="Cambria"/>
          <w:sz w:val="28"/>
        </w:rPr>
        <w:t>Nimrim</w:t>
      </w:r>
      <w:proofErr w:type="spellEnd"/>
      <w:r>
        <w:rPr>
          <w:rFonts w:ascii="Cambria" w:hAnsi="Cambria"/>
          <w:sz w:val="28"/>
        </w:rPr>
        <w:t xml:space="preserve"> is an oasis on the southeastern shore of the Dead Sea</w:t>
      </w:r>
    </w:p>
    <w:p w:rsidR="004B53E4" w:rsidRPr="007B324D" w:rsidRDefault="004B53E4" w:rsidP="007B32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720"/>
        <w:jc w:val="both"/>
        <w:rPr>
          <w:rFonts w:ascii="Cambria" w:hAnsi="Cambria"/>
          <w:sz w:val="28"/>
        </w:rPr>
      </w:pPr>
    </w:p>
    <w:p w:rsidR="007B324D" w:rsidRDefault="004B53E4" w:rsidP="004F798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207"/>
        <w:jc w:val="both"/>
        <w:rPr>
          <w:rFonts w:ascii="Cambria" w:hAnsi="Cambria"/>
          <w:sz w:val="28"/>
        </w:rPr>
      </w:pPr>
      <w:proofErr w:type="spellStart"/>
      <w:r>
        <w:rPr>
          <w:rFonts w:ascii="Cambria" w:hAnsi="Cambria"/>
          <w:sz w:val="28"/>
        </w:rPr>
        <w:t>Wadi</w:t>
      </w:r>
      <w:proofErr w:type="spellEnd"/>
      <w:r>
        <w:rPr>
          <w:rFonts w:ascii="Cambria" w:hAnsi="Cambria"/>
          <w:sz w:val="28"/>
        </w:rPr>
        <w:t xml:space="preserve"> of the Poplars </w:t>
      </w:r>
      <w:r w:rsidR="004F7983">
        <w:rPr>
          <w:rFonts w:ascii="Cambria" w:hAnsi="Cambria"/>
          <w:sz w:val="28"/>
        </w:rPr>
        <w:t>(Brook of the Wil</w:t>
      </w:r>
      <w:r w:rsidR="004D773F">
        <w:rPr>
          <w:rFonts w:ascii="Cambria" w:hAnsi="Cambria"/>
          <w:sz w:val="28"/>
        </w:rPr>
        <w:t>l</w:t>
      </w:r>
      <w:r w:rsidR="004F7983">
        <w:rPr>
          <w:rFonts w:ascii="Cambria" w:hAnsi="Cambria"/>
          <w:sz w:val="28"/>
        </w:rPr>
        <w:t xml:space="preserve">ows) </w:t>
      </w:r>
      <w:r>
        <w:rPr>
          <w:rFonts w:ascii="Cambria" w:hAnsi="Cambria"/>
          <w:sz w:val="28"/>
        </w:rPr>
        <w:t xml:space="preserve">is possibly </w:t>
      </w:r>
      <w:proofErr w:type="spellStart"/>
      <w:r>
        <w:rPr>
          <w:rFonts w:ascii="Cambria" w:hAnsi="Cambria"/>
          <w:sz w:val="28"/>
        </w:rPr>
        <w:t>Zered</w:t>
      </w:r>
      <w:proofErr w:type="spellEnd"/>
      <w:r>
        <w:rPr>
          <w:rFonts w:ascii="Cambria" w:hAnsi="Cambria"/>
          <w:sz w:val="28"/>
        </w:rPr>
        <w:t xml:space="preserve"> R</w:t>
      </w:r>
      <w:r w:rsidR="00611A3D">
        <w:rPr>
          <w:rFonts w:ascii="Cambria" w:hAnsi="Cambria"/>
          <w:sz w:val="28"/>
        </w:rPr>
        <w:t>i</w:t>
      </w:r>
      <w:r>
        <w:rPr>
          <w:rFonts w:ascii="Cambria" w:hAnsi="Cambria"/>
          <w:sz w:val="28"/>
        </w:rPr>
        <w:t xml:space="preserve">ver, at the border </w:t>
      </w:r>
      <w:r w:rsidR="00611A3D">
        <w:rPr>
          <w:rFonts w:ascii="Cambria" w:hAnsi="Cambria"/>
          <w:sz w:val="28"/>
        </w:rPr>
        <w:t>of</w:t>
      </w:r>
      <w:r>
        <w:rPr>
          <w:rFonts w:ascii="Cambria" w:hAnsi="Cambria"/>
          <w:sz w:val="28"/>
        </w:rPr>
        <w:t xml:space="preserve"> Edom</w:t>
      </w:r>
    </w:p>
    <w:p w:rsidR="004B53E4" w:rsidRPr="007B324D" w:rsidRDefault="004B53E4" w:rsidP="007B32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611A3D" w:rsidRDefault="00581E4C" w:rsidP="0021487D">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roofErr w:type="spellStart"/>
      <w:r>
        <w:rPr>
          <w:rFonts w:ascii="Cambria" w:hAnsi="Cambria"/>
          <w:sz w:val="28"/>
        </w:rPr>
        <w:t>Dimon</w:t>
      </w:r>
      <w:proofErr w:type="spellEnd"/>
      <w:r>
        <w:rPr>
          <w:rFonts w:ascii="Cambria" w:hAnsi="Cambria"/>
          <w:sz w:val="28"/>
        </w:rPr>
        <w:t xml:space="preserve"> is unknown</w:t>
      </w:r>
    </w:p>
    <w:p w:rsidR="004B53E4" w:rsidRDefault="004B53E4" w:rsidP="00611A3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81E4C" w:rsidRPr="00FA469F" w:rsidRDefault="00581E4C" w:rsidP="00FA46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360"/>
        <w:jc w:val="both"/>
        <w:rPr>
          <w:rFonts w:ascii="Cambria" w:hAnsi="Cambria"/>
          <w:b/>
          <w:i/>
          <w:sz w:val="28"/>
        </w:rPr>
      </w:pPr>
      <w:r>
        <w:rPr>
          <w:rFonts w:ascii="Cambria" w:hAnsi="Cambria"/>
          <w:sz w:val="28"/>
        </w:rPr>
        <w:t xml:space="preserve">What </w:t>
      </w:r>
      <w:r w:rsidR="0086203A">
        <w:rPr>
          <w:rFonts w:ascii="Cambria" w:hAnsi="Cambria"/>
          <w:sz w:val="28"/>
        </w:rPr>
        <w:t xml:space="preserve">is the purpose of knowing the </w:t>
      </w:r>
      <w:r>
        <w:rPr>
          <w:rFonts w:ascii="Cambria" w:hAnsi="Cambria"/>
          <w:sz w:val="28"/>
        </w:rPr>
        <w:t xml:space="preserve">names of </w:t>
      </w:r>
      <w:r w:rsidR="0086203A">
        <w:rPr>
          <w:rFonts w:ascii="Cambria" w:hAnsi="Cambria"/>
          <w:sz w:val="28"/>
        </w:rPr>
        <w:t xml:space="preserve">these </w:t>
      </w:r>
      <w:r>
        <w:rPr>
          <w:rFonts w:ascii="Cambria" w:hAnsi="Cambria"/>
          <w:sz w:val="28"/>
        </w:rPr>
        <w:t xml:space="preserve">places in Moab? </w:t>
      </w:r>
      <w:r w:rsidR="00FA469F">
        <w:rPr>
          <w:rFonts w:ascii="Cambria" w:hAnsi="Cambria"/>
          <w:sz w:val="28"/>
        </w:rPr>
        <w:t>A</w:t>
      </w:r>
      <w:r>
        <w:rPr>
          <w:rFonts w:ascii="Cambria" w:hAnsi="Cambria"/>
          <w:sz w:val="28"/>
        </w:rPr>
        <w:t xml:space="preserve">s we locate them in the map, we see that it covers almost </w:t>
      </w:r>
      <w:r w:rsidR="004F7983">
        <w:rPr>
          <w:rFonts w:ascii="Cambria" w:hAnsi="Cambria"/>
          <w:sz w:val="28"/>
        </w:rPr>
        <w:t>the who</w:t>
      </w:r>
      <w:r w:rsidR="00FA469F">
        <w:rPr>
          <w:rFonts w:ascii="Cambria" w:hAnsi="Cambria"/>
          <w:sz w:val="28"/>
        </w:rPr>
        <w:t>le land of Moab:</w:t>
      </w:r>
      <w:r w:rsidR="00885142">
        <w:rPr>
          <w:rFonts w:ascii="Cambria" w:hAnsi="Cambria"/>
          <w:sz w:val="28"/>
        </w:rPr>
        <w:t xml:space="preserve"> </w:t>
      </w:r>
      <w:r w:rsidR="00885142" w:rsidRPr="00FA469F">
        <w:rPr>
          <w:rFonts w:ascii="Cambria" w:hAnsi="Cambria"/>
          <w:i/>
          <w:sz w:val="28"/>
        </w:rPr>
        <w:t xml:space="preserve">from </w:t>
      </w:r>
      <w:r w:rsidR="004F7983" w:rsidRPr="00FA469F">
        <w:rPr>
          <w:rFonts w:ascii="Cambria" w:hAnsi="Cambria"/>
          <w:i/>
          <w:sz w:val="28"/>
        </w:rPr>
        <w:t xml:space="preserve">north </w:t>
      </w:r>
      <w:r w:rsidR="00885142" w:rsidRPr="00FA469F">
        <w:rPr>
          <w:rFonts w:ascii="Cambria" w:hAnsi="Cambria"/>
          <w:i/>
          <w:sz w:val="28"/>
        </w:rPr>
        <w:t xml:space="preserve">to </w:t>
      </w:r>
      <w:r w:rsidR="004F7983" w:rsidRPr="00FA469F">
        <w:rPr>
          <w:rFonts w:ascii="Cambria" w:hAnsi="Cambria"/>
          <w:i/>
          <w:sz w:val="28"/>
        </w:rPr>
        <w:t>south,</w:t>
      </w:r>
      <w:r w:rsidR="00885142" w:rsidRPr="00FA469F">
        <w:rPr>
          <w:rFonts w:ascii="Cambria" w:hAnsi="Cambria"/>
          <w:i/>
          <w:sz w:val="28"/>
        </w:rPr>
        <w:t xml:space="preserve"> from </w:t>
      </w:r>
      <w:r w:rsidR="004F7983" w:rsidRPr="00FA469F">
        <w:rPr>
          <w:rFonts w:ascii="Cambria" w:hAnsi="Cambria"/>
          <w:i/>
          <w:sz w:val="28"/>
        </w:rPr>
        <w:t>east to west.</w:t>
      </w:r>
      <w:r w:rsidR="004F7983">
        <w:rPr>
          <w:rFonts w:ascii="Cambria" w:hAnsi="Cambria"/>
          <w:sz w:val="28"/>
        </w:rPr>
        <w:t xml:space="preserve"> </w:t>
      </w:r>
      <w:r w:rsidR="00885142">
        <w:rPr>
          <w:rFonts w:ascii="Cambria" w:hAnsi="Cambria"/>
          <w:sz w:val="28"/>
        </w:rPr>
        <w:t xml:space="preserve">This conveys one simple message: </w:t>
      </w:r>
      <w:r w:rsidR="00885142" w:rsidRPr="00FA469F">
        <w:rPr>
          <w:rFonts w:ascii="Cambria" w:hAnsi="Cambria"/>
          <w:i/>
          <w:sz w:val="28"/>
        </w:rPr>
        <w:t xml:space="preserve">the coming judgment on Moab is not restricted to just one small area, but it </w:t>
      </w:r>
      <w:r w:rsidR="00611A3D">
        <w:rPr>
          <w:rFonts w:ascii="Cambria" w:hAnsi="Cambria"/>
          <w:i/>
          <w:sz w:val="28"/>
        </w:rPr>
        <w:t xml:space="preserve">is </w:t>
      </w:r>
      <w:r w:rsidR="00897811" w:rsidRPr="00FA469F">
        <w:rPr>
          <w:rFonts w:ascii="Cambria" w:hAnsi="Cambria"/>
          <w:i/>
          <w:sz w:val="28"/>
        </w:rPr>
        <w:t>going to fall upon the wh</w:t>
      </w:r>
      <w:r w:rsidR="00DD1715" w:rsidRPr="00FA469F">
        <w:rPr>
          <w:rFonts w:ascii="Cambria" w:hAnsi="Cambria"/>
          <w:i/>
          <w:sz w:val="28"/>
        </w:rPr>
        <w:t xml:space="preserve">ole land! </w:t>
      </w:r>
      <w:r w:rsidR="00FA469F">
        <w:rPr>
          <w:rFonts w:ascii="Cambria" w:hAnsi="Cambria"/>
          <w:b/>
          <w:i/>
          <w:sz w:val="28"/>
        </w:rPr>
        <w:t>In simple words, i</w:t>
      </w:r>
      <w:r w:rsidR="00DD1715" w:rsidRPr="00FA469F">
        <w:rPr>
          <w:rFonts w:ascii="Cambria" w:hAnsi="Cambria"/>
          <w:b/>
          <w:i/>
          <w:sz w:val="28"/>
        </w:rPr>
        <w:t xml:space="preserve">t is devastating, and </w:t>
      </w:r>
      <w:r w:rsidR="00B91DAC">
        <w:rPr>
          <w:rFonts w:ascii="Cambria" w:hAnsi="Cambria"/>
          <w:b/>
          <w:i/>
          <w:sz w:val="28"/>
        </w:rPr>
        <w:t>t</w:t>
      </w:r>
      <w:r w:rsidR="00DD1715" w:rsidRPr="00FA469F">
        <w:rPr>
          <w:rFonts w:ascii="Cambria" w:hAnsi="Cambria"/>
          <w:b/>
          <w:i/>
          <w:sz w:val="28"/>
        </w:rPr>
        <w:t>here is no escape!</w:t>
      </w:r>
    </w:p>
    <w:p w:rsidR="00FA469F" w:rsidRDefault="00FA469F"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i/>
          <w:sz w:val="28"/>
        </w:rPr>
      </w:pPr>
    </w:p>
    <w:p w:rsidR="00FA469F" w:rsidRDefault="00FA469F"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i/>
          <w:sz w:val="28"/>
        </w:rPr>
      </w:pPr>
    </w:p>
    <w:p w:rsidR="00FA469F" w:rsidRDefault="00572C96" w:rsidP="00FA46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4</w:t>
      </w:r>
      <w:r w:rsidR="00FA469F">
        <w:rPr>
          <w:rFonts w:ascii="Cambria" w:hAnsi="Cambria"/>
          <w:sz w:val="28"/>
        </w:rPr>
        <w:tab/>
      </w:r>
      <w:r w:rsidR="00FA469F" w:rsidRPr="004C374F">
        <w:rPr>
          <w:rFonts w:ascii="Cambria" w:hAnsi="Cambria"/>
          <w:sz w:val="28"/>
        </w:rPr>
        <w:t xml:space="preserve">Read </w:t>
      </w:r>
      <w:r w:rsidR="00FA469F" w:rsidRPr="004C374F">
        <w:rPr>
          <w:rFonts w:ascii="Cambria" w:hAnsi="Cambria"/>
          <w:b/>
          <w:sz w:val="28"/>
        </w:rPr>
        <w:t>I</w:t>
      </w:r>
      <w:r w:rsidR="00FA469F">
        <w:rPr>
          <w:rFonts w:ascii="Cambria" w:hAnsi="Cambria"/>
          <w:b/>
          <w:sz w:val="28"/>
        </w:rPr>
        <w:t>SAIAH 15:1-9</w:t>
      </w:r>
      <w:r w:rsidR="003056D7">
        <w:rPr>
          <w:rFonts w:ascii="Cambria" w:hAnsi="Cambria"/>
          <w:b/>
          <w:sz w:val="28"/>
        </w:rPr>
        <w:t xml:space="preserve"> – </w:t>
      </w:r>
      <w:r w:rsidR="003056D7" w:rsidRPr="003056D7">
        <w:rPr>
          <w:rFonts w:ascii="Cambria" w:hAnsi="Cambria"/>
          <w:sz w:val="28"/>
        </w:rPr>
        <w:t>Lament for Moab</w:t>
      </w:r>
    </w:p>
    <w:p w:rsidR="00C506BE" w:rsidRPr="00FA469F" w:rsidRDefault="00C506BE"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i/>
          <w:sz w:val="28"/>
        </w:rPr>
      </w:pPr>
    </w:p>
    <w:p w:rsidR="00FA469F" w:rsidRDefault="00FA469F" w:rsidP="00FA469F">
      <w:pPr>
        <w:pStyle w:val="Body1"/>
        <w:widowControl w:val="0"/>
        <w:tabs>
          <w:tab w:val="left" w:pos="0"/>
          <w:tab w:val="left" w:pos="560"/>
          <w:tab w:val="left" w:pos="112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God’s j</w:t>
      </w:r>
      <w:r w:rsidR="004D773F">
        <w:rPr>
          <w:rFonts w:ascii="Cambria" w:hAnsi="Cambria"/>
          <w:sz w:val="28"/>
        </w:rPr>
        <w:t xml:space="preserve">udgment upon Moab will </w:t>
      </w:r>
      <w:r>
        <w:rPr>
          <w:rFonts w:ascii="Cambria" w:hAnsi="Cambria"/>
          <w:sz w:val="28"/>
        </w:rPr>
        <w:t xml:space="preserve">come </w:t>
      </w:r>
      <w:r w:rsidR="004D773F">
        <w:rPr>
          <w:rFonts w:ascii="Cambria" w:hAnsi="Cambria"/>
          <w:sz w:val="28"/>
        </w:rPr>
        <w:t xml:space="preserve">via the invading armies of the Assyrians. </w:t>
      </w:r>
      <w:r>
        <w:rPr>
          <w:rFonts w:ascii="Cambria" w:hAnsi="Cambria"/>
          <w:sz w:val="28"/>
        </w:rPr>
        <w:t xml:space="preserve">It will </w:t>
      </w:r>
      <w:r w:rsidR="00B91DAC">
        <w:rPr>
          <w:rFonts w:ascii="Cambria" w:hAnsi="Cambria"/>
          <w:sz w:val="28"/>
        </w:rPr>
        <w:t xml:space="preserve">be </w:t>
      </w:r>
      <w:r>
        <w:rPr>
          <w:rFonts w:ascii="Cambria" w:hAnsi="Cambria"/>
          <w:sz w:val="28"/>
        </w:rPr>
        <w:t>devastating and most terrible! How can we see this from these 9 verses? (Consulting the NASB and ESV may help you get a</w:t>
      </w:r>
      <w:r w:rsidR="003056D7">
        <w:rPr>
          <w:rFonts w:ascii="Cambria" w:hAnsi="Cambria"/>
          <w:sz w:val="28"/>
        </w:rPr>
        <w:t>n</w:t>
      </w:r>
      <w:r>
        <w:rPr>
          <w:rFonts w:ascii="Cambria" w:hAnsi="Cambria"/>
          <w:sz w:val="28"/>
        </w:rPr>
        <w:t xml:space="preserve"> even firmer grasp of what the verse</w:t>
      </w:r>
      <w:r w:rsidR="003056D7">
        <w:rPr>
          <w:rFonts w:ascii="Cambria" w:hAnsi="Cambria"/>
          <w:sz w:val="28"/>
        </w:rPr>
        <w:t>s are</w:t>
      </w:r>
      <w:r>
        <w:rPr>
          <w:rFonts w:ascii="Cambria" w:hAnsi="Cambria"/>
          <w:sz w:val="28"/>
        </w:rPr>
        <w:t xml:space="preserve"> saying in the NKJV)</w:t>
      </w:r>
    </w:p>
    <w:p w:rsidR="00FA469F" w:rsidRDefault="00FA469F" w:rsidP="00FA469F">
      <w:pPr>
        <w:pStyle w:val="Body1"/>
        <w:widowControl w:val="0"/>
        <w:tabs>
          <w:tab w:val="left" w:pos="0"/>
          <w:tab w:val="left" w:pos="560"/>
          <w:tab w:val="left" w:pos="112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B3DDC" w:rsidRDefault="00FA469F" w:rsidP="00FA469F">
      <w:pPr>
        <w:pStyle w:val="Body1"/>
        <w:widowControl w:val="0"/>
        <w:tabs>
          <w:tab w:val="left" w:pos="0"/>
          <w:tab w:val="left" w:pos="560"/>
          <w:tab w:val="left" w:pos="112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b/>
          <w:sz w:val="28"/>
        </w:rPr>
        <w:t>Verse 1:</w:t>
      </w:r>
      <w:r>
        <w:rPr>
          <w:rFonts w:ascii="Cambria" w:hAnsi="Cambria"/>
          <w:sz w:val="28"/>
        </w:rPr>
        <w:tab/>
        <w:t xml:space="preserve"> </w:t>
      </w:r>
    </w:p>
    <w:p w:rsidR="001A5CCC" w:rsidRDefault="001A5CCC" w:rsidP="00C546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FA469F" w:rsidRDefault="00FA469F" w:rsidP="00FA46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4577B" w:rsidRPr="0074577B" w:rsidRDefault="00FA469F" w:rsidP="00FA469F">
      <w:pPr>
        <w:pStyle w:val="Body1"/>
        <w:widowControl w:val="0"/>
        <w:tabs>
          <w:tab w:val="left" w:pos="560"/>
          <w:tab w:val="left" w:pos="1120"/>
          <w:tab w:val="left" w:pos="1418"/>
          <w:tab w:val="left" w:pos="2240"/>
          <w:tab w:val="left" w:pos="2800"/>
          <w:tab w:val="left" w:pos="3360"/>
          <w:tab w:val="left" w:pos="3905"/>
          <w:tab w:val="left" w:pos="4480"/>
          <w:tab w:val="left" w:pos="5040"/>
          <w:tab w:val="left" w:pos="5600"/>
          <w:tab w:val="left" w:pos="6160"/>
          <w:tab w:val="left" w:pos="6720"/>
        </w:tabs>
        <w:ind w:left="1418"/>
        <w:jc w:val="both"/>
        <w:rPr>
          <w:rFonts w:ascii="Cambria" w:hAnsi="Cambria"/>
          <w:sz w:val="28"/>
        </w:rPr>
      </w:pPr>
      <w:r>
        <w:rPr>
          <w:rFonts w:ascii="Cambria" w:hAnsi="Cambria"/>
          <w:sz w:val="28"/>
        </w:rPr>
        <w:t>(Hint:</w:t>
      </w:r>
      <w:r>
        <w:rPr>
          <w:rFonts w:ascii="Cambria" w:hAnsi="Cambria"/>
          <w:sz w:val="28"/>
        </w:rPr>
        <w:tab/>
        <w:t>Consider when the devastation wi</w:t>
      </w:r>
      <w:r w:rsidR="0086203A">
        <w:rPr>
          <w:rFonts w:ascii="Cambria" w:hAnsi="Cambria"/>
          <w:sz w:val="28"/>
        </w:rPr>
        <w:t>ll take place, and on which cities</w:t>
      </w:r>
      <w:r>
        <w:rPr>
          <w:rFonts w:ascii="Cambria" w:hAnsi="Cambria"/>
          <w:sz w:val="28"/>
        </w:rPr>
        <w:t>)</w:t>
      </w:r>
    </w:p>
    <w:p w:rsidR="00FA469F" w:rsidRDefault="00FA469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FA469F" w:rsidRDefault="00FA469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Pr="00FA469F" w:rsidRDefault="00FA469F" w:rsidP="00FA46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hAnsi="Cambria"/>
          <w:sz w:val="28"/>
        </w:rPr>
      </w:pPr>
      <w:r>
        <w:rPr>
          <w:rFonts w:ascii="Cambria" w:hAnsi="Cambria"/>
          <w:b/>
          <w:sz w:val="28"/>
        </w:rPr>
        <w:t>Verse 2</w:t>
      </w:r>
      <w:r>
        <w:rPr>
          <w:rFonts w:ascii="Cambria" w:hAnsi="Cambria"/>
          <w:sz w:val="28"/>
        </w:rPr>
        <w:t>:</w:t>
      </w:r>
      <w:r>
        <w:rPr>
          <w:rFonts w:ascii="Cambria" w:hAnsi="Cambria"/>
          <w:sz w:val="28"/>
        </w:rPr>
        <w:tab/>
      </w:r>
      <w:r>
        <w:rPr>
          <w:rFonts w:ascii="Cambria" w:hAnsi="Cambria"/>
          <w:sz w:val="28"/>
        </w:rPr>
        <w:tab/>
        <w:t>What is the significance of “bald heads” and “shorn beard”?</w:t>
      </w:r>
    </w:p>
    <w:p w:rsidR="000533E0" w:rsidRDefault="000533E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FA469F" w:rsidRDefault="00FA469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FA469F" w:rsidRDefault="00FA469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FA469F" w:rsidRPr="00FA469F" w:rsidRDefault="00FA469F" w:rsidP="00FA46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hAnsi="Cambria"/>
          <w:sz w:val="28"/>
        </w:rPr>
      </w:pPr>
      <w:r>
        <w:rPr>
          <w:rFonts w:ascii="Cambria" w:hAnsi="Cambria"/>
          <w:b/>
          <w:sz w:val="28"/>
        </w:rPr>
        <w:t>Verse 3</w:t>
      </w:r>
      <w:r>
        <w:rPr>
          <w:rFonts w:ascii="Cambria" w:hAnsi="Cambria"/>
          <w:sz w:val="28"/>
        </w:rPr>
        <w:t>:</w:t>
      </w:r>
      <w:r>
        <w:rPr>
          <w:rFonts w:ascii="Cambria" w:hAnsi="Cambria"/>
          <w:sz w:val="28"/>
        </w:rPr>
        <w:tab/>
      </w:r>
      <w:r>
        <w:rPr>
          <w:rFonts w:ascii="Cambria" w:hAnsi="Cambria"/>
          <w:sz w:val="28"/>
        </w:rPr>
        <w:tab/>
        <w:t>When will people put on sackcloth? Where will the people be weeping and how is their weeping described?</w:t>
      </w:r>
    </w:p>
    <w:p w:rsidR="00FA469F" w:rsidRDefault="00FA469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FA469F" w:rsidP="00FA46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hAnsi="Cambria"/>
          <w:sz w:val="28"/>
        </w:rPr>
      </w:pPr>
      <w:r>
        <w:rPr>
          <w:rFonts w:ascii="Cambria" w:hAnsi="Cambria"/>
          <w:b/>
          <w:sz w:val="28"/>
        </w:rPr>
        <w:t>Verse 4</w:t>
      </w:r>
      <w:r>
        <w:rPr>
          <w:rFonts w:ascii="Cambria" w:hAnsi="Cambria"/>
          <w:sz w:val="28"/>
        </w:rPr>
        <w:t>:</w:t>
      </w:r>
      <w:r>
        <w:rPr>
          <w:rFonts w:ascii="Cambria" w:hAnsi="Cambria"/>
          <w:sz w:val="28"/>
        </w:rPr>
        <w:tab/>
      </w:r>
      <w:r>
        <w:rPr>
          <w:rFonts w:ascii="Cambria" w:hAnsi="Cambria"/>
          <w:sz w:val="28"/>
        </w:rPr>
        <w:tab/>
        <w:t xml:space="preserve">The cry of </w:t>
      </w:r>
      <w:proofErr w:type="spellStart"/>
      <w:r>
        <w:rPr>
          <w:rFonts w:ascii="Cambria" w:hAnsi="Cambria"/>
          <w:sz w:val="28"/>
        </w:rPr>
        <w:t>Heshbon</w:t>
      </w:r>
      <w:proofErr w:type="spellEnd"/>
      <w:r>
        <w:rPr>
          <w:rFonts w:ascii="Cambria" w:hAnsi="Cambria"/>
          <w:sz w:val="28"/>
        </w:rPr>
        <w:t xml:space="preserve"> will be heard in </w:t>
      </w:r>
      <w:proofErr w:type="spellStart"/>
      <w:r>
        <w:rPr>
          <w:rFonts w:ascii="Cambria" w:hAnsi="Cambria"/>
          <w:sz w:val="28"/>
        </w:rPr>
        <w:t>Jahaz</w:t>
      </w:r>
      <w:proofErr w:type="spellEnd"/>
      <w:r>
        <w:rPr>
          <w:rFonts w:ascii="Cambria" w:hAnsi="Cambria"/>
          <w:sz w:val="28"/>
        </w:rPr>
        <w:t xml:space="preserve"> – what is the significance of this? The armed soldiers of Moa</w:t>
      </w:r>
      <w:r w:rsidR="00B91DAC">
        <w:rPr>
          <w:rFonts w:ascii="Cambria" w:hAnsi="Cambria"/>
          <w:sz w:val="28"/>
        </w:rPr>
        <w:t>b</w:t>
      </w:r>
      <w:r>
        <w:rPr>
          <w:rFonts w:ascii="Cambria" w:hAnsi="Cambria"/>
          <w:sz w:val="28"/>
        </w:rPr>
        <w:t xml:space="preserve"> will cry aloud and t</w:t>
      </w:r>
      <w:r w:rsidR="003056D7">
        <w:rPr>
          <w:rFonts w:ascii="Cambria" w:hAnsi="Cambria"/>
          <w:sz w:val="28"/>
        </w:rPr>
        <w:t>r</w:t>
      </w:r>
      <w:r>
        <w:rPr>
          <w:rFonts w:ascii="Cambria" w:hAnsi="Cambria"/>
          <w:sz w:val="28"/>
        </w:rPr>
        <w:t>emble –</w:t>
      </w:r>
      <w:r w:rsidR="003056D7">
        <w:rPr>
          <w:rFonts w:ascii="Cambria" w:hAnsi="Cambria"/>
          <w:sz w:val="28"/>
        </w:rPr>
        <w:t xml:space="preserve"> what is the signifi</w:t>
      </w:r>
      <w:r>
        <w:rPr>
          <w:rFonts w:ascii="Cambria" w:hAnsi="Cambria"/>
          <w:sz w:val="28"/>
        </w:rPr>
        <w:t>cance of this?</w:t>
      </w: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91DAC" w:rsidRDefault="00B91DAC"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Pr="003056D7" w:rsidRDefault="003056D7" w:rsidP="003056D7">
      <w:pPr>
        <w:pStyle w:val="Body1"/>
        <w:widowControl w:val="0"/>
        <w:tabs>
          <w:tab w:val="left" w:pos="560"/>
          <w:tab w:val="left" w:pos="1120"/>
          <w:tab w:val="left" w:pos="1418"/>
          <w:tab w:val="left" w:pos="1701"/>
          <w:tab w:val="left" w:pos="2800"/>
          <w:tab w:val="left" w:pos="3905"/>
          <w:tab w:val="left" w:pos="4480"/>
          <w:tab w:val="left" w:pos="5040"/>
          <w:tab w:val="left" w:pos="5600"/>
          <w:tab w:val="left" w:pos="6160"/>
          <w:tab w:val="left" w:pos="6720"/>
        </w:tabs>
        <w:ind w:left="1560" w:hanging="1560"/>
        <w:jc w:val="both"/>
        <w:rPr>
          <w:rFonts w:ascii="Cambria" w:hAnsi="Cambria"/>
          <w:sz w:val="28"/>
        </w:rPr>
      </w:pPr>
      <w:r>
        <w:rPr>
          <w:rFonts w:ascii="Cambria" w:hAnsi="Cambria"/>
          <w:b/>
          <w:sz w:val="28"/>
        </w:rPr>
        <w:t>Verses 5-8:</w:t>
      </w:r>
      <w:r>
        <w:rPr>
          <w:rFonts w:ascii="Cambria" w:hAnsi="Cambria"/>
          <w:b/>
          <w:sz w:val="28"/>
        </w:rPr>
        <w:tab/>
      </w:r>
      <w:r>
        <w:rPr>
          <w:rFonts w:ascii="Cambria" w:hAnsi="Cambria"/>
          <w:sz w:val="28"/>
        </w:rPr>
        <w:t>We see fugitives here in these 3 verses. It is a very pitiful sight. They will gather up whatever riches they have and c</w:t>
      </w:r>
      <w:r w:rsidR="00720C3C">
        <w:rPr>
          <w:rFonts w:ascii="Cambria" w:hAnsi="Cambria"/>
          <w:sz w:val="28"/>
        </w:rPr>
        <w:t>an carry, and run for their lives</w:t>
      </w:r>
      <w:r>
        <w:rPr>
          <w:rFonts w:ascii="Cambria" w:hAnsi="Cambria"/>
          <w:sz w:val="28"/>
        </w:rPr>
        <w:t xml:space="preserve"> (</w:t>
      </w:r>
      <w:r>
        <w:rPr>
          <w:rFonts w:ascii="Cambria" w:hAnsi="Cambria"/>
          <w:b/>
          <w:sz w:val="28"/>
        </w:rPr>
        <w:t>verse 7</w:t>
      </w:r>
      <w:r w:rsidR="00720C3C">
        <w:rPr>
          <w:rFonts w:ascii="Cambria" w:hAnsi="Cambria"/>
          <w:sz w:val="28"/>
        </w:rPr>
        <w:t>). As they flee from</w:t>
      </w:r>
      <w:r>
        <w:rPr>
          <w:rFonts w:ascii="Cambria" w:hAnsi="Cambria"/>
          <w:sz w:val="28"/>
        </w:rPr>
        <w:t xml:space="preserve"> Moab to Edom (</w:t>
      </w:r>
      <w:proofErr w:type="spellStart"/>
      <w:r>
        <w:rPr>
          <w:rFonts w:ascii="Cambria" w:hAnsi="Cambria"/>
          <w:sz w:val="28"/>
        </w:rPr>
        <w:t>Zoar</w:t>
      </w:r>
      <w:proofErr w:type="spellEnd"/>
      <w:r>
        <w:rPr>
          <w:rFonts w:ascii="Cambria" w:hAnsi="Cambria"/>
          <w:sz w:val="28"/>
        </w:rPr>
        <w:t xml:space="preserve"> is in Edom – </w:t>
      </w:r>
      <w:r>
        <w:rPr>
          <w:rFonts w:ascii="Cambria" w:hAnsi="Cambria"/>
          <w:b/>
          <w:sz w:val="28"/>
        </w:rPr>
        <w:t>verse 5</w:t>
      </w:r>
      <w:r>
        <w:rPr>
          <w:rFonts w:ascii="Cambria" w:hAnsi="Cambria"/>
          <w:sz w:val="28"/>
        </w:rPr>
        <w:t>), they will weep and wail and cry over their loss (</w:t>
      </w:r>
      <w:r>
        <w:rPr>
          <w:rFonts w:ascii="Cambria" w:hAnsi="Cambria"/>
          <w:b/>
          <w:sz w:val="28"/>
        </w:rPr>
        <w:t>verse 5 &amp; 7</w:t>
      </w:r>
      <w:r>
        <w:rPr>
          <w:rFonts w:ascii="Cambria" w:hAnsi="Cambria"/>
          <w:sz w:val="28"/>
        </w:rPr>
        <w:t xml:space="preserve">). Another possible reason for their need to flee could be seen in </w:t>
      </w:r>
      <w:r>
        <w:rPr>
          <w:rFonts w:ascii="Cambria" w:hAnsi="Cambria"/>
          <w:b/>
          <w:sz w:val="28"/>
        </w:rPr>
        <w:t>verse 6</w:t>
      </w:r>
      <w:r>
        <w:rPr>
          <w:rFonts w:ascii="Cambria" w:hAnsi="Cambria"/>
          <w:sz w:val="28"/>
        </w:rPr>
        <w:t xml:space="preserve"> – famine and drought in Moab, perhaps as a result of the war with the Assyrians.</w:t>
      </w:r>
    </w:p>
    <w:p w:rsid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3402" w:hanging="3402"/>
        <w:jc w:val="both"/>
        <w:rPr>
          <w:rFonts w:ascii="Cambria" w:hAnsi="Cambria"/>
          <w:sz w:val="28"/>
        </w:rPr>
      </w:pPr>
    </w:p>
    <w:p w:rsidR="003A66D8" w:rsidRP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560" w:hanging="1560"/>
        <w:jc w:val="both"/>
        <w:rPr>
          <w:rFonts w:ascii="Cambria" w:hAnsi="Cambria"/>
          <w:b/>
          <w:sz w:val="28"/>
        </w:rPr>
      </w:pPr>
      <w:r>
        <w:rPr>
          <w:rFonts w:ascii="Cambria" w:hAnsi="Cambria"/>
          <w:b/>
          <w:sz w:val="28"/>
        </w:rPr>
        <w:t>Verse 9</w:t>
      </w:r>
      <w:r>
        <w:rPr>
          <w:rFonts w:ascii="Cambria" w:hAnsi="Cambria"/>
          <w:sz w:val="28"/>
        </w:rPr>
        <w:t>:</w:t>
      </w:r>
      <w:r>
        <w:rPr>
          <w:rFonts w:ascii="Cambria" w:hAnsi="Cambria"/>
          <w:sz w:val="28"/>
        </w:rPr>
        <w:tab/>
      </w:r>
      <w:r>
        <w:rPr>
          <w:rFonts w:ascii="Cambria" w:hAnsi="Cambria"/>
          <w:sz w:val="28"/>
        </w:rPr>
        <w:tab/>
        <w:t>“</w:t>
      </w:r>
      <w:r>
        <w:rPr>
          <w:rFonts w:ascii="Cambria" w:hAnsi="Cambria"/>
          <w:i/>
          <w:sz w:val="28"/>
        </w:rPr>
        <w:t xml:space="preserve">Water of </w:t>
      </w:r>
      <w:proofErr w:type="spellStart"/>
      <w:r>
        <w:rPr>
          <w:rFonts w:ascii="Cambria" w:hAnsi="Cambria"/>
          <w:i/>
          <w:sz w:val="28"/>
        </w:rPr>
        <w:t>Dimon</w:t>
      </w:r>
      <w:proofErr w:type="spellEnd"/>
      <w:r w:rsidRPr="003056D7">
        <w:rPr>
          <w:rFonts w:ascii="Cambria" w:hAnsi="Cambria"/>
          <w:i/>
          <w:sz w:val="28"/>
        </w:rPr>
        <w:t xml:space="preserve"> </w:t>
      </w:r>
      <w:r>
        <w:rPr>
          <w:rFonts w:ascii="Cambria" w:hAnsi="Cambria"/>
          <w:i/>
          <w:sz w:val="28"/>
        </w:rPr>
        <w:t>full of blood</w:t>
      </w:r>
      <w:r>
        <w:rPr>
          <w:rFonts w:ascii="Cambria" w:hAnsi="Cambria"/>
          <w:sz w:val="28"/>
        </w:rPr>
        <w:t>” – what do you think is the message here?</w:t>
      </w: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560"/>
        <w:jc w:val="both"/>
        <w:rPr>
          <w:rFonts w:ascii="Cambria" w:hAnsi="Cambria"/>
          <w:sz w:val="28"/>
        </w:rPr>
      </w:pPr>
      <w:r>
        <w:rPr>
          <w:rFonts w:ascii="Cambria" w:hAnsi="Cambria"/>
          <w:sz w:val="28"/>
        </w:rPr>
        <w:t xml:space="preserve">If a Moabite managed to escape, does that mean he is safe? Why? </w:t>
      </w: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20C3C" w:rsidRDefault="00720C3C"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20C3C" w:rsidRDefault="00720C3C"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66D8"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What is the message of these 9 verses?</w:t>
      </w:r>
    </w:p>
    <w:p w:rsidR="003A66D8" w:rsidRDefault="003A66D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6B10"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Pr="003056D7" w:rsidRDefault="00572C96"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r>
        <w:rPr>
          <w:rFonts w:ascii="Cambria" w:hAnsi="Cambria"/>
          <w:sz w:val="28"/>
        </w:rPr>
        <w:t xml:space="preserve">Day </w:t>
      </w:r>
      <w:r w:rsidR="003056D7">
        <w:rPr>
          <w:rFonts w:ascii="Cambria" w:hAnsi="Cambria"/>
          <w:sz w:val="28"/>
        </w:rPr>
        <w:t>5</w:t>
      </w:r>
      <w:r w:rsidR="003056D7">
        <w:rPr>
          <w:rFonts w:ascii="Cambria" w:hAnsi="Cambria"/>
          <w:sz w:val="28"/>
        </w:rPr>
        <w:tab/>
      </w:r>
      <w:r w:rsidR="003056D7" w:rsidRPr="004C374F">
        <w:rPr>
          <w:rFonts w:ascii="Cambria" w:hAnsi="Cambria"/>
          <w:sz w:val="28"/>
        </w:rPr>
        <w:t xml:space="preserve">Read </w:t>
      </w:r>
      <w:r w:rsidR="003056D7" w:rsidRPr="004C374F">
        <w:rPr>
          <w:rFonts w:ascii="Cambria" w:hAnsi="Cambria"/>
          <w:b/>
          <w:sz w:val="28"/>
        </w:rPr>
        <w:t>I</w:t>
      </w:r>
      <w:r w:rsidR="003056D7">
        <w:rPr>
          <w:rFonts w:ascii="Cambria" w:hAnsi="Cambria"/>
          <w:b/>
          <w:sz w:val="28"/>
        </w:rPr>
        <w:t xml:space="preserve">SAIAH 16:1-5 – </w:t>
      </w:r>
      <w:r w:rsidR="003056D7" w:rsidRPr="003056D7">
        <w:rPr>
          <w:rFonts w:ascii="Cambria" w:hAnsi="Cambria"/>
          <w:i/>
          <w:sz w:val="28"/>
        </w:rPr>
        <w:t>Refuge for Moab</w:t>
      </w:r>
    </w:p>
    <w:p w:rsidR="003056D7" w:rsidRPr="00FA469F"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i/>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Take time to read and re-read these 5 verses, using the different English </w:t>
      </w:r>
      <w:r>
        <w:rPr>
          <w:rFonts w:ascii="Cambria" w:hAnsi="Cambria"/>
          <w:sz w:val="28"/>
          <w:u w:val="single"/>
        </w:rPr>
        <w:t>translations</w:t>
      </w:r>
      <w:r>
        <w:rPr>
          <w:rFonts w:ascii="Cambria" w:hAnsi="Cambria"/>
          <w:sz w:val="28"/>
        </w:rPr>
        <w:t xml:space="preserve"> provided in page 11.</w:t>
      </w:r>
    </w:p>
    <w:p w:rsidR="003056D7" w:rsidRPr="00EB578B"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FF0000"/>
          <w:sz w:val="28"/>
        </w:rPr>
      </w:pPr>
    </w:p>
    <w:p w:rsidR="00A36B10" w:rsidRP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What is the message of these 5 verses?</w:t>
      </w: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How can we see the Gospel in these 5 verses?</w:t>
      </w:r>
    </w:p>
    <w:p w:rsid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3056D7" w:rsidRDefault="003056D7" w:rsidP="003056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5329F2" w:rsidRPr="00886B1F" w:rsidRDefault="00886B1F" w:rsidP="00886B1F">
      <w:pPr>
        <w:pStyle w:val="Body"/>
        <w:ind w:left="1134" w:hanging="1134"/>
        <w:jc w:val="both"/>
        <w:rPr>
          <w:rFonts w:asciiTheme="minorHAnsi" w:hAnsiTheme="minorHAnsi"/>
          <w:b/>
          <w:sz w:val="28"/>
        </w:rPr>
      </w:pPr>
      <w:r>
        <w:rPr>
          <w:rFonts w:asciiTheme="minorHAnsi" w:hAnsiTheme="minorHAnsi"/>
          <w:sz w:val="28"/>
        </w:rPr>
        <w:t>Note:</w:t>
      </w:r>
      <w:r>
        <w:rPr>
          <w:rFonts w:asciiTheme="minorHAnsi" w:hAnsiTheme="minorHAnsi"/>
          <w:sz w:val="28"/>
        </w:rPr>
        <w:tab/>
      </w:r>
      <w:r>
        <w:rPr>
          <w:rFonts w:asciiTheme="minorHAnsi" w:hAnsiTheme="minorHAnsi"/>
          <w:b/>
          <w:sz w:val="28"/>
        </w:rPr>
        <w:t>Verse 4</w:t>
      </w:r>
      <w:r>
        <w:rPr>
          <w:rFonts w:asciiTheme="minorHAnsi" w:hAnsiTheme="minorHAnsi"/>
          <w:sz w:val="28"/>
        </w:rPr>
        <w:t xml:space="preserve"> </w:t>
      </w:r>
      <w:r w:rsidRPr="00886B1F">
        <w:rPr>
          <w:rFonts w:asciiTheme="minorHAnsi" w:hAnsiTheme="minorHAnsi"/>
          <w:b/>
          <w:sz w:val="28"/>
        </w:rPr>
        <w:t>(NKJV)</w:t>
      </w:r>
      <w:r w:rsidRPr="00886B1F">
        <w:rPr>
          <w:rFonts w:asciiTheme="minorHAnsi" w:hAnsiTheme="minorHAnsi"/>
          <w:sz w:val="28"/>
        </w:rPr>
        <w:t xml:space="preserve"> could</w:t>
      </w:r>
      <w:r>
        <w:rPr>
          <w:rFonts w:asciiTheme="minorHAnsi" w:hAnsiTheme="minorHAnsi"/>
          <w:sz w:val="28"/>
        </w:rPr>
        <w:t xml:space="preserve"> be rendered as: </w:t>
      </w:r>
      <w:r w:rsidR="005D04F3">
        <w:rPr>
          <w:rFonts w:ascii="Cambria" w:hAnsi="Cambria"/>
          <w:i/>
          <w:sz w:val="26"/>
        </w:rPr>
        <w:t>Let m</w:t>
      </w:r>
      <w:r w:rsidRPr="00886B1F">
        <w:rPr>
          <w:rFonts w:ascii="Cambria" w:hAnsi="Cambria"/>
          <w:i/>
          <w:sz w:val="26"/>
        </w:rPr>
        <w:t>y outcasts dwell with you – Moab -- be a shelter to them from the face of the spoiler.</w:t>
      </w:r>
      <w:r w:rsidRPr="00886B1F">
        <w:rPr>
          <w:rFonts w:asciiTheme="minorHAnsi" w:hAnsiTheme="minorHAnsi"/>
          <w:sz w:val="28"/>
        </w:rPr>
        <w:t xml:space="preserve"> </w:t>
      </w:r>
      <w:r w:rsidR="005D04F3">
        <w:rPr>
          <w:rFonts w:asciiTheme="minorHAnsi" w:hAnsiTheme="minorHAnsi"/>
          <w:sz w:val="28"/>
        </w:rPr>
        <w:t xml:space="preserve">In other words, it is Moab asking Judah to accept Moabite refugees into her midst. </w:t>
      </w:r>
    </w:p>
    <w:p w:rsidR="005D04F3" w:rsidRDefault="005D04F3" w:rsidP="001522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FF0000"/>
          <w:sz w:val="28"/>
        </w:rPr>
      </w:pPr>
    </w:p>
    <w:p w:rsidR="00886B1F" w:rsidRDefault="00886B1F" w:rsidP="001522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152286" w:rsidRPr="003056D7" w:rsidRDefault="00152286" w:rsidP="0015228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r>
        <w:rPr>
          <w:rFonts w:ascii="Cambria" w:hAnsi="Cambria"/>
          <w:sz w:val="28"/>
        </w:rPr>
        <w:t>Day 6-7</w:t>
      </w:r>
      <w:r>
        <w:rPr>
          <w:rFonts w:ascii="Cambria" w:hAnsi="Cambria"/>
          <w:sz w:val="28"/>
        </w:rPr>
        <w:tab/>
      </w:r>
      <w:r w:rsidRPr="004C374F">
        <w:rPr>
          <w:rFonts w:ascii="Cambria" w:hAnsi="Cambria"/>
          <w:sz w:val="28"/>
        </w:rPr>
        <w:t xml:space="preserve">Read </w:t>
      </w:r>
      <w:r w:rsidRPr="004C374F">
        <w:rPr>
          <w:rFonts w:ascii="Cambria" w:hAnsi="Cambria"/>
          <w:b/>
          <w:sz w:val="28"/>
        </w:rPr>
        <w:t>I</w:t>
      </w:r>
      <w:r>
        <w:rPr>
          <w:rFonts w:ascii="Cambria" w:hAnsi="Cambria"/>
          <w:b/>
          <w:sz w:val="28"/>
        </w:rPr>
        <w:t xml:space="preserve">SAIAH 16:6-14 – </w:t>
      </w:r>
      <w:r>
        <w:rPr>
          <w:rFonts w:ascii="Cambria" w:hAnsi="Cambria"/>
          <w:i/>
          <w:sz w:val="28"/>
        </w:rPr>
        <w:t>Reason</w:t>
      </w:r>
      <w:r w:rsidRPr="003056D7">
        <w:rPr>
          <w:rFonts w:ascii="Cambria" w:hAnsi="Cambria"/>
          <w:i/>
          <w:sz w:val="28"/>
        </w:rPr>
        <w:t xml:space="preserve"> for Moab</w:t>
      </w:r>
      <w:r>
        <w:rPr>
          <w:rFonts w:ascii="Cambria" w:hAnsi="Cambria"/>
          <w:i/>
          <w:sz w:val="28"/>
        </w:rPr>
        <w:t>’s judgment</w:t>
      </w:r>
    </w:p>
    <w:p w:rsidR="00152286" w:rsidRDefault="00152286" w:rsidP="005329F2">
      <w:pPr>
        <w:pStyle w:val="Body"/>
        <w:jc w:val="both"/>
        <w:rPr>
          <w:rFonts w:asciiTheme="minorHAnsi" w:hAnsiTheme="minorHAnsi"/>
          <w:sz w:val="28"/>
        </w:rPr>
      </w:pPr>
    </w:p>
    <w:p w:rsidR="001E5022" w:rsidRPr="00152286" w:rsidRDefault="00152286" w:rsidP="00152286">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What was the stated reason for Moab’s judgment? (</w:t>
      </w:r>
      <w:r>
        <w:rPr>
          <w:rFonts w:asciiTheme="minorHAnsi" w:hAnsiTheme="minorHAnsi"/>
          <w:b/>
          <w:sz w:val="28"/>
        </w:rPr>
        <w:t>Verse 6</w:t>
      </w:r>
      <w:r>
        <w:rPr>
          <w:rFonts w:asciiTheme="minorHAnsi" w:hAnsiTheme="minorHAnsi"/>
          <w:sz w:val="28"/>
        </w:rPr>
        <w:t>)</w:t>
      </w:r>
    </w:p>
    <w:p w:rsidR="00152286" w:rsidRDefault="00152286" w:rsidP="005329F2">
      <w:pPr>
        <w:pStyle w:val="Body"/>
        <w:jc w:val="both"/>
        <w:rPr>
          <w:rFonts w:asciiTheme="minorHAnsi" w:hAnsiTheme="minorHAnsi"/>
          <w:sz w:val="28"/>
        </w:rPr>
      </w:pPr>
    </w:p>
    <w:p w:rsidR="00152286" w:rsidRDefault="00152286" w:rsidP="005329F2">
      <w:pPr>
        <w:pStyle w:val="Body"/>
        <w:jc w:val="both"/>
        <w:rPr>
          <w:rFonts w:asciiTheme="minorHAnsi" w:hAnsiTheme="minorHAnsi"/>
          <w:sz w:val="28"/>
        </w:rPr>
      </w:pPr>
    </w:p>
    <w:p w:rsidR="00152286" w:rsidRDefault="00152286" w:rsidP="005329F2">
      <w:pPr>
        <w:pStyle w:val="Body"/>
        <w:jc w:val="both"/>
        <w:rPr>
          <w:rFonts w:asciiTheme="minorHAnsi" w:hAnsiTheme="minorHAnsi"/>
          <w:sz w:val="28"/>
        </w:rPr>
      </w:pPr>
    </w:p>
    <w:p w:rsidR="001E5022" w:rsidRDefault="00152286" w:rsidP="005329F2">
      <w:pPr>
        <w:pStyle w:val="Body"/>
        <w:ind w:left="567" w:hanging="567"/>
        <w:jc w:val="both"/>
        <w:rPr>
          <w:rFonts w:asciiTheme="minorHAnsi" w:hAnsiTheme="minorHAnsi"/>
          <w:sz w:val="28"/>
        </w:rPr>
      </w:pPr>
      <w:r>
        <w:rPr>
          <w:rFonts w:asciiTheme="minorHAnsi" w:hAnsiTheme="minorHAnsi"/>
          <w:sz w:val="28"/>
        </w:rPr>
        <w:t>2</w:t>
      </w:r>
      <w:r w:rsidR="001E5022">
        <w:rPr>
          <w:rFonts w:asciiTheme="minorHAnsi" w:hAnsiTheme="minorHAnsi"/>
          <w:sz w:val="28"/>
        </w:rPr>
        <w:t>.</w:t>
      </w:r>
      <w:r w:rsidR="001E5022">
        <w:rPr>
          <w:rFonts w:asciiTheme="minorHAnsi" w:hAnsiTheme="minorHAnsi"/>
          <w:sz w:val="28"/>
        </w:rPr>
        <w:tab/>
      </w:r>
      <w:r>
        <w:rPr>
          <w:rFonts w:asciiTheme="minorHAnsi" w:hAnsiTheme="minorHAnsi"/>
          <w:b/>
          <w:sz w:val="28"/>
        </w:rPr>
        <w:t>Verses 8-10</w:t>
      </w:r>
      <w:r>
        <w:rPr>
          <w:rFonts w:asciiTheme="minorHAnsi" w:hAnsiTheme="minorHAnsi"/>
          <w:sz w:val="28"/>
        </w:rPr>
        <w:t xml:space="preserve"> mention the vines and grapes of Moab. </w:t>
      </w:r>
    </w:p>
    <w:p w:rsidR="00152286" w:rsidRDefault="00152286" w:rsidP="005329F2">
      <w:pPr>
        <w:pStyle w:val="Body"/>
        <w:ind w:left="567" w:hanging="567"/>
        <w:jc w:val="both"/>
        <w:rPr>
          <w:rFonts w:asciiTheme="minorHAnsi" w:hAnsiTheme="minorHAnsi"/>
          <w:sz w:val="28"/>
        </w:rPr>
      </w:pPr>
    </w:p>
    <w:p w:rsidR="001E5022" w:rsidRDefault="00152286" w:rsidP="00152286">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What can be said about the vines of Moab in the past?</w:t>
      </w:r>
    </w:p>
    <w:p w:rsidR="00152286" w:rsidRDefault="00152286" w:rsidP="005329F2">
      <w:pPr>
        <w:pStyle w:val="Body"/>
        <w:ind w:left="567" w:hanging="567"/>
        <w:jc w:val="both"/>
        <w:rPr>
          <w:rFonts w:asciiTheme="minorHAnsi" w:hAnsiTheme="minorHAnsi"/>
          <w:sz w:val="28"/>
        </w:rPr>
      </w:pPr>
    </w:p>
    <w:p w:rsidR="00EE7CB4" w:rsidRDefault="00EE7CB4" w:rsidP="005329F2">
      <w:pPr>
        <w:pStyle w:val="Body"/>
        <w:ind w:left="567" w:hanging="567"/>
        <w:jc w:val="both"/>
        <w:rPr>
          <w:rFonts w:asciiTheme="minorHAnsi" w:hAnsiTheme="minorHAnsi"/>
          <w:sz w:val="28"/>
        </w:rPr>
      </w:pPr>
    </w:p>
    <w:p w:rsidR="00EE7CB4" w:rsidRDefault="00EE7CB4" w:rsidP="005329F2">
      <w:pPr>
        <w:pStyle w:val="Body"/>
        <w:ind w:left="567" w:hanging="567"/>
        <w:jc w:val="both"/>
        <w:rPr>
          <w:rFonts w:asciiTheme="minorHAnsi" w:hAnsiTheme="minorHAnsi"/>
          <w:sz w:val="28"/>
        </w:rPr>
      </w:pPr>
    </w:p>
    <w:p w:rsidR="00152286" w:rsidRDefault="00152286" w:rsidP="00152286">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What has happened to the vines of Moab now?</w:t>
      </w:r>
    </w:p>
    <w:p w:rsidR="00152286" w:rsidRDefault="00152286" w:rsidP="005329F2">
      <w:pPr>
        <w:pStyle w:val="Body"/>
        <w:ind w:left="567" w:hanging="567"/>
        <w:jc w:val="both"/>
        <w:rPr>
          <w:rFonts w:asciiTheme="minorHAnsi" w:hAnsiTheme="minorHAnsi"/>
          <w:sz w:val="28"/>
        </w:rPr>
      </w:pPr>
    </w:p>
    <w:p w:rsidR="00152286" w:rsidRDefault="00152286" w:rsidP="005329F2">
      <w:pPr>
        <w:pStyle w:val="Body"/>
        <w:ind w:left="567" w:hanging="567"/>
        <w:jc w:val="both"/>
        <w:rPr>
          <w:rFonts w:asciiTheme="minorHAnsi" w:hAnsiTheme="minorHAnsi"/>
          <w:sz w:val="28"/>
        </w:rPr>
      </w:pPr>
    </w:p>
    <w:p w:rsidR="001E5022" w:rsidRDefault="001E5022" w:rsidP="005329F2">
      <w:pPr>
        <w:pStyle w:val="Body"/>
        <w:ind w:left="567" w:hanging="567"/>
        <w:jc w:val="both"/>
        <w:rPr>
          <w:rFonts w:asciiTheme="minorHAnsi" w:hAnsiTheme="minorHAnsi"/>
          <w:sz w:val="28"/>
        </w:rPr>
      </w:pPr>
    </w:p>
    <w:p w:rsidR="00152286" w:rsidRDefault="00152286" w:rsidP="005329F2">
      <w:pPr>
        <w:pStyle w:val="Body"/>
        <w:ind w:left="567" w:hanging="567"/>
        <w:jc w:val="both"/>
        <w:rPr>
          <w:rFonts w:asciiTheme="minorHAnsi" w:hAnsiTheme="minorHAnsi"/>
          <w:sz w:val="28"/>
        </w:rPr>
      </w:pPr>
    </w:p>
    <w:p w:rsidR="00844EA7" w:rsidRDefault="00152286" w:rsidP="00152286">
      <w:pPr>
        <w:pStyle w:val="Body"/>
        <w:ind w:left="1701" w:hanging="1134"/>
        <w:jc w:val="both"/>
        <w:rPr>
          <w:rFonts w:asciiTheme="minorHAnsi" w:hAnsiTheme="minorHAnsi"/>
          <w:sz w:val="28"/>
        </w:rPr>
      </w:pPr>
      <w:r>
        <w:rPr>
          <w:rFonts w:asciiTheme="minorHAnsi" w:hAnsiTheme="minorHAnsi"/>
          <w:sz w:val="28"/>
        </w:rPr>
        <w:t>Note:</w:t>
      </w:r>
      <w:r>
        <w:rPr>
          <w:rFonts w:asciiTheme="minorHAnsi" w:hAnsiTheme="minorHAnsi"/>
          <w:sz w:val="28"/>
        </w:rPr>
        <w:tab/>
      </w:r>
      <w:r w:rsidRPr="00152286">
        <w:rPr>
          <w:rFonts w:asciiTheme="minorHAnsi" w:hAnsiTheme="minorHAnsi"/>
          <w:b/>
          <w:sz w:val="28"/>
        </w:rPr>
        <w:t>Verse 7</w:t>
      </w:r>
      <w:r>
        <w:rPr>
          <w:rFonts w:asciiTheme="minorHAnsi" w:hAnsiTheme="minorHAnsi"/>
          <w:sz w:val="28"/>
        </w:rPr>
        <w:t xml:space="preserve"> (NKJV) mentions “</w:t>
      </w:r>
      <w:r>
        <w:rPr>
          <w:rFonts w:asciiTheme="minorHAnsi" w:hAnsiTheme="minorHAnsi"/>
          <w:i/>
          <w:sz w:val="28"/>
        </w:rPr>
        <w:t xml:space="preserve">the foundations of </w:t>
      </w:r>
      <w:proofErr w:type="spellStart"/>
      <w:r>
        <w:rPr>
          <w:rFonts w:asciiTheme="minorHAnsi" w:hAnsiTheme="minorHAnsi"/>
          <w:i/>
          <w:sz w:val="28"/>
        </w:rPr>
        <w:t>Kir</w:t>
      </w:r>
      <w:proofErr w:type="spellEnd"/>
      <w:r>
        <w:rPr>
          <w:rFonts w:asciiTheme="minorHAnsi" w:hAnsiTheme="minorHAnsi"/>
          <w:i/>
          <w:sz w:val="28"/>
        </w:rPr>
        <w:t xml:space="preserve"> </w:t>
      </w:r>
      <w:proofErr w:type="spellStart"/>
      <w:r>
        <w:rPr>
          <w:rFonts w:asciiTheme="minorHAnsi" w:hAnsiTheme="minorHAnsi"/>
          <w:i/>
          <w:sz w:val="28"/>
        </w:rPr>
        <w:t>Hereseth</w:t>
      </w:r>
      <w:proofErr w:type="spellEnd"/>
      <w:r>
        <w:rPr>
          <w:rFonts w:asciiTheme="minorHAnsi" w:hAnsiTheme="minorHAnsi"/>
          <w:sz w:val="28"/>
        </w:rPr>
        <w:t>” while both the NASB and the ESV rendered it as “</w:t>
      </w:r>
      <w:r w:rsidRPr="00152286">
        <w:rPr>
          <w:rFonts w:asciiTheme="minorHAnsi" w:hAnsiTheme="minorHAnsi"/>
          <w:i/>
          <w:sz w:val="28"/>
        </w:rPr>
        <w:t>the ra</w:t>
      </w:r>
      <w:r>
        <w:rPr>
          <w:rFonts w:asciiTheme="minorHAnsi" w:hAnsiTheme="minorHAnsi"/>
          <w:i/>
          <w:sz w:val="28"/>
        </w:rPr>
        <w:t>i</w:t>
      </w:r>
      <w:r w:rsidRPr="00152286">
        <w:rPr>
          <w:rFonts w:asciiTheme="minorHAnsi" w:hAnsiTheme="minorHAnsi"/>
          <w:i/>
          <w:sz w:val="28"/>
        </w:rPr>
        <w:t xml:space="preserve">sin cakes of </w:t>
      </w:r>
      <w:proofErr w:type="spellStart"/>
      <w:r w:rsidRPr="00152286">
        <w:rPr>
          <w:rFonts w:asciiTheme="minorHAnsi" w:hAnsiTheme="minorHAnsi"/>
          <w:i/>
          <w:sz w:val="28"/>
        </w:rPr>
        <w:t>Kir</w:t>
      </w:r>
      <w:proofErr w:type="spellEnd"/>
      <w:r w:rsidRPr="00152286">
        <w:rPr>
          <w:rFonts w:asciiTheme="minorHAnsi" w:hAnsiTheme="minorHAnsi"/>
          <w:i/>
          <w:sz w:val="28"/>
        </w:rPr>
        <w:t xml:space="preserve"> </w:t>
      </w:r>
      <w:proofErr w:type="spellStart"/>
      <w:r w:rsidRPr="00152286">
        <w:rPr>
          <w:rFonts w:asciiTheme="minorHAnsi" w:hAnsiTheme="minorHAnsi"/>
          <w:i/>
          <w:sz w:val="28"/>
        </w:rPr>
        <w:t>Hereseth</w:t>
      </w:r>
      <w:proofErr w:type="spellEnd"/>
      <w:r>
        <w:rPr>
          <w:rFonts w:asciiTheme="minorHAnsi" w:hAnsiTheme="minorHAnsi"/>
          <w:sz w:val="28"/>
        </w:rPr>
        <w:t xml:space="preserve">”. </w:t>
      </w:r>
    </w:p>
    <w:p w:rsidR="00844EA7" w:rsidRDefault="00844EA7" w:rsidP="00152286">
      <w:pPr>
        <w:pStyle w:val="Body"/>
        <w:ind w:left="1701" w:hanging="1134"/>
        <w:jc w:val="both"/>
        <w:rPr>
          <w:rFonts w:asciiTheme="minorHAnsi" w:hAnsiTheme="minorHAnsi"/>
          <w:sz w:val="28"/>
        </w:rPr>
      </w:pPr>
    </w:p>
    <w:p w:rsidR="00844EA7" w:rsidRDefault="00152286" w:rsidP="00844EA7">
      <w:pPr>
        <w:pStyle w:val="Body"/>
        <w:ind w:left="1701"/>
        <w:jc w:val="both"/>
        <w:rPr>
          <w:rFonts w:asciiTheme="minorHAnsi" w:hAnsiTheme="minorHAnsi"/>
          <w:sz w:val="28"/>
        </w:rPr>
      </w:pPr>
      <w:r>
        <w:rPr>
          <w:rFonts w:asciiTheme="minorHAnsi" w:hAnsiTheme="minorHAnsi"/>
          <w:sz w:val="28"/>
        </w:rPr>
        <w:t xml:space="preserve">It appears that Moab was </w:t>
      </w:r>
      <w:proofErr w:type="gramStart"/>
      <w:r>
        <w:rPr>
          <w:rFonts w:asciiTheme="minorHAnsi" w:hAnsiTheme="minorHAnsi"/>
          <w:sz w:val="28"/>
        </w:rPr>
        <w:t>well-known</w:t>
      </w:r>
      <w:proofErr w:type="gramEnd"/>
      <w:r>
        <w:rPr>
          <w:rFonts w:asciiTheme="minorHAnsi" w:hAnsiTheme="minorHAnsi"/>
          <w:sz w:val="28"/>
        </w:rPr>
        <w:t xml:space="preserve"> for their grapes (“</w:t>
      </w:r>
      <w:r>
        <w:rPr>
          <w:rFonts w:asciiTheme="minorHAnsi" w:hAnsiTheme="minorHAnsi"/>
          <w:i/>
          <w:sz w:val="28"/>
        </w:rPr>
        <w:t>choice clusters</w:t>
      </w:r>
      <w:r>
        <w:rPr>
          <w:rFonts w:asciiTheme="minorHAnsi" w:hAnsiTheme="minorHAnsi"/>
          <w:sz w:val="28"/>
        </w:rPr>
        <w:t xml:space="preserve">” – </w:t>
      </w:r>
      <w:r>
        <w:rPr>
          <w:rFonts w:asciiTheme="minorHAnsi" w:hAnsiTheme="minorHAnsi"/>
          <w:b/>
          <w:sz w:val="28"/>
        </w:rPr>
        <w:t>verse 8</w:t>
      </w:r>
      <w:r>
        <w:rPr>
          <w:rFonts w:asciiTheme="minorHAnsi" w:hAnsiTheme="minorHAnsi"/>
          <w:sz w:val="28"/>
        </w:rPr>
        <w:t xml:space="preserve">) and hence produce renown raisin cakes for international consumption. This forms the basis of </w:t>
      </w:r>
      <w:r w:rsidR="00720C3C">
        <w:rPr>
          <w:rFonts w:asciiTheme="minorHAnsi" w:hAnsiTheme="minorHAnsi"/>
          <w:sz w:val="28"/>
        </w:rPr>
        <w:t xml:space="preserve">Moab’s </w:t>
      </w:r>
      <w:r>
        <w:rPr>
          <w:rFonts w:asciiTheme="minorHAnsi" w:hAnsiTheme="minorHAnsi"/>
          <w:sz w:val="28"/>
        </w:rPr>
        <w:t>economic foundation. When the Assyrians came, they so destroyed the vin</w:t>
      </w:r>
      <w:r w:rsidR="00720C3C">
        <w:rPr>
          <w:rFonts w:asciiTheme="minorHAnsi" w:hAnsiTheme="minorHAnsi"/>
          <w:sz w:val="28"/>
        </w:rPr>
        <w:t>eyards of Moab that it wa</w:t>
      </w:r>
      <w:r>
        <w:rPr>
          <w:rFonts w:asciiTheme="minorHAnsi" w:hAnsiTheme="minorHAnsi"/>
          <w:sz w:val="28"/>
        </w:rPr>
        <w:t xml:space="preserve">s equivalent to destroying the economic foundation of Moab! </w:t>
      </w:r>
    </w:p>
    <w:p w:rsidR="00844EA7" w:rsidRDefault="00844EA7" w:rsidP="00844EA7">
      <w:pPr>
        <w:pStyle w:val="Body"/>
        <w:ind w:left="1701"/>
        <w:jc w:val="both"/>
        <w:rPr>
          <w:rFonts w:asciiTheme="minorHAnsi" w:hAnsiTheme="minorHAnsi"/>
          <w:sz w:val="28"/>
        </w:rPr>
      </w:pPr>
    </w:p>
    <w:p w:rsidR="00152286" w:rsidRDefault="00152286" w:rsidP="00844EA7">
      <w:pPr>
        <w:pStyle w:val="Body"/>
        <w:ind w:left="1701"/>
        <w:jc w:val="both"/>
        <w:rPr>
          <w:rFonts w:asciiTheme="minorHAnsi" w:hAnsiTheme="minorHAnsi"/>
          <w:sz w:val="28"/>
        </w:rPr>
      </w:pPr>
      <w:r>
        <w:rPr>
          <w:rFonts w:asciiTheme="minorHAnsi" w:hAnsiTheme="minorHAnsi"/>
          <w:sz w:val="28"/>
        </w:rPr>
        <w:t xml:space="preserve">In this way, we can understand the absence of gladness and joy in the vineyards mentioned in </w:t>
      </w:r>
      <w:r>
        <w:rPr>
          <w:rFonts w:asciiTheme="minorHAnsi" w:hAnsiTheme="minorHAnsi"/>
          <w:b/>
          <w:sz w:val="28"/>
        </w:rPr>
        <w:t>verse 10</w:t>
      </w:r>
      <w:r>
        <w:rPr>
          <w:rFonts w:asciiTheme="minorHAnsi" w:hAnsiTheme="minorHAnsi"/>
          <w:sz w:val="28"/>
        </w:rPr>
        <w:t xml:space="preserve">. </w:t>
      </w:r>
    </w:p>
    <w:p w:rsidR="00720C3C" w:rsidRDefault="00720C3C" w:rsidP="00720C3C">
      <w:pPr>
        <w:pStyle w:val="Body"/>
        <w:jc w:val="both"/>
        <w:rPr>
          <w:rFonts w:asciiTheme="minorHAnsi" w:hAnsiTheme="minorHAnsi"/>
          <w:sz w:val="28"/>
        </w:rPr>
      </w:pPr>
    </w:p>
    <w:p w:rsidR="001E5022" w:rsidRPr="00152286" w:rsidRDefault="00152286" w:rsidP="00720C3C">
      <w:pPr>
        <w:pStyle w:val="Body"/>
        <w:jc w:val="both"/>
        <w:rPr>
          <w:rFonts w:asciiTheme="minorHAnsi" w:hAnsiTheme="minorHAnsi"/>
          <w:i/>
          <w:sz w:val="28"/>
        </w:rPr>
      </w:pPr>
      <w:r>
        <w:rPr>
          <w:rFonts w:asciiTheme="minorHAnsi" w:hAnsiTheme="minorHAnsi"/>
          <w:i/>
          <w:sz w:val="28"/>
        </w:rPr>
        <w:t xml:space="preserve"> </w:t>
      </w:r>
    </w:p>
    <w:p w:rsidR="001E5022" w:rsidRDefault="00152286" w:rsidP="005329F2">
      <w:pPr>
        <w:pStyle w:val="Body"/>
        <w:ind w:left="567" w:hanging="567"/>
        <w:jc w:val="both"/>
        <w:rPr>
          <w:rFonts w:asciiTheme="minorHAnsi" w:hAnsiTheme="minorHAnsi"/>
          <w:sz w:val="28"/>
        </w:rPr>
      </w:pPr>
      <w:r>
        <w:rPr>
          <w:rFonts w:asciiTheme="minorHAnsi" w:hAnsiTheme="minorHAnsi"/>
          <w:sz w:val="28"/>
        </w:rPr>
        <w:t>3</w:t>
      </w:r>
      <w:r w:rsidR="005329F2">
        <w:rPr>
          <w:rFonts w:asciiTheme="minorHAnsi" w:hAnsiTheme="minorHAnsi"/>
          <w:sz w:val="28"/>
        </w:rPr>
        <w:t>.</w:t>
      </w:r>
      <w:r w:rsidR="005329F2">
        <w:rPr>
          <w:rFonts w:asciiTheme="minorHAnsi" w:hAnsiTheme="minorHAnsi"/>
          <w:sz w:val="28"/>
        </w:rPr>
        <w:tab/>
      </w:r>
      <w:r>
        <w:rPr>
          <w:rFonts w:asciiTheme="minorHAnsi" w:hAnsiTheme="minorHAnsi"/>
          <w:sz w:val="28"/>
        </w:rPr>
        <w:t>(</w:t>
      </w:r>
      <w:proofErr w:type="gramStart"/>
      <w:r>
        <w:rPr>
          <w:rFonts w:asciiTheme="minorHAnsi" w:hAnsiTheme="minorHAnsi"/>
          <w:sz w:val="28"/>
        </w:rPr>
        <w:t>a</w:t>
      </w:r>
      <w:proofErr w:type="gramEnd"/>
      <w:r>
        <w:rPr>
          <w:rFonts w:asciiTheme="minorHAnsi" w:hAnsiTheme="minorHAnsi"/>
          <w:sz w:val="28"/>
        </w:rPr>
        <w:t xml:space="preserve">)  </w:t>
      </w:r>
      <w:r w:rsidR="001E5022">
        <w:rPr>
          <w:rFonts w:asciiTheme="minorHAnsi" w:hAnsiTheme="minorHAnsi"/>
          <w:sz w:val="28"/>
        </w:rPr>
        <w:t xml:space="preserve">What </w:t>
      </w:r>
      <w:r>
        <w:rPr>
          <w:rFonts w:asciiTheme="minorHAnsi" w:hAnsiTheme="minorHAnsi"/>
          <w:sz w:val="28"/>
        </w:rPr>
        <w:t xml:space="preserve">was Moab doing in </w:t>
      </w:r>
      <w:r>
        <w:rPr>
          <w:rFonts w:asciiTheme="minorHAnsi" w:hAnsiTheme="minorHAnsi"/>
          <w:b/>
          <w:sz w:val="28"/>
        </w:rPr>
        <w:t>verse 12</w:t>
      </w:r>
      <w:r w:rsidR="001E5022">
        <w:rPr>
          <w:rFonts w:asciiTheme="minorHAnsi" w:hAnsiTheme="minorHAnsi"/>
          <w:sz w:val="28"/>
        </w:rPr>
        <w:t xml:space="preserve">? </w:t>
      </w:r>
    </w:p>
    <w:p w:rsidR="001E5022" w:rsidRDefault="001E5022" w:rsidP="005329F2">
      <w:pPr>
        <w:pStyle w:val="Body"/>
        <w:ind w:left="567" w:hanging="567"/>
        <w:jc w:val="both"/>
        <w:rPr>
          <w:rFonts w:asciiTheme="minorHAnsi" w:hAnsiTheme="minorHAnsi"/>
          <w:sz w:val="28"/>
        </w:rPr>
      </w:pPr>
    </w:p>
    <w:p w:rsidR="00152286" w:rsidRDefault="00152286" w:rsidP="001E5022">
      <w:pPr>
        <w:pStyle w:val="Body"/>
        <w:ind w:left="567"/>
        <w:jc w:val="both"/>
        <w:rPr>
          <w:rFonts w:asciiTheme="minorHAnsi" w:hAnsiTheme="minorHAnsi"/>
          <w:b/>
          <w:sz w:val="28"/>
        </w:rPr>
      </w:pPr>
    </w:p>
    <w:p w:rsidR="00152286" w:rsidRPr="00152286" w:rsidRDefault="00152286" w:rsidP="001E5022">
      <w:pPr>
        <w:pStyle w:val="Body"/>
        <w:ind w:left="567"/>
        <w:jc w:val="both"/>
        <w:rPr>
          <w:rFonts w:asciiTheme="minorHAnsi" w:hAnsiTheme="minorHAnsi"/>
          <w:sz w:val="28"/>
        </w:rPr>
      </w:pPr>
    </w:p>
    <w:p w:rsidR="00844EA7" w:rsidRDefault="00844EA7" w:rsidP="00152286">
      <w:pPr>
        <w:pStyle w:val="Body"/>
        <w:ind w:left="1134" w:hanging="567"/>
        <w:jc w:val="both"/>
        <w:rPr>
          <w:rFonts w:asciiTheme="minorHAnsi" w:hAnsiTheme="minorHAnsi"/>
          <w:sz w:val="28"/>
        </w:rPr>
      </w:pPr>
    </w:p>
    <w:p w:rsidR="00152286" w:rsidRPr="00152286" w:rsidRDefault="00152286" w:rsidP="00152286">
      <w:pPr>
        <w:pStyle w:val="Body"/>
        <w:ind w:left="1134" w:hanging="567"/>
        <w:jc w:val="both"/>
        <w:rPr>
          <w:rFonts w:asciiTheme="minorHAnsi" w:hAnsiTheme="minorHAnsi"/>
          <w:sz w:val="28"/>
        </w:rPr>
      </w:pPr>
      <w:r w:rsidRPr="00152286">
        <w:rPr>
          <w:rFonts w:asciiTheme="minorHAnsi" w:hAnsiTheme="minorHAnsi"/>
          <w:sz w:val="28"/>
        </w:rPr>
        <w:t>(b)</w:t>
      </w:r>
      <w:r>
        <w:rPr>
          <w:rFonts w:asciiTheme="minorHAnsi" w:hAnsiTheme="minorHAnsi"/>
          <w:sz w:val="28"/>
        </w:rPr>
        <w:tab/>
        <w:t>Why do you think he will not prevail?</w:t>
      </w:r>
    </w:p>
    <w:p w:rsidR="00844EA7" w:rsidRDefault="00844EA7" w:rsidP="001E5022">
      <w:pPr>
        <w:pStyle w:val="Body"/>
        <w:ind w:left="567"/>
        <w:jc w:val="both"/>
        <w:rPr>
          <w:rFonts w:asciiTheme="minorHAnsi" w:hAnsiTheme="minorHAnsi"/>
          <w:b/>
          <w:sz w:val="28"/>
        </w:rPr>
      </w:pPr>
    </w:p>
    <w:p w:rsidR="00152286" w:rsidRDefault="00152286" w:rsidP="001E5022">
      <w:pPr>
        <w:pStyle w:val="Body"/>
        <w:ind w:left="567"/>
        <w:jc w:val="both"/>
        <w:rPr>
          <w:rFonts w:asciiTheme="minorHAnsi" w:hAnsiTheme="minorHAnsi"/>
          <w:b/>
          <w:sz w:val="28"/>
        </w:rPr>
      </w:pPr>
    </w:p>
    <w:p w:rsidR="00152286" w:rsidRDefault="00152286" w:rsidP="001E5022">
      <w:pPr>
        <w:pStyle w:val="Body"/>
        <w:ind w:left="567"/>
        <w:jc w:val="both"/>
        <w:rPr>
          <w:rFonts w:asciiTheme="minorHAnsi" w:hAnsiTheme="minorHAnsi"/>
          <w:b/>
          <w:sz w:val="28"/>
        </w:rPr>
      </w:pPr>
    </w:p>
    <w:p w:rsidR="00152286" w:rsidRDefault="00152286" w:rsidP="001E5022">
      <w:pPr>
        <w:pStyle w:val="Body"/>
        <w:ind w:left="567"/>
        <w:jc w:val="both"/>
        <w:rPr>
          <w:rFonts w:asciiTheme="minorHAnsi" w:hAnsiTheme="minorHAnsi"/>
          <w:b/>
          <w:sz w:val="28"/>
        </w:rPr>
      </w:pPr>
    </w:p>
    <w:p w:rsidR="00152286" w:rsidRPr="00152286" w:rsidRDefault="00152286" w:rsidP="00152286">
      <w:pPr>
        <w:pStyle w:val="Body"/>
        <w:ind w:left="1134" w:hanging="567"/>
        <w:jc w:val="both"/>
        <w:rPr>
          <w:rFonts w:asciiTheme="minorHAnsi" w:hAnsiTheme="minorHAnsi"/>
          <w:sz w:val="28"/>
        </w:rPr>
      </w:pPr>
      <w:r>
        <w:rPr>
          <w:rFonts w:asciiTheme="minorHAnsi" w:hAnsiTheme="minorHAnsi"/>
          <w:sz w:val="28"/>
        </w:rPr>
        <w:t>(c</w:t>
      </w:r>
      <w:r w:rsidRPr="00152286">
        <w:rPr>
          <w:rFonts w:asciiTheme="minorHAnsi" w:hAnsiTheme="minorHAnsi"/>
          <w:sz w:val="28"/>
        </w:rPr>
        <w:t>)</w:t>
      </w:r>
      <w:r>
        <w:rPr>
          <w:rFonts w:asciiTheme="minorHAnsi" w:hAnsiTheme="minorHAnsi"/>
          <w:sz w:val="28"/>
        </w:rPr>
        <w:tab/>
        <w:t xml:space="preserve">Do you think what Moab did in </w:t>
      </w:r>
      <w:r>
        <w:rPr>
          <w:rFonts w:asciiTheme="minorHAnsi" w:hAnsiTheme="minorHAnsi"/>
          <w:b/>
          <w:sz w:val="28"/>
        </w:rPr>
        <w:t>verse 12</w:t>
      </w:r>
      <w:r>
        <w:rPr>
          <w:rFonts w:asciiTheme="minorHAnsi" w:hAnsiTheme="minorHAnsi"/>
          <w:sz w:val="28"/>
        </w:rPr>
        <w:t xml:space="preserve"> is another expression of his pride and arrogance? Elaborate.</w:t>
      </w:r>
    </w:p>
    <w:p w:rsidR="00844EA7" w:rsidRDefault="00844EA7"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260D3" w:rsidRDefault="00D260D3" w:rsidP="005329F2">
      <w:pPr>
        <w:pStyle w:val="Body"/>
        <w:jc w:val="both"/>
        <w:rPr>
          <w:rFonts w:asciiTheme="minorHAnsi" w:hAnsiTheme="minorHAnsi"/>
          <w:sz w:val="28"/>
        </w:rPr>
      </w:pPr>
    </w:p>
    <w:p w:rsidR="00DF04CD" w:rsidRDefault="00152286" w:rsidP="00152286">
      <w:pPr>
        <w:pStyle w:val="Body"/>
        <w:ind w:left="567" w:hanging="567"/>
        <w:jc w:val="both"/>
        <w:rPr>
          <w:rFonts w:asciiTheme="minorHAnsi" w:hAnsiTheme="minorHAnsi"/>
          <w:sz w:val="28"/>
        </w:rPr>
      </w:pPr>
      <w:r>
        <w:rPr>
          <w:rFonts w:asciiTheme="minorHAnsi" w:hAnsiTheme="minorHAnsi"/>
          <w:sz w:val="28"/>
        </w:rPr>
        <w:t>4</w:t>
      </w:r>
      <w:r w:rsidR="00D260D3">
        <w:rPr>
          <w:rFonts w:asciiTheme="minorHAnsi" w:hAnsiTheme="minorHAnsi"/>
          <w:sz w:val="28"/>
        </w:rPr>
        <w:t>.</w:t>
      </w:r>
      <w:r w:rsidR="00D260D3">
        <w:rPr>
          <w:rFonts w:asciiTheme="minorHAnsi" w:hAnsiTheme="minorHAnsi"/>
          <w:sz w:val="28"/>
        </w:rPr>
        <w:tab/>
      </w:r>
      <w:r>
        <w:rPr>
          <w:rFonts w:asciiTheme="minorHAnsi" w:hAnsiTheme="minorHAnsi"/>
          <w:b/>
          <w:sz w:val="28"/>
        </w:rPr>
        <w:t>Verse 14</w:t>
      </w:r>
      <w:r>
        <w:rPr>
          <w:rFonts w:asciiTheme="minorHAnsi" w:hAnsiTheme="minorHAnsi"/>
          <w:sz w:val="28"/>
        </w:rPr>
        <w:t xml:space="preserve"> is a re-statement of the devastation that wi</w:t>
      </w:r>
      <w:r w:rsidR="007B324D">
        <w:rPr>
          <w:rFonts w:asciiTheme="minorHAnsi" w:hAnsiTheme="minorHAnsi"/>
          <w:sz w:val="28"/>
        </w:rPr>
        <w:t>ll come upon Moab. How bad is the devastation</w:t>
      </w:r>
      <w:r>
        <w:rPr>
          <w:rFonts w:asciiTheme="minorHAnsi" w:hAnsiTheme="minorHAnsi"/>
          <w:sz w:val="28"/>
        </w:rPr>
        <w:t>, and how do we know?</w:t>
      </w:r>
    </w:p>
    <w:p w:rsidR="00844EA7" w:rsidRDefault="00844EA7" w:rsidP="005329F2">
      <w:pPr>
        <w:pStyle w:val="Body"/>
        <w:jc w:val="both"/>
        <w:rPr>
          <w:rFonts w:asciiTheme="minorHAnsi" w:hAnsiTheme="minorHAnsi"/>
          <w:sz w:val="28"/>
        </w:rPr>
      </w:pPr>
    </w:p>
    <w:p w:rsidR="00844EA7" w:rsidRDefault="00844EA7" w:rsidP="005329F2">
      <w:pPr>
        <w:pStyle w:val="Body"/>
        <w:jc w:val="both"/>
        <w:rPr>
          <w:rFonts w:asciiTheme="minorHAnsi" w:hAnsiTheme="minorHAnsi"/>
          <w:sz w:val="28"/>
        </w:rPr>
      </w:pPr>
    </w:p>
    <w:p w:rsidR="00844EA7" w:rsidRDefault="00844EA7" w:rsidP="005329F2">
      <w:pPr>
        <w:pStyle w:val="Body"/>
        <w:jc w:val="both"/>
        <w:rPr>
          <w:rFonts w:asciiTheme="minorHAnsi" w:hAnsiTheme="minorHAnsi"/>
          <w:sz w:val="28"/>
        </w:rPr>
      </w:pPr>
    </w:p>
    <w:p w:rsidR="00844EA7" w:rsidRDefault="00844EA7" w:rsidP="005329F2">
      <w:pPr>
        <w:pStyle w:val="Body"/>
        <w:jc w:val="both"/>
        <w:rPr>
          <w:rFonts w:asciiTheme="minorHAnsi" w:hAnsiTheme="minorHAnsi"/>
          <w:sz w:val="28"/>
        </w:rPr>
      </w:pPr>
    </w:p>
    <w:p w:rsidR="00720C3C" w:rsidRDefault="00844EA7" w:rsidP="00844EA7">
      <w:pPr>
        <w:ind w:left="567" w:hanging="567"/>
        <w:jc w:val="both"/>
        <w:rPr>
          <w:rFonts w:ascii="Cambria" w:hAnsi="Cambria"/>
          <w:sz w:val="28"/>
        </w:rPr>
      </w:pPr>
      <w:r>
        <w:rPr>
          <w:rFonts w:asciiTheme="minorHAnsi" w:hAnsiTheme="minorHAnsi"/>
          <w:sz w:val="28"/>
        </w:rPr>
        <w:t>5.</w:t>
      </w:r>
      <w:r>
        <w:rPr>
          <w:rFonts w:asciiTheme="minorHAnsi" w:hAnsiTheme="minorHAnsi"/>
          <w:sz w:val="28"/>
        </w:rPr>
        <w:tab/>
        <w:t xml:space="preserve">What is the most important lesson you have learnt from </w:t>
      </w:r>
      <w:r>
        <w:rPr>
          <w:rFonts w:asciiTheme="minorHAnsi" w:hAnsiTheme="minorHAnsi"/>
          <w:b/>
          <w:sz w:val="28"/>
        </w:rPr>
        <w:t>ISAIAH 15:1-16:14</w:t>
      </w:r>
      <w:r>
        <w:rPr>
          <w:rFonts w:asciiTheme="minorHAnsi" w:hAnsiTheme="minorHAnsi"/>
          <w:sz w:val="28"/>
        </w:rPr>
        <w:t xml:space="preserve">, and how </w:t>
      </w:r>
      <w:r>
        <w:rPr>
          <w:rFonts w:ascii="Cambria" w:hAnsi="Cambria"/>
          <w:sz w:val="28"/>
        </w:rPr>
        <w:t xml:space="preserve">has your life changed as a result? </w:t>
      </w:r>
    </w:p>
    <w:p w:rsidR="00720C3C" w:rsidRDefault="00720C3C" w:rsidP="00844EA7">
      <w:pPr>
        <w:ind w:left="567" w:hanging="567"/>
        <w:jc w:val="both"/>
        <w:rPr>
          <w:rFonts w:asciiTheme="minorHAnsi" w:hAnsiTheme="minorHAnsi"/>
          <w:sz w:val="28"/>
        </w:rPr>
      </w:pPr>
    </w:p>
    <w:p w:rsidR="00720C3C" w:rsidRDefault="00720C3C" w:rsidP="00844EA7">
      <w:pPr>
        <w:ind w:left="567" w:hanging="567"/>
        <w:jc w:val="both"/>
        <w:rPr>
          <w:rFonts w:asciiTheme="minorHAnsi" w:hAnsiTheme="minorHAnsi"/>
          <w:sz w:val="28"/>
        </w:rPr>
      </w:pPr>
    </w:p>
    <w:p w:rsidR="00720C3C" w:rsidRDefault="00720C3C" w:rsidP="00844EA7">
      <w:pPr>
        <w:ind w:left="567" w:hanging="567"/>
        <w:jc w:val="both"/>
        <w:rPr>
          <w:rFonts w:asciiTheme="minorHAnsi" w:hAnsiTheme="minorHAnsi"/>
          <w:sz w:val="28"/>
        </w:rPr>
      </w:pPr>
    </w:p>
    <w:p w:rsidR="00152286" w:rsidRDefault="00152286" w:rsidP="00267861">
      <w:pPr>
        <w:pStyle w:val="Body1"/>
        <w:widowControl w:val="0"/>
        <w:jc w:val="both"/>
        <w:rPr>
          <w:rFonts w:ascii="Cambria" w:hAnsi="Cambria"/>
          <w:sz w:val="28"/>
        </w:rPr>
      </w:pPr>
    </w:p>
    <w:p w:rsidR="00844EA7" w:rsidRDefault="00844EA7" w:rsidP="00844E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3</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[11</w:t>
      </w:r>
      <w:r>
        <w:rPr>
          <w:rFonts w:ascii="Cambria" w:hAnsi="Cambria"/>
          <w:b/>
          <w:sz w:val="28"/>
          <w:vertAlign w:val="superscript"/>
        </w:rPr>
        <w:t xml:space="preserve">th </w:t>
      </w:r>
      <w:r>
        <w:rPr>
          <w:rFonts w:ascii="Cambria" w:hAnsi="Cambria"/>
          <w:b/>
          <w:sz w:val="28"/>
        </w:rPr>
        <w:t>– 17th September 2016</w:t>
      </w:r>
      <w:r w:rsidRPr="004C374F">
        <w:rPr>
          <w:rFonts w:ascii="Cambria" w:hAnsi="Cambria"/>
          <w:b/>
          <w:sz w:val="28"/>
        </w:rPr>
        <w:t>]</w:t>
      </w:r>
    </w:p>
    <w:p w:rsidR="00844EA7" w:rsidRPr="00A36B10" w:rsidRDefault="00844EA7" w:rsidP="00844E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844EA7" w:rsidRDefault="00844EA7" w:rsidP="00844E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sidRPr="004C374F">
        <w:rPr>
          <w:rFonts w:ascii="Cambria" w:hAnsi="Cambria"/>
          <w:sz w:val="28"/>
        </w:rPr>
        <w:t>Day 1</w:t>
      </w:r>
      <w:r>
        <w:rPr>
          <w:rFonts w:ascii="Cambria" w:hAnsi="Cambria"/>
          <w:sz w:val="28"/>
        </w:rPr>
        <w:t>-3</w:t>
      </w:r>
      <w:r>
        <w:rPr>
          <w:rFonts w:ascii="Cambria" w:hAnsi="Cambria"/>
          <w:sz w:val="28"/>
        </w:rPr>
        <w:tab/>
      </w:r>
      <w:r>
        <w:rPr>
          <w:rFonts w:ascii="Cambria" w:hAnsi="Cambria"/>
          <w:sz w:val="28"/>
        </w:rPr>
        <w:tab/>
      </w:r>
      <w:r w:rsidRPr="004C374F">
        <w:rPr>
          <w:rFonts w:ascii="Cambria" w:hAnsi="Cambria"/>
          <w:sz w:val="28"/>
        </w:rPr>
        <w:t xml:space="preserve">Read </w:t>
      </w:r>
      <w:r w:rsidRPr="004C374F">
        <w:rPr>
          <w:rFonts w:ascii="Cambria" w:hAnsi="Cambria"/>
          <w:b/>
          <w:sz w:val="28"/>
        </w:rPr>
        <w:t>I</w:t>
      </w:r>
      <w:r>
        <w:rPr>
          <w:rFonts w:ascii="Cambria" w:hAnsi="Cambria"/>
          <w:b/>
          <w:sz w:val="28"/>
        </w:rPr>
        <w:t>SAIAH 17:1-11</w:t>
      </w:r>
    </w:p>
    <w:p w:rsidR="00844EA7" w:rsidRDefault="00844EA7" w:rsidP="00844E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44EA7" w:rsidRPr="00844EA7" w:rsidRDefault="00844EA7" w:rsidP="00844EA7">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This prophecy was directed at </w:t>
      </w:r>
      <w:r w:rsidRPr="00844EA7">
        <w:rPr>
          <w:rFonts w:ascii="Cambria" w:hAnsi="Cambria"/>
          <w:sz w:val="28"/>
          <w:u w:val="single"/>
        </w:rPr>
        <w:t>Syria (capital city: Damascus)</w:t>
      </w:r>
      <w:r>
        <w:rPr>
          <w:rFonts w:ascii="Cambria" w:hAnsi="Cambria"/>
          <w:sz w:val="28"/>
        </w:rPr>
        <w:t xml:space="preserve"> and </w:t>
      </w:r>
      <w:r>
        <w:rPr>
          <w:rFonts w:ascii="Cambria" w:hAnsi="Cambria"/>
          <w:sz w:val="28"/>
          <w:u w:val="single"/>
        </w:rPr>
        <w:t>Israel (also called Ephraim)</w:t>
      </w:r>
      <w:r>
        <w:rPr>
          <w:rFonts w:ascii="Cambria" w:hAnsi="Cambria"/>
          <w:sz w:val="28"/>
        </w:rPr>
        <w:t xml:space="preserve">. The reason why they were put together was probably because of the alliance they formed to repel the Assyrians (recall </w:t>
      </w:r>
      <w:r>
        <w:rPr>
          <w:rFonts w:ascii="Cambria" w:hAnsi="Cambria"/>
          <w:b/>
          <w:sz w:val="28"/>
        </w:rPr>
        <w:t>ISAIAH 7</w:t>
      </w:r>
      <w:r>
        <w:rPr>
          <w:rFonts w:ascii="Cambria" w:hAnsi="Cambria"/>
          <w:sz w:val="28"/>
        </w:rPr>
        <w:t>).</w:t>
      </w:r>
    </w:p>
    <w:p w:rsidR="00844EA7" w:rsidRDefault="00844EA7" w:rsidP="00844E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C621D7" w:rsidRPr="00844EA7" w:rsidRDefault="00844EA7" w:rsidP="00844EA7">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What will happen to Damascus? (</w:t>
      </w:r>
      <w:r>
        <w:rPr>
          <w:rFonts w:asciiTheme="minorHAnsi" w:hAnsiTheme="minorHAnsi"/>
          <w:b/>
          <w:sz w:val="28"/>
        </w:rPr>
        <w:t>Verses 1-3</w:t>
      </w:r>
      <w:r>
        <w:rPr>
          <w:rFonts w:asciiTheme="minorHAnsi" w:hAnsiTheme="minorHAnsi"/>
          <w:sz w:val="28"/>
        </w:rPr>
        <w:t xml:space="preserve">) </w:t>
      </w:r>
    </w:p>
    <w:p w:rsidR="00C621D7" w:rsidRDefault="00C621D7" w:rsidP="00DF04CD">
      <w:pPr>
        <w:pStyle w:val="Body"/>
        <w:jc w:val="both"/>
        <w:rPr>
          <w:rFonts w:asciiTheme="minorHAnsi" w:hAnsiTheme="minorHAnsi"/>
          <w:sz w:val="28"/>
        </w:rPr>
      </w:pPr>
    </w:p>
    <w:p w:rsidR="00844EA7" w:rsidRDefault="00844EA7" w:rsidP="00DF04CD">
      <w:pPr>
        <w:pStyle w:val="Body"/>
        <w:jc w:val="both"/>
        <w:rPr>
          <w:rFonts w:asciiTheme="minorHAnsi" w:hAnsiTheme="minorHAnsi"/>
          <w:sz w:val="28"/>
        </w:rPr>
      </w:pPr>
    </w:p>
    <w:p w:rsidR="00844EA7" w:rsidRDefault="00844EA7" w:rsidP="00DF04CD">
      <w:pPr>
        <w:pStyle w:val="Body"/>
        <w:jc w:val="both"/>
        <w:rPr>
          <w:rFonts w:asciiTheme="minorHAnsi" w:hAnsiTheme="minorHAnsi"/>
          <w:sz w:val="28"/>
        </w:rPr>
      </w:pPr>
    </w:p>
    <w:p w:rsidR="00844EA7" w:rsidRDefault="00844EA7" w:rsidP="00DF04CD">
      <w:pPr>
        <w:pStyle w:val="Body"/>
        <w:jc w:val="both"/>
        <w:rPr>
          <w:rFonts w:asciiTheme="minorHAnsi" w:hAnsiTheme="minorHAnsi"/>
          <w:sz w:val="28"/>
        </w:rPr>
      </w:pPr>
    </w:p>
    <w:p w:rsidR="00844EA7" w:rsidRPr="00844EA7" w:rsidRDefault="00844EA7" w:rsidP="00844EA7">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What will happen to Israel? (</w:t>
      </w:r>
      <w:r>
        <w:rPr>
          <w:rFonts w:asciiTheme="minorHAnsi" w:hAnsiTheme="minorHAnsi"/>
          <w:b/>
          <w:sz w:val="28"/>
        </w:rPr>
        <w:t>Verses 4-5</w:t>
      </w:r>
      <w:r>
        <w:rPr>
          <w:rFonts w:asciiTheme="minorHAnsi" w:hAnsiTheme="minorHAnsi"/>
          <w:sz w:val="28"/>
        </w:rPr>
        <w:t xml:space="preserve">) </w:t>
      </w:r>
    </w:p>
    <w:p w:rsidR="00844EA7" w:rsidRDefault="00844EA7" w:rsidP="00DF04CD">
      <w:pPr>
        <w:pStyle w:val="Body"/>
        <w:jc w:val="both"/>
        <w:rPr>
          <w:rFonts w:asciiTheme="minorHAnsi" w:hAnsiTheme="minorHAnsi"/>
          <w:sz w:val="28"/>
        </w:rPr>
      </w:pPr>
    </w:p>
    <w:p w:rsidR="00844EA7" w:rsidRDefault="00844EA7" w:rsidP="00DF04CD">
      <w:pPr>
        <w:pStyle w:val="Body"/>
        <w:jc w:val="both"/>
        <w:rPr>
          <w:rFonts w:asciiTheme="minorHAnsi" w:hAnsiTheme="minorHAnsi"/>
          <w:sz w:val="28"/>
        </w:rPr>
      </w:pPr>
    </w:p>
    <w:p w:rsidR="00844EA7" w:rsidRDefault="00844EA7" w:rsidP="00844EA7">
      <w:pPr>
        <w:pStyle w:val="Body"/>
        <w:ind w:left="1134" w:hanging="567"/>
        <w:jc w:val="both"/>
        <w:rPr>
          <w:rFonts w:asciiTheme="minorHAnsi" w:hAnsiTheme="minorHAnsi"/>
          <w:sz w:val="28"/>
        </w:rPr>
      </w:pPr>
    </w:p>
    <w:p w:rsidR="00844EA7" w:rsidRDefault="00844EA7" w:rsidP="00844EA7">
      <w:pPr>
        <w:pStyle w:val="Body"/>
        <w:ind w:left="1134" w:hanging="567"/>
        <w:jc w:val="both"/>
        <w:rPr>
          <w:rFonts w:asciiTheme="minorHAnsi" w:hAnsiTheme="minorHAnsi"/>
          <w:sz w:val="28"/>
        </w:rPr>
      </w:pPr>
    </w:p>
    <w:p w:rsidR="00C621D7" w:rsidRPr="00844EA7" w:rsidRDefault="00844EA7" w:rsidP="00844EA7">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What is the message of </w:t>
      </w:r>
      <w:r>
        <w:rPr>
          <w:rFonts w:asciiTheme="minorHAnsi" w:hAnsiTheme="minorHAnsi"/>
          <w:b/>
          <w:sz w:val="28"/>
        </w:rPr>
        <w:t>verse 6</w:t>
      </w:r>
      <w:r>
        <w:rPr>
          <w:rFonts w:asciiTheme="minorHAnsi" w:hAnsiTheme="minorHAnsi"/>
          <w:sz w:val="28"/>
        </w:rPr>
        <w:t>?</w:t>
      </w:r>
    </w:p>
    <w:p w:rsidR="00973C19" w:rsidRDefault="00973C19" w:rsidP="00973C19">
      <w:pPr>
        <w:pStyle w:val="Body"/>
        <w:jc w:val="both"/>
        <w:rPr>
          <w:rFonts w:asciiTheme="minorHAnsi" w:hAnsiTheme="minorHAnsi"/>
          <w:sz w:val="28"/>
        </w:rPr>
      </w:pPr>
    </w:p>
    <w:p w:rsidR="00973C19" w:rsidRDefault="00973C19" w:rsidP="00DF04CD">
      <w:pPr>
        <w:pStyle w:val="Body"/>
        <w:jc w:val="both"/>
        <w:rPr>
          <w:rFonts w:asciiTheme="minorHAnsi" w:hAnsiTheme="minorHAnsi"/>
          <w:sz w:val="28"/>
        </w:rPr>
      </w:pPr>
    </w:p>
    <w:p w:rsidR="00973C19" w:rsidRDefault="00973C19" w:rsidP="00DF04CD">
      <w:pPr>
        <w:pStyle w:val="Body"/>
        <w:jc w:val="both"/>
        <w:rPr>
          <w:rFonts w:asciiTheme="minorHAnsi" w:hAnsiTheme="minorHAnsi"/>
          <w:sz w:val="28"/>
        </w:rPr>
      </w:pPr>
    </w:p>
    <w:p w:rsidR="00C621D7" w:rsidRDefault="00C621D7" w:rsidP="00DF04CD">
      <w:pPr>
        <w:pStyle w:val="Body"/>
        <w:jc w:val="both"/>
        <w:rPr>
          <w:rFonts w:asciiTheme="minorHAnsi" w:hAnsiTheme="minorHAnsi"/>
          <w:sz w:val="28"/>
        </w:rPr>
      </w:pPr>
    </w:p>
    <w:p w:rsidR="00DF04CD" w:rsidRPr="00844EA7" w:rsidRDefault="00C621D7" w:rsidP="00C621D7">
      <w:pPr>
        <w:pStyle w:val="Body"/>
        <w:tabs>
          <w:tab w:val="left" w:pos="567"/>
        </w:tabs>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sidR="00973C19">
        <w:rPr>
          <w:rFonts w:asciiTheme="minorHAnsi" w:hAnsiTheme="minorHAnsi"/>
          <w:sz w:val="28"/>
        </w:rPr>
        <w:t xml:space="preserve">What </w:t>
      </w:r>
      <w:r w:rsidR="00844EA7">
        <w:rPr>
          <w:rFonts w:asciiTheme="minorHAnsi" w:hAnsiTheme="minorHAnsi"/>
          <w:sz w:val="28"/>
        </w:rPr>
        <w:t>is the reason for the judgment that came upon Israel (</w:t>
      </w:r>
      <w:r w:rsidR="00844EA7">
        <w:rPr>
          <w:rFonts w:asciiTheme="minorHAnsi" w:hAnsiTheme="minorHAnsi"/>
          <w:b/>
          <w:sz w:val="28"/>
        </w:rPr>
        <w:t>verses 9-11</w:t>
      </w:r>
      <w:r w:rsidR="00844EA7">
        <w:rPr>
          <w:rFonts w:asciiTheme="minorHAnsi" w:hAnsiTheme="minorHAnsi"/>
          <w:sz w:val="28"/>
        </w:rPr>
        <w:t>)?</w:t>
      </w:r>
    </w:p>
    <w:p w:rsidR="00DF04CD" w:rsidRDefault="00DF04CD" w:rsidP="00DF04CD">
      <w:pPr>
        <w:pStyle w:val="Body"/>
        <w:jc w:val="both"/>
        <w:rPr>
          <w:rFonts w:asciiTheme="minorHAnsi" w:hAnsiTheme="minorHAnsi"/>
          <w:sz w:val="28"/>
        </w:rPr>
      </w:pPr>
    </w:p>
    <w:p w:rsidR="00F162BC" w:rsidRDefault="00F162BC" w:rsidP="00DF04CD">
      <w:pPr>
        <w:pStyle w:val="Body"/>
        <w:jc w:val="both"/>
        <w:rPr>
          <w:rFonts w:asciiTheme="minorHAnsi" w:hAnsiTheme="minorHAnsi"/>
          <w:sz w:val="28"/>
        </w:rPr>
      </w:pPr>
    </w:p>
    <w:p w:rsidR="00973C19" w:rsidRDefault="00973C19" w:rsidP="00DF04CD">
      <w:pPr>
        <w:pStyle w:val="Body"/>
        <w:jc w:val="both"/>
        <w:rPr>
          <w:rFonts w:asciiTheme="minorHAnsi" w:hAnsiTheme="minorHAnsi"/>
          <w:sz w:val="28"/>
        </w:rPr>
      </w:pPr>
    </w:p>
    <w:p w:rsidR="00973C19" w:rsidRDefault="00973C19" w:rsidP="00DF04CD">
      <w:pPr>
        <w:pStyle w:val="Body"/>
        <w:jc w:val="both"/>
        <w:rPr>
          <w:rFonts w:asciiTheme="minorHAnsi" w:hAnsiTheme="minorHAnsi"/>
          <w:sz w:val="28"/>
        </w:rPr>
      </w:pPr>
    </w:p>
    <w:p w:rsidR="00973C19" w:rsidRDefault="00973C19" w:rsidP="00973C19">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t xml:space="preserve">What </w:t>
      </w:r>
      <w:r w:rsidR="00844EA7">
        <w:rPr>
          <w:rFonts w:ascii="Cambria" w:hAnsi="Cambria"/>
          <w:sz w:val="28"/>
        </w:rPr>
        <w:t>will happen as a result of this judgment (</w:t>
      </w:r>
      <w:r w:rsidR="00844EA7">
        <w:rPr>
          <w:rFonts w:ascii="Cambria" w:hAnsi="Cambria"/>
          <w:b/>
          <w:sz w:val="28"/>
        </w:rPr>
        <w:t>verses 7-8</w:t>
      </w:r>
      <w:r w:rsidR="00844EA7">
        <w:rPr>
          <w:rFonts w:ascii="Cambria" w:hAnsi="Cambria"/>
          <w:sz w:val="28"/>
        </w:rPr>
        <w:t>)</w:t>
      </w:r>
      <w:r>
        <w:rPr>
          <w:rFonts w:ascii="Cambria" w:hAnsi="Cambria"/>
          <w:sz w:val="28"/>
        </w:rPr>
        <w:t>?</w:t>
      </w:r>
    </w:p>
    <w:p w:rsidR="00973C19" w:rsidRDefault="00973C19" w:rsidP="00973C19">
      <w:pPr>
        <w:pStyle w:val="Body1"/>
        <w:widowControl w:val="0"/>
        <w:jc w:val="both"/>
        <w:rPr>
          <w:rFonts w:ascii="Cambria" w:hAnsi="Cambria"/>
          <w:sz w:val="28"/>
        </w:rPr>
      </w:pPr>
    </w:p>
    <w:p w:rsidR="00973C19" w:rsidRDefault="00973C19" w:rsidP="00973C19">
      <w:pPr>
        <w:pStyle w:val="Body1"/>
        <w:widowControl w:val="0"/>
        <w:jc w:val="both"/>
        <w:rPr>
          <w:rFonts w:ascii="Cambria" w:hAnsi="Cambria"/>
          <w:sz w:val="28"/>
        </w:rPr>
      </w:pPr>
    </w:p>
    <w:p w:rsidR="00535EE0" w:rsidRDefault="00535EE0" w:rsidP="00973C19">
      <w:pPr>
        <w:pStyle w:val="Body1"/>
        <w:widowControl w:val="0"/>
        <w:jc w:val="both"/>
        <w:rPr>
          <w:rFonts w:ascii="Cambria" w:hAnsi="Cambria"/>
          <w:sz w:val="28"/>
        </w:rPr>
      </w:pPr>
    </w:p>
    <w:p w:rsidR="00973C19" w:rsidRDefault="00973C19" w:rsidP="00973C19">
      <w:pPr>
        <w:pStyle w:val="Body1"/>
        <w:widowControl w:val="0"/>
        <w:jc w:val="both"/>
        <w:rPr>
          <w:rFonts w:ascii="Cambria" w:hAnsi="Cambria"/>
          <w:sz w:val="28"/>
        </w:rPr>
      </w:pPr>
    </w:p>
    <w:p w:rsidR="00844EA7" w:rsidRPr="009C1D8F" w:rsidRDefault="00535EE0" w:rsidP="00844EA7">
      <w:pPr>
        <w:pStyle w:val="Body1"/>
        <w:widowControl w:val="0"/>
        <w:ind w:left="567" w:hanging="567"/>
        <w:jc w:val="both"/>
        <w:rPr>
          <w:rFonts w:asciiTheme="minorHAnsi" w:hAnsiTheme="minorHAnsi"/>
          <w:sz w:val="28"/>
        </w:rPr>
      </w:pPr>
      <w:r>
        <w:rPr>
          <w:rFonts w:ascii="Cambria" w:hAnsi="Cambria"/>
          <w:sz w:val="28"/>
        </w:rPr>
        <w:t>5</w:t>
      </w:r>
      <w:r w:rsidR="00973C19">
        <w:rPr>
          <w:rFonts w:ascii="Cambria" w:hAnsi="Cambria"/>
          <w:sz w:val="28"/>
        </w:rPr>
        <w:t>.</w:t>
      </w:r>
      <w:r w:rsidR="00973C19">
        <w:rPr>
          <w:rFonts w:ascii="Cambria" w:hAnsi="Cambria"/>
          <w:sz w:val="28"/>
        </w:rPr>
        <w:tab/>
      </w:r>
      <w:r w:rsidR="00844EA7">
        <w:rPr>
          <w:rFonts w:asciiTheme="minorHAnsi" w:hAnsiTheme="minorHAnsi"/>
          <w:sz w:val="28"/>
        </w:rPr>
        <w:t xml:space="preserve">What is the most important lesson you have learnt from </w:t>
      </w:r>
      <w:r w:rsidR="00844EA7">
        <w:rPr>
          <w:rFonts w:asciiTheme="minorHAnsi" w:hAnsiTheme="minorHAnsi"/>
          <w:b/>
          <w:sz w:val="28"/>
        </w:rPr>
        <w:t>ISAIAH 17:1-11</w:t>
      </w:r>
      <w:r w:rsidR="00844EA7">
        <w:rPr>
          <w:rFonts w:asciiTheme="minorHAnsi" w:hAnsiTheme="minorHAnsi"/>
          <w:sz w:val="28"/>
        </w:rPr>
        <w:t xml:space="preserve">, and how </w:t>
      </w:r>
      <w:r w:rsidR="00844EA7">
        <w:rPr>
          <w:rFonts w:ascii="Cambria" w:hAnsi="Cambria"/>
          <w:sz w:val="28"/>
        </w:rPr>
        <w:t xml:space="preserve">has your life changed as a result? </w:t>
      </w:r>
    </w:p>
    <w:p w:rsidR="00535EE0" w:rsidRDefault="00535EE0" w:rsidP="00B66DB6">
      <w:pPr>
        <w:widowControl w:val="0"/>
        <w:autoSpaceDE w:val="0"/>
        <w:autoSpaceDN w:val="0"/>
        <w:adjustRightInd w:val="0"/>
        <w:ind w:left="567" w:hanging="567"/>
        <w:rPr>
          <w:rFonts w:ascii="Cambria" w:hAnsi="Cambria" w:cs="Courier"/>
          <w:bCs/>
          <w:sz w:val="28"/>
          <w:szCs w:val="26"/>
        </w:rPr>
      </w:pPr>
    </w:p>
    <w:p w:rsidR="00535EE0" w:rsidRDefault="00535EE0" w:rsidP="00B66DB6">
      <w:pPr>
        <w:widowControl w:val="0"/>
        <w:autoSpaceDE w:val="0"/>
        <w:autoSpaceDN w:val="0"/>
        <w:adjustRightInd w:val="0"/>
        <w:ind w:left="567" w:hanging="567"/>
        <w:rPr>
          <w:rFonts w:ascii="Cambria" w:hAnsi="Cambria" w:cs="Courier"/>
          <w:bCs/>
          <w:sz w:val="28"/>
          <w:szCs w:val="26"/>
        </w:rPr>
      </w:pPr>
    </w:p>
    <w:p w:rsidR="00535EE0" w:rsidRDefault="00535EE0" w:rsidP="00B66DB6">
      <w:pPr>
        <w:widowControl w:val="0"/>
        <w:autoSpaceDE w:val="0"/>
        <w:autoSpaceDN w:val="0"/>
        <w:adjustRightInd w:val="0"/>
        <w:ind w:left="567" w:hanging="567"/>
        <w:rPr>
          <w:rFonts w:ascii="Cambria" w:hAnsi="Cambria" w:cs="Courier"/>
          <w:bCs/>
          <w:sz w:val="28"/>
          <w:szCs w:val="26"/>
        </w:rPr>
      </w:pPr>
    </w:p>
    <w:p w:rsidR="00023D1D" w:rsidRDefault="00023D1D" w:rsidP="00B66DB6">
      <w:pPr>
        <w:widowControl w:val="0"/>
        <w:autoSpaceDE w:val="0"/>
        <w:autoSpaceDN w:val="0"/>
        <w:adjustRightInd w:val="0"/>
        <w:ind w:left="567" w:hanging="567"/>
        <w:rPr>
          <w:rFonts w:ascii="Cambria" w:hAnsi="Cambria" w:cs="Courier"/>
          <w:bCs/>
          <w:sz w:val="28"/>
          <w:szCs w:val="26"/>
        </w:rPr>
      </w:pPr>
    </w:p>
    <w:p w:rsidR="00023D1D" w:rsidRDefault="00023D1D"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sz w:val="28"/>
        </w:rPr>
      </w:pPr>
    </w:p>
    <w:p w:rsidR="00023D1D" w:rsidRDefault="00AD7D4D"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4</w:t>
      </w:r>
      <w:r w:rsidR="00553BE1">
        <w:rPr>
          <w:rFonts w:ascii="Cambria" w:hAnsi="Cambria"/>
          <w:sz w:val="28"/>
        </w:rPr>
        <w:t>-5</w:t>
      </w:r>
      <w:r w:rsidR="00023D1D">
        <w:rPr>
          <w:rFonts w:ascii="Cambria" w:hAnsi="Cambria"/>
          <w:sz w:val="28"/>
        </w:rPr>
        <w:tab/>
      </w:r>
      <w:r w:rsidR="00023D1D">
        <w:rPr>
          <w:rFonts w:ascii="Cambria" w:hAnsi="Cambria"/>
          <w:sz w:val="28"/>
        </w:rPr>
        <w:tab/>
      </w:r>
      <w:r w:rsidR="00023D1D" w:rsidRPr="004C374F">
        <w:rPr>
          <w:rFonts w:ascii="Cambria" w:hAnsi="Cambria"/>
          <w:sz w:val="28"/>
        </w:rPr>
        <w:t xml:space="preserve">Read </w:t>
      </w:r>
      <w:r w:rsidR="00023D1D" w:rsidRPr="004C374F">
        <w:rPr>
          <w:rFonts w:ascii="Cambria" w:hAnsi="Cambria"/>
          <w:b/>
          <w:sz w:val="28"/>
        </w:rPr>
        <w:t>I</w:t>
      </w:r>
      <w:r>
        <w:rPr>
          <w:rFonts w:ascii="Cambria" w:hAnsi="Cambria"/>
          <w:b/>
          <w:sz w:val="28"/>
        </w:rPr>
        <w:t>SAIAH 17:12-14</w:t>
      </w:r>
    </w:p>
    <w:p w:rsidR="00023D1D" w:rsidRDefault="00023D1D" w:rsidP="00B867AB">
      <w:pPr>
        <w:jc w:val="both"/>
        <w:rPr>
          <w:rFonts w:ascii="Cambria" w:eastAsia="Arial Unicode MS" w:hAnsi="Cambria"/>
          <w:color w:val="000000"/>
          <w:sz w:val="28"/>
          <w:u w:color="000000"/>
        </w:rPr>
      </w:pPr>
    </w:p>
    <w:p w:rsidR="00023D1D" w:rsidRDefault="00B867AB" w:rsidP="00B867AB">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023D1D">
        <w:rPr>
          <w:rFonts w:asciiTheme="minorHAnsi" w:hAnsiTheme="minorHAnsi"/>
          <w:sz w:val="28"/>
        </w:rPr>
        <w:t>What is the message of</w:t>
      </w:r>
      <w:r w:rsidR="00AD7D4D">
        <w:rPr>
          <w:rFonts w:asciiTheme="minorHAnsi" w:hAnsiTheme="minorHAnsi"/>
          <w:sz w:val="28"/>
        </w:rPr>
        <w:t xml:space="preserve"> these 3 verses</w:t>
      </w:r>
      <w:r w:rsidR="00023D1D">
        <w:rPr>
          <w:rFonts w:asciiTheme="minorHAnsi" w:hAnsiTheme="minorHAnsi"/>
          <w:sz w:val="28"/>
        </w:rPr>
        <w:t xml:space="preserve">? </w:t>
      </w:r>
    </w:p>
    <w:p w:rsidR="00023D1D" w:rsidRDefault="00023D1D" w:rsidP="00B867AB">
      <w:pPr>
        <w:pStyle w:val="Body"/>
        <w:ind w:left="567" w:hanging="567"/>
        <w:jc w:val="both"/>
        <w:rPr>
          <w:rFonts w:asciiTheme="minorHAnsi" w:hAnsiTheme="minorHAnsi"/>
          <w:sz w:val="28"/>
        </w:rPr>
      </w:pPr>
    </w:p>
    <w:p w:rsidR="00023D1D" w:rsidRDefault="00023D1D" w:rsidP="00B867AB">
      <w:pPr>
        <w:pStyle w:val="Body"/>
        <w:ind w:left="567" w:hanging="567"/>
        <w:jc w:val="both"/>
        <w:rPr>
          <w:rFonts w:asciiTheme="minorHAnsi" w:hAnsiTheme="minorHAnsi"/>
          <w:sz w:val="28"/>
        </w:rPr>
      </w:pPr>
    </w:p>
    <w:p w:rsidR="00023D1D" w:rsidRDefault="00023D1D" w:rsidP="00B867AB">
      <w:pPr>
        <w:pStyle w:val="Body"/>
        <w:ind w:left="567" w:hanging="567"/>
        <w:jc w:val="both"/>
        <w:rPr>
          <w:rFonts w:asciiTheme="minorHAnsi" w:hAnsiTheme="minorHAnsi"/>
          <w:sz w:val="28"/>
        </w:rPr>
      </w:pPr>
    </w:p>
    <w:p w:rsidR="00023D1D" w:rsidRDefault="00AD7D4D" w:rsidP="00AD7D4D">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00023D1D">
        <w:rPr>
          <w:rFonts w:asciiTheme="minorHAnsi" w:hAnsiTheme="minorHAnsi"/>
          <w:sz w:val="28"/>
        </w:rPr>
        <w:t>How is this a comforting and strengthening message f</w:t>
      </w:r>
      <w:r w:rsidR="0030283E">
        <w:rPr>
          <w:rFonts w:asciiTheme="minorHAnsi" w:hAnsiTheme="minorHAnsi"/>
          <w:sz w:val="28"/>
        </w:rPr>
        <w:t>or God’s people during the time</w:t>
      </w:r>
      <w:r w:rsidR="00023D1D">
        <w:rPr>
          <w:rFonts w:asciiTheme="minorHAnsi" w:hAnsiTheme="minorHAnsi"/>
          <w:sz w:val="28"/>
        </w:rPr>
        <w:t xml:space="preserve"> of </w:t>
      </w:r>
      <w:r w:rsidR="00023D1D">
        <w:rPr>
          <w:rFonts w:asciiTheme="minorHAnsi" w:hAnsiTheme="minorHAnsi"/>
          <w:i/>
          <w:sz w:val="28"/>
        </w:rPr>
        <w:t>Isaiah</w:t>
      </w:r>
      <w:r w:rsidR="00023D1D">
        <w:rPr>
          <w:rFonts w:asciiTheme="minorHAnsi" w:hAnsiTheme="minorHAnsi"/>
          <w:sz w:val="28"/>
        </w:rPr>
        <w:t>?</w:t>
      </w:r>
    </w:p>
    <w:p w:rsidR="00023D1D" w:rsidRDefault="00023D1D" w:rsidP="00023D1D">
      <w:pPr>
        <w:pStyle w:val="Body"/>
        <w:ind w:left="1134" w:hanging="567"/>
        <w:jc w:val="both"/>
        <w:rPr>
          <w:rFonts w:asciiTheme="minorHAnsi" w:hAnsiTheme="minorHAnsi"/>
          <w:sz w:val="28"/>
        </w:rPr>
      </w:pPr>
    </w:p>
    <w:p w:rsidR="00023D1D" w:rsidRDefault="00023D1D" w:rsidP="00023D1D">
      <w:pPr>
        <w:pStyle w:val="Body"/>
        <w:ind w:left="1134" w:hanging="567"/>
        <w:jc w:val="both"/>
        <w:rPr>
          <w:rFonts w:asciiTheme="minorHAnsi" w:hAnsiTheme="minorHAnsi"/>
          <w:sz w:val="28"/>
        </w:rPr>
      </w:pPr>
    </w:p>
    <w:p w:rsidR="00023D1D" w:rsidRDefault="00023D1D" w:rsidP="00023D1D">
      <w:pPr>
        <w:pStyle w:val="Body"/>
        <w:ind w:left="1134" w:hanging="567"/>
        <w:jc w:val="both"/>
        <w:rPr>
          <w:rFonts w:asciiTheme="minorHAnsi" w:hAnsiTheme="minorHAnsi"/>
          <w:sz w:val="28"/>
        </w:rPr>
      </w:pPr>
    </w:p>
    <w:p w:rsidR="00841337" w:rsidRPr="00023D1D" w:rsidRDefault="00841337" w:rsidP="00AD7D4D">
      <w:pPr>
        <w:pStyle w:val="Body"/>
        <w:jc w:val="both"/>
        <w:rPr>
          <w:rFonts w:asciiTheme="minorHAnsi" w:hAnsiTheme="minorHAnsi"/>
          <w:sz w:val="28"/>
        </w:rPr>
      </w:pPr>
    </w:p>
    <w:p w:rsidR="00023D1D" w:rsidRDefault="00AD7D4D" w:rsidP="00AD7D4D">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sidR="00023D1D">
        <w:rPr>
          <w:rFonts w:asciiTheme="minorHAnsi" w:hAnsiTheme="minorHAnsi"/>
          <w:sz w:val="28"/>
        </w:rPr>
        <w:t>What is the relevance of this message for us today?</w:t>
      </w:r>
    </w:p>
    <w:p w:rsidR="00841337" w:rsidRDefault="00841337" w:rsidP="00B867AB">
      <w:pPr>
        <w:pStyle w:val="Body"/>
        <w:ind w:left="567" w:hanging="567"/>
        <w:jc w:val="both"/>
        <w:rPr>
          <w:rFonts w:asciiTheme="minorHAnsi" w:hAnsiTheme="minorHAnsi"/>
          <w:sz w:val="28"/>
        </w:rPr>
      </w:pPr>
    </w:p>
    <w:p w:rsidR="00841337" w:rsidRDefault="00841337" w:rsidP="00B867AB">
      <w:pPr>
        <w:pStyle w:val="Body"/>
        <w:ind w:left="567" w:hanging="567"/>
        <w:jc w:val="both"/>
        <w:rPr>
          <w:rFonts w:asciiTheme="minorHAnsi" w:hAnsiTheme="minorHAnsi"/>
          <w:sz w:val="28"/>
        </w:rPr>
      </w:pPr>
    </w:p>
    <w:p w:rsidR="00841337" w:rsidRDefault="00841337" w:rsidP="00B867AB">
      <w:pPr>
        <w:pStyle w:val="Body"/>
        <w:ind w:left="567" w:hanging="567"/>
        <w:jc w:val="both"/>
        <w:rPr>
          <w:rFonts w:asciiTheme="minorHAnsi" w:hAnsiTheme="minorHAnsi"/>
          <w:sz w:val="28"/>
        </w:rPr>
      </w:pPr>
    </w:p>
    <w:p w:rsidR="00023D1D" w:rsidRDefault="00023D1D" w:rsidP="00B867AB">
      <w:pPr>
        <w:pStyle w:val="Body"/>
        <w:ind w:left="567" w:hanging="567"/>
        <w:jc w:val="both"/>
        <w:rPr>
          <w:rFonts w:asciiTheme="minorHAnsi" w:hAnsiTheme="minorHAnsi"/>
          <w:sz w:val="28"/>
        </w:rPr>
      </w:pPr>
    </w:p>
    <w:p w:rsidR="00AD7D4D" w:rsidRDefault="00553BE1" w:rsidP="00AD7D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6-7</w:t>
      </w:r>
      <w:r w:rsidR="00AD7D4D">
        <w:rPr>
          <w:rFonts w:ascii="Cambria" w:hAnsi="Cambria"/>
          <w:sz w:val="28"/>
        </w:rPr>
        <w:tab/>
      </w:r>
      <w:r w:rsidR="00AD7D4D">
        <w:rPr>
          <w:rFonts w:ascii="Cambria" w:hAnsi="Cambria"/>
          <w:sz w:val="28"/>
        </w:rPr>
        <w:tab/>
      </w:r>
      <w:r w:rsidR="00AD7D4D" w:rsidRPr="004C374F">
        <w:rPr>
          <w:rFonts w:ascii="Cambria" w:hAnsi="Cambria"/>
          <w:sz w:val="28"/>
        </w:rPr>
        <w:t xml:space="preserve">Read </w:t>
      </w:r>
      <w:r w:rsidR="00AD7D4D" w:rsidRPr="004C374F">
        <w:rPr>
          <w:rFonts w:ascii="Cambria" w:hAnsi="Cambria"/>
          <w:b/>
          <w:sz w:val="28"/>
        </w:rPr>
        <w:t>I</w:t>
      </w:r>
      <w:r w:rsidR="00AD7D4D">
        <w:rPr>
          <w:rFonts w:ascii="Cambria" w:hAnsi="Cambria"/>
          <w:b/>
          <w:sz w:val="28"/>
        </w:rPr>
        <w:t>SAIAH 18:1-7</w:t>
      </w:r>
    </w:p>
    <w:p w:rsidR="00AD7D4D" w:rsidRDefault="00AD7D4D" w:rsidP="00AD7D4D">
      <w:pPr>
        <w:jc w:val="both"/>
        <w:rPr>
          <w:rFonts w:ascii="Cambria" w:eastAsia="Arial Unicode MS" w:hAnsi="Cambria"/>
          <w:color w:val="000000"/>
          <w:sz w:val="28"/>
          <w:u w:color="000000"/>
        </w:rPr>
      </w:pPr>
    </w:p>
    <w:p w:rsidR="00AD7D4D" w:rsidRPr="00AD7D4D" w:rsidRDefault="00AD7D4D" w:rsidP="00AD7D4D">
      <w:pPr>
        <w:jc w:val="both"/>
        <w:rPr>
          <w:rFonts w:ascii="Cambria" w:eastAsia="Arial Unicode MS" w:hAnsi="Cambria"/>
          <w:color w:val="000000"/>
          <w:sz w:val="28"/>
          <w:u w:color="000000"/>
        </w:rPr>
      </w:pPr>
      <w:r>
        <w:rPr>
          <w:rFonts w:ascii="Cambria" w:eastAsia="Arial Unicode MS" w:hAnsi="Cambria"/>
          <w:color w:val="000000"/>
          <w:sz w:val="28"/>
          <w:u w:color="000000"/>
        </w:rPr>
        <w:t>“</w:t>
      </w:r>
      <w:r>
        <w:rPr>
          <w:rFonts w:ascii="Cambria" w:eastAsia="Arial Unicode MS" w:hAnsi="Cambria"/>
          <w:i/>
          <w:color w:val="000000"/>
          <w:sz w:val="28"/>
          <w:u w:color="000000"/>
        </w:rPr>
        <w:t>The land shadowed with buzzing wings</w:t>
      </w:r>
      <w:r>
        <w:rPr>
          <w:rFonts w:ascii="Cambria" w:eastAsia="Arial Unicode MS" w:hAnsi="Cambria"/>
          <w:color w:val="000000"/>
          <w:sz w:val="28"/>
          <w:u w:color="000000"/>
        </w:rPr>
        <w:t>” is commonly understood to refer to Egypt while “</w:t>
      </w:r>
      <w:r>
        <w:rPr>
          <w:rFonts w:ascii="Cambria" w:eastAsia="Arial Unicode MS" w:hAnsi="Cambria"/>
          <w:i/>
          <w:color w:val="000000"/>
          <w:sz w:val="28"/>
          <w:u w:color="000000"/>
        </w:rPr>
        <w:t>a nation tall and smooth of skin</w:t>
      </w:r>
      <w:r>
        <w:rPr>
          <w:rFonts w:ascii="Cambria" w:eastAsia="Arial Unicode MS" w:hAnsi="Cambria"/>
          <w:color w:val="000000"/>
          <w:sz w:val="28"/>
          <w:u w:color="000000"/>
        </w:rPr>
        <w:t xml:space="preserve">” is commonly understood to refer to the Ethiopians. </w:t>
      </w:r>
    </w:p>
    <w:p w:rsidR="00AD7D4D" w:rsidRDefault="00AD7D4D" w:rsidP="00B867AB">
      <w:pPr>
        <w:pStyle w:val="Body"/>
        <w:ind w:left="567" w:hanging="567"/>
        <w:jc w:val="both"/>
        <w:rPr>
          <w:rFonts w:asciiTheme="minorHAnsi" w:hAnsiTheme="minorHAnsi"/>
          <w:sz w:val="28"/>
        </w:rPr>
      </w:pPr>
    </w:p>
    <w:p w:rsidR="00AD7D4D" w:rsidRDefault="00AD7D4D" w:rsidP="00AD7D4D">
      <w:pPr>
        <w:pStyle w:val="Body"/>
        <w:jc w:val="both"/>
        <w:rPr>
          <w:rFonts w:asciiTheme="minorHAnsi" w:hAnsiTheme="minorHAnsi"/>
          <w:sz w:val="28"/>
        </w:rPr>
      </w:pPr>
      <w:r>
        <w:rPr>
          <w:rFonts w:asciiTheme="minorHAnsi" w:hAnsiTheme="minorHAnsi"/>
          <w:sz w:val="28"/>
        </w:rPr>
        <w:t xml:space="preserve">In 715 B.C., Ethiopian </w:t>
      </w:r>
      <w:proofErr w:type="spellStart"/>
      <w:r>
        <w:rPr>
          <w:rFonts w:asciiTheme="minorHAnsi" w:hAnsiTheme="minorHAnsi"/>
          <w:sz w:val="28"/>
        </w:rPr>
        <w:t>Piankhi</w:t>
      </w:r>
      <w:proofErr w:type="spellEnd"/>
      <w:r>
        <w:rPr>
          <w:rFonts w:asciiTheme="minorHAnsi" w:hAnsiTheme="minorHAnsi"/>
          <w:sz w:val="28"/>
        </w:rPr>
        <w:t xml:space="preserve"> mastered Egypt, founded the Twenty-Fifth Dynasty and sought to play a part on the world stage. Envoys went to all the Palestinian states promising Egyptian aid in an anti-Assyrian rising. </w:t>
      </w:r>
    </w:p>
    <w:p w:rsidR="00AD7D4D" w:rsidRDefault="00AD7D4D" w:rsidP="00AD7D4D">
      <w:pPr>
        <w:pStyle w:val="Body"/>
        <w:jc w:val="both"/>
        <w:rPr>
          <w:rFonts w:asciiTheme="minorHAnsi" w:hAnsiTheme="minorHAnsi"/>
          <w:sz w:val="28"/>
        </w:rPr>
      </w:pPr>
    </w:p>
    <w:p w:rsidR="00AD7D4D" w:rsidRDefault="00AD7D4D" w:rsidP="00AD7D4D">
      <w:pPr>
        <w:pStyle w:val="Body"/>
        <w:jc w:val="both"/>
        <w:rPr>
          <w:rFonts w:asciiTheme="minorHAnsi" w:hAnsiTheme="minorHAnsi"/>
          <w:sz w:val="28"/>
        </w:rPr>
      </w:pPr>
      <w:r>
        <w:rPr>
          <w:rFonts w:asciiTheme="minorHAnsi" w:hAnsiTheme="minorHAnsi"/>
          <w:sz w:val="28"/>
        </w:rPr>
        <w:t xml:space="preserve">It is likely that an Ethiopian-Egyptian envoy arrived in Jerusalem with such a message. The </w:t>
      </w:r>
      <w:r w:rsidRPr="00AD7D4D">
        <w:rPr>
          <w:rFonts w:asciiTheme="minorHAnsi" w:hAnsiTheme="minorHAnsi"/>
          <w:sz w:val="28"/>
        </w:rPr>
        <w:t xml:space="preserve">prophet </w:t>
      </w:r>
      <w:r>
        <w:rPr>
          <w:rFonts w:asciiTheme="minorHAnsi" w:hAnsiTheme="minorHAnsi"/>
          <w:i/>
          <w:sz w:val="28"/>
        </w:rPr>
        <w:t>Isaiah</w:t>
      </w:r>
      <w:r>
        <w:rPr>
          <w:rFonts w:asciiTheme="minorHAnsi" w:hAnsiTheme="minorHAnsi"/>
          <w:sz w:val="28"/>
        </w:rPr>
        <w:t xml:space="preserve"> seized </w:t>
      </w:r>
      <w:r w:rsidR="0030283E">
        <w:rPr>
          <w:rFonts w:asciiTheme="minorHAnsi" w:hAnsiTheme="minorHAnsi"/>
          <w:sz w:val="28"/>
        </w:rPr>
        <w:t xml:space="preserve">upon </w:t>
      </w:r>
      <w:r>
        <w:rPr>
          <w:rFonts w:asciiTheme="minorHAnsi" w:hAnsiTheme="minorHAnsi"/>
          <w:sz w:val="28"/>
        </w:rPr>
        <w:t>the occasion, and prophesied that all these reliance on human efforts will fail. Rather, it would be better if the envoys were to travel the world with the message to all the nations to trust in YAHWEH instead!</w:t>
      </w:r>
    </w:p>
    <w:p w:rsidR="00AD7D4D" w:rsidRDefault="00AD7D4D" w:rsidP="00AD7D4D">
      <w:pPr>
        <w:pStyle w:val="Body"/>
        <w:jc w:val="both"/>
        <w:rPr>
          <w:rFonts w:asciiTheme="minorHAnsi" w:hAnsiTheme="minorHAnsi"/>
          <w:sz w:val="28"/>
        </w:rPr>
      </w:pPr>
    </w:p>
    <w:p w:rsidR="00AD7D4D" w:rsidRDefault="00AD7D4D" w:rsidP="00AD7D4D">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The political maneuverings of these nations is likened to a harvest (</w:t>
      </w:r>
      <w:r>
        <w:rPr>
          <w:rFonts w:asciiTheme="minorHAnsi" w:hAnsiTheme="minorHAnsi"/>
          <w:b/>
          <w:sz w:val="28"/>
        </w:rPr>
        <w:t>verse 5-6</w:t>
      </w:r>
      <w:r>
        <w:rPr>
          <w:rFonts w:asciiTheme="minorHAnsi" w:hAnsiTheme="minorHAnsi"/>
          <w:sz w:val="28"/>
        </w:rPr>
        <w:t xml:space="preserve">). How will things turn out finally? </w:t>
      </w:r>
    </w:p>
    <w:p w:rsidR="00AD7D4D" w:rsidRDefault="00AD7D4D" w:rsidP="00AD7D4D">
      <w:pPr>
        <w:pStyle w:val="Body"/>
        <w:ind w:left="567" w:hanging="567"/>
        <w:jc w:val="both"/>
        <w:rPr>
          <w:rFonts w:asciiTheme="minorHAnsi" w:hAnsiTheme="minorHAnsi"/>
          <w:sz w:val="28"/>
        </w:rPr>
      </w:pPr>
      <w:r>
        <w:rPr>
          <w:rFonts w:asciiTheme="minorHAnsi" w:hAnsiTheme="minorHAnsi"/>
          <w:sz w:val="28"/>
        </w:rPr>
        <w:t xml:space="preserve"> </w:t>
      </w:r>
    </w:p>
    <w:p w:rsidR="00AD7D4D" w:rsidRDefault="00AD7D4D" w:rsidP="00AD7D4D">
      <w:pPr>
        <w:pStyle w:val="Body"/>
        <w:ind w:left="567" w:hanging="567"/>
        <w:jc w:val="both"/>
        <w:rPr>
          <w:rFonts w:asciiTheme="minorHAnsi" w:hAnsiTheme="minorHAnsi"/>
          <w:sz w:val="28"/>
        </w:rPr>
      </w:pPr>
    </w:p>
    <w:p w:rsidR="00AD7D4D" w:rsidRDefault="00AD7D4D" w:rsidP="00AD7D4D">
      <w:pPr>
        <w:pStyle w:val="Body"/>
        <w:ind w:left="567" w:hanging="567"/>
        <w:jc w:val="both"/>
        <w:rPr>
          <w:rFonts w:asciiTheme="minorHAnsi" w:hAnsiTheme="minorHAnsi"/>
          <w:sz w:val="28"/>
        </w:rPr>
      </w:pPr>
    </w:p>
    <w:p w:rsidR="00B867AB" w:rsidRPr="00AD7D4D" w:rsidRDefault="00AD7D4D" w:rsidP="00AD7D4D">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While the nations were plotting and maneuvering, what was the LORD doing? (</w:t>
      </w:r>
      <w:r>
        <w:rPr>
          <w:rFonts w:asciiTheme="minorHAnsi" w:hAnsiTheme="minorHAnsi"/>
          <w:b/>
          <w:sz w:val="28"/>
        </w:rPr>
        <w:t>Verse 4</w:t>
      </w:r>
      <w:r>
        <w:rPr>
          <w:rFonts w:asciiTheme="minorHAnsi" w:hAnsiTheme="minorHAnsi"/>
          <w:sz w:val="28"/>
        </w:rPr>
        <w:t>)</w:t>
      </w:r>
    </w:p>
    <w:p w:rsidR="00D46F0B" w:rsidRDefault="00D46F0B"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46F0B" w:rsidRDefault="00D46F0B"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C17E0" w:rsidRDefault="004C17E0"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D7D4D" w:rsidRDefault="00D46F0B"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r>
      <w:r w:rsidR="00AD7D4D">
        <w:rPr>
          <w:rFonts w:ascii="Cambria" w:hAnsi="Cambria"/>
          <w:sz w:val="28"/>
        </w:rPr>
        <w:t xml:space="preserve">According to </w:t>
      </w:r>
      <w:r w:rsidR="00AD7D4D">
        <w:rPr>
          <w:rFonts w:ascii="Cambria" w:hAnsi="Cambria"/>
          <w:b/>
          <w:sz w:val="28"/>
        </w:rPr>
        <w:t>verse 7</w:t>
      </w:r>
      <w:r w:rsidR="00AD7D4D">
        <w:rPr>
          <w:rFonts w:ascii="Cambria" w:hAnsi="Cambria"/>
          <w:sz w:val="28"/>
        </w:rPr>
        <w:t xml:space="preserve">, how will this entire episode end? </w:t>
      </w: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D7D4D" w:rsidRDefault="00AD7D4D" w:rsidP="00AD7D4D">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t xml:space="preserve">Imagine yourself as a resident in Jerusalem then. How will you respond to this message from </w:t>
      </w:r>
      <w:r>
        <w:rPr>
          <w:rFonts w:asciiTheme="minorHAnsi" w:hAnsiTheme="minorHAnsi"/>
          <w:i/>
          <w:sz w:val="28"/>
        </w:rPr>
        <w:t>Isaiah</w:t>
      </w:r>
      <w:r>
        <w:rPr>
          <w:rFonts w:asciiTheme="minorHAnsi" w:hAnsiTheme="minorHAnsi"/>
          <w:sz w:val="28"/>
        </w:rPr>
        <w:t xml:space="preserve"> in these 7 verses?</w:t>
      </w:r>
    </w:p>
    <w:p w:rsidR="00AD7D4D" w:rsidRDefault="00AD7D4D" w:rsidP="00AD7D4D">
      <w:pPr>
        <w:pStyle w:val="Body"/>
        <w:ind w:left="1134" w:hanging="567"/>
        <w:jc w:val="both"/>
        <w:rPr>
          <w:rFonts w:asciiTheme="minorHAnsi" w:hAnsiTheme="minorHAnsi"/>
          <w:sz w:val="28"/>
        </w:rPr>
      </w:pPr>
    </w:p>
    <w:p w:rsidR="00AD7D4D" w:rsidRDefault="00AD7D4D" w:rsidP="00AD7D4D">
      <w:pPr>
        <w:pStyle w:val="Body"/>
        <w:ind w:left="1134" w:hanging="567"/>
        <w:jc w:val="both"/>
        <w:rPr>
          <w:rFonts w:asciiTheme="minorHAnsi" w:hAnsiTheme="minorHAnsi"/>
          <w:sz w:val="28"/>
        </w:rPr>
      </w:pPr>
    </w:p>
    <w:p w:rsidR="00AD7D4D" w:rsidRDefault="00AD7D4D" w:rsidP="00AD7D4D">
      <w:pPr>
        <w:pStyle w:val="Body"/>
        <w:ind w:left="1134" w:hanging="567"/>
        <w:jc w:val="both"/>
        <w:rPr>
          <w:rFonts w:asciiTheme="minorHAnsi" w:hAnsiTheme="minorHAnsi"/>
          <w:sz w:val="28"/>
        </w:rPr>
      </w:pPr>
    </w:p>
    <w:p w:rsidR="00AD7D4D" w:rsidRDefault="00AD7D4D" w:rsidP="00AD7D4D">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t>What is the relevance of this message for us today?</w:t>
      </w: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D7D4D" w:rsidRDefault="00AD7D4D" w:rsidP="00D46F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553BE1" w:rsidRDefault="00553BE1" w:rsidP="00553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4</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[18</w:t>
      </w:r>
      <w:r>
        <w:rPr>
          <w:rFonts w:ascii="Cambria" w:hAnsi="Cambria"/>
          <w:b/>
          <w:sz w:val="28"/>
          <w:vertAlign w:val="superscript"/>
        </w:rPr>
        <w:t xml:space="preserve">th </w:t>
      </w:r>
      <w:r>
        <w:rPr>
          <w:rFonts w:ascii="Cambria" w:hAnsi="Cambria"/>
          <w:b/>
          <w:sz w:val="28"/>
        </w:rPr>
        <w:t>– 24th September 2016</w:t>
      </w:r>
      <w:r w:rsidRPr="004C374F">
        <w:rPr>
          <w:rFonts w:ascii="Cambria" w:hAnsi="Cambria"/>
          <w:b/>
          <w:sz w:val="28"/>
        </w:rPr>
        <w:t>]</w:t>
      </w:r>
    </w:p>
    <w:p w:rsidR="00553BE1" w:rsidRDefault="00553BE1" w:rsidP="00553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01568" w:rsidRDefault="00553BE1" w:rsidP="00B015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b/>
          <w:sz w:val="28"/>
        </w:rPr>
      </w:pPr>
      <w:r>
        <w:rPr>
          <w:rFonts w:ascii="Cambria" w:hAnsi="Cambria"/>
          <w:sz w:val="28"/>
        </w:rPr>
        <w:t>Day 1-3</w:t>
      </w:r>
      <w:r w:rsidR="00B01568">
        <w:rPr>
          <w:rFonts w:ascii="Cambria" w:hAnsi="Cambria"/>
          <w:sz w:val="28"/>
        </w:rPr>
        <w:tab/>
      </w:r>
      <w:r w:rsidR="00B01568">
        <w:rPr>
          <w:rFonts w:ascii="Cambria" w:hAnsi="Cambria"/>
          <w:sz w:val="28"/>
        </w:rPr>
        <w:tab/>
      </w:r>
      <w:r w:rsidR="00B01568" w:rsidRPr="004C374F">
        <w:rPr>
          <w:rFonts w:ascii="Cambria" w:hAnsi="Cambria"/>
          <w:sz w:val="28"/>
        </w:rPr>
        <w:t xml:space="preserve">Read </w:t>
      </w:r>
      <w:r w:rsidR="00B01568" w:rsidRPr="004C374F">
        <w:rPr>
          <w:rFonts w:ascii="Cambria" w:hAnsi="Cambria"/>
          <w:b/>
          <w:sz w:val="28"/>
        </w:rPr>
        <w:t>I</w:t>
      </w:r>
      <w:r w:rsidR="00B01568">
        <w:rPr>
          <w:rFonts w:ascii="Cambria" w:hAnsi="Cambria"/>
          <w:b/>
          <w:sz w:val="28"/>
        </w:rPr>
        <w:t>SAIAH 19:1-25</w:t>
      </w: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C01CF" w:rsidRPr="00B01568" w:rsidRDefault="00B01568" w:rsidP="00B015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Who is going to visit Egypt and what will be the effect of this visit? (</w:t>
      </w:r>
      <w:r>
        <w:rPr>
          <w:rFonts w:ascii="Cambria" w:hAnsi="Cambria"/>
          <w:b/>
          <w:sz w:val="28"/>
        </w:rPr>
        <w:t>Verse 1</w:t>
      </w:r>
      <w:r>
        <w:rPr>
          <w:rFonts w:ascii="Cambria" w:hAnsi="Cambria"/>
          <w:sz w:val="28"/>
        </w:rPr>
        <w:t>)</w:t>
      </w: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32FFD" w:rsidRDefault="00532FFD" w:rsidP="00B015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01568" w:rsidRPr="00B01568" w:rsidRDefault="00B01568" w:rsidP="00B015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What will He do to the Egyptians? (</w:t>
      </w:r>
      <w:r>
        <w:rPr>
          <w:rFonts w:ascii="Cambria" w:hAnsi="Cambria"/>
          <w:b/>
          <w:sz w:val="28"/>
        </w:rPr>
        <w:t>Verses 2-3</w:t>
      </w:r>
      <w:r>
        <w:rPr>
          <w:rFonts w:ascii="Cambria" w:hAnsi="Cambria"/>
          <w:sz w:val="28"/>
        </w:rPr>
        <w:t>)</w:t>
      </w: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Default="00B01568"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Pr="000B7D03" w:rsidRDefault="00B01568" w:rsidP="00B015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r>
      <w:r w:rsidR="000B7D03">
        <w:rPr>
          <w:rFonts w:ascii="Cambria" w:hAnsi="Cambria"/>
          <w:sz w:val="28"/>
        </w:rPr>
        <w:t>What natural and economic calamities will befall Egypt at that time? (</w:t>
      </w:r>
      <w:r w:rsidR="000B7D03">
        <w:rPr>
          <w:rFonts w:ascii="Cambria" w:hAnsi="Cambria"/>
          <w:b/>
          <w:sz w:val="28"/>
        </w:rPr>
        <w:t>Verses 5-10</w:t>
      </w:r>
      <w:r w:rsidR="000B7D03">
        <w:rPr>
          <w:rFonts w:ascii="Cambria" w:hAnsi="Cambria"/>
          <w:sz w:val="28"/>
        </w:rPr>
        <w:t>)</w:t>
      </w: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Pr="000B7D03" w:rsidRDefault="000B7D03" w:rsidP="000B7D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709" w:hanging="709"/>
        <w:jc w:val="both"/>
        <w:rPr>
          <w:rFonts w:ascii="Cambria" w:hAnsi="Cambria"/>
          <w:sz w:val="28"/>
        </w:rPr>
      </w:pPr>
      <w:r>
        <w:rPr>
          <w:rFonts w:ascii="Cambria" w:hAnsi="Cambria"/>
          <w:sz w:val="28"/>
        </w:rPr>
        <w:t>4.</w:t>
      </w:r>
      <w:r>
        <w:rPr>
          <w:rFonts w:ascii="Cambria" w:hAnsi="Cambria"/>
          <w:sz w:val="28"/>
        </w:rPr>
        <w:tab/>
        <w:t xml:space="preserve">What do </w:t>
      </w:r>
      <w:r>
        <w:rPr>
          <w:rFonts w:ascii="Cambria" w:hAnsi="Cambria"/>
          <w:b/>
          <w:sz w:val="28"/>
        </w:rPr>
        <w:t>verses 11-15</w:t>
      </w:r>
      <w:r>
        <w:rPr>
          <w:rFonts w:ascii="Cambria" w:hAnsi="Cambria"/>
          <w:sz w:val="28"/>
        </w:rPr>
        <w:t xml:space="preserve"> tell us about the political leadership of Egypt at that time?</w:t>
      </w: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5.</w:t>
      </w:r>
      <w:r>
        <w:rPr>
          <w:rFonts w:ascii="Cambria" w:hAnsi="Cambria"/>
          <w:sz w:val="28"/>
        </w:rPr>
        <w:tab/>
      </w:r>
      <w:r w:rsidR="00495925">
        <w:rPr>
          <w:rFonts w:ascii="Cambria" w:hAnsi="Cambria"/>
          <w:sz w:val="28"/>
        </w:rPr>
        <w:t xml:space="preserve">From </w:t>
      </w:r>
      <w:r w:rsidR="00495925">
        <w:rPr>
          <w:rFonts w:ascii="Cambria" w:hAnsi="Cambria"/>
          <w:b/>
          <w:sz w:val="28"/>
        </w:rPr>
        <w:t>verses 16-25</w:t>
      </w:r>
      <w:r w:rsidR="00495925">
        <w:rPr>
          <w:rFonts w:ascii="Cambria" w:hAnsi="Cambria"/>
          <w:sz w:val="28"/>
        </w:rPr>
        <w:t xml:space="preserve">, we </w:t>
      </w:r>
      <w:r w:rsidR="00532FFD">
        <w:rPr>
          <w:rFonts w:ascii="Cambria" w:hAnsi="Cambria"/>
          <w:sz w:val="28"/>
        </w:rPr>
        <w:t>come across the phrase</w:t>
      </w:r>
      <w:r w:rsidR="00495925">
        <w:rPr>
          <w:rFonts w:ascii="Cambria" w:hAnsi="Cambria"/>
          <w:sz w:val="28"/>
        </w:rPr>
        <w:t xml:space="preserve"> “</w:t>
      </w:r>
      <w:r w:rsidR="00495925">
        <w:rPr>
          <w:rFonts w:ascii="Cambria" w:hAnsi="Cambria"/>
          <w:i/>
          <w:sz w:val="28"/>
        </w:rPr>
        <w:t>in that day</w:t>
      </w:r>
      <w:r w:rsidR="00532FFD">
        <w:rPr>
          <w:rFonts w:ascii="Cambria" w:hAnsi="Cambria"/>
          <w:sz w:val="28"/>
        </w:rPr>
        <w:t>” 5 times.</w:t>
      </w:r>
    </w:p>
    <w:p w:rsidR="00495925"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01568" w:rsidRPr="00495925" w:rsidRDefault="00495925"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In the first “</w:t>
      </w:r>
      <w:r>
        <w:rPr>
          <w:rFonts w:ascii="Cambria" w:hAnsi="Cambria"/>
          <w:i/>
          <w:sz w:val="28"/>
        </w:rPr>
        <w:t>in that day</w:t>
      </w:r>
      <w:r>
        <w:rPr>
          <w:rFonts w:ascii="Cambria" w:hAnsi="Cambria"/>
          <w:sz w:val="28"/>
        </w:rPr>
        <w:t>”, what will happen to Egypt? (</w:t>
      </w:r>
      <w:r>
        <w:rPr>
          <w:rFonts w:ascii="Cambria" w:hAnsi="Cambria"/>
          <w:b/>
          <w:sz w:val="28"/>
        </w:rPr>
        <w:t>Verses 16-17</w:t>
      </w:r>
      <w:r>
        <w:rPr>
          <w:rFonts w:ascii="Cambria" w:hAnsi="Cambria"/>
          <w:sz w:val="28"/>
        </w:rPr>
        <w:t>)</w:t>
      </w: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0B7D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495925" w:rsidRDefault="000B7D03" w:rsidP="007B324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r>
      <w:r w:rsidR="00495925">
        <w:rPr>
          <w:rFonts w:ascii="Cambria" w:hAnsi="Cambria"/>
          <w:sz w:val="28"/>
        </w:rPr>
        <w:t>The second and third “</w:t>
      </w:r>
      <w:r w:rsidR="00495925">
        <w:rPr>
          <w:rFonts w:ascii="Cambria" w:hAnsi="Cambria"/>
          <w:i/>
          <w:sz w:val="28"/>
        </w:rPr>
        <w:t>in that day</w:t>
      </w:r>
      <w:r w:rsidR="00495925">
        <w:rPr>
          <w:rFonts w:ascii="Cambria" w:hAnsi="Cambria"/>
          <w:sz w:val="28"/>
        </w:rPr>
        <w:t>”</w:t>
      </w:r>
      <w:r w:rsidR="00B91DAC">
        <w:rPr>
          <w:rFonts w:ascii="Cambria" w:hAnsi="Cambria"/>
          <w:sz w:val="28"/>
        </w:rPr>
        <w:t xml:space="preserve"> are</w:t>
      </w:r>
      <w:r w:rsidR="00495925">
        <w:rPr>
          <w:rFonts w:ascii="Cambria" w:hAnsi="Cambria"/>
          <w:sz w:val="28"/>
        </w:rPr>
        <w:t xml:space="preserve"> found in </w:t>
      </w:r>
      <w:r w:rsidR="00495925">
        <w:rPr>
          <w:rFonts w:ascii="Cambria" w:hAnsi="Cambria"/>
          <w:b/>
          <w:sz w:val="28"/>
        </w:rPr>
        <w:t>verses 18-22</w:t>
      </w:r>
      <w:r w:rsidR="00495925">
        <w:rPr>
          <w:rFonts w:ascii="Cambria" w:hAnsi="Cambria"/>
          <w:sz w:val="28"/>
        </w:rPr>
        <w:t>. What is the message of these 5 verses?</w:t>
      </w:r>
    </w:p>
    <w:p w:rsidR="00495925" w:rsidRDefault="00495925" w:rsidP="00553BE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0B7D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495925" w:rsidRDefault="00495925" w:rsidP="000B7D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B01568" w:rsidRDefault="000B7D03"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As a Jew living then, would you be glad to hear the words of </w:t>
      </w:r>
      <w:r>
        <w:rPr>
          <w:rFonts w:ascii="Cambria" w:hAnsi="Cambria"/>
          <w:b/>
          <w:sz w:val="28"/>
        </w:rPr>
        <w:t xml:space="preserve">verses 18-22? </w:t>
      </w:r>
      <w:r w:rsidRPr="000B7D03">
        <w:rPr>
          <w:rFonts w:ascii="Cambria" w:hAnsi="Cambria"/>
          <w:sz w:val="28"/>
        </w:rPr>
        <w:t>Why?</w:t>
      </w: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B324D" w:rsidRDefault="007B324D"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7B324D" w:rsidRDefault="007B324D"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0B7D03" w:rsidRPr="000B7D03" w:rsidRDefault="00495925"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r>
      <w:r w:rsidR="000B7D03">
        <w:rPr>
          <w:rFonts w:ascii="Cambria" w:hAnsi="Cambria"/>
          <w:sz w:val="28"/>
        </w:rPr>
        <w:t xml:space="preserve">What is the message of </w:t>
      </w:r>
      <w:r>
        <w:rPr>
          <w:rFonts w:ascii="Cambria" w:hAnsi="Cambria"/>
          <w:sz w:val="28"/>
        </w:rPr>
        <w:t>fourth and fifth “</w:t>
      </w:r>
      <w:r>
        <w:rPr>
          <w:rFonts w:ascii="Cambria" w:hAnsi="Cambria"/>
          <w:i/>
          <w:sz w:val="28"/>
        </w:rPr>
        <w:t>in that day</w:t>
      </w:r>
      <w:r>
        <w:rPr>
          <w:rFonts w:ascii="Cambria" w:hAnsi="Cambria"/>
          <w:sz w:val="28"/>
        </w:rPr>
        <w:t>” (</w:t>
      </w:r>
      <w:r w:rsidR="000B7D03">
        <w:rPr>
          <w:rFonts w:ascii="Cambria" w:hAnsi="Cambria"/>
          <w:b/>
          <w:sz w:val="28"/>
        </w:rPr>
        <w:t>verses 23-24</w:t>
      </w:r>
      <w:r w:rsidRPr="00495925">
        <w:rPr>
          <w:rFonts w:ascii="Cambria" w:hAnsi="Cambria"/>
          <w:sz w:val="28"/>
        </w:rPr>
        <w:t>)</w:t>
      </w:r>
      <w:r w:rsidR="000B7D03">
        <w:rPr>
          <w:rFonts w:ascii="Cambria" w:hAnsi="Cambria"/>
          <w:sz w:val="28"/>
        </w:rPr>
        <w:t>?</w:t>
      </w:r>
    </w:p>
    <w:p w:rsidR="000B7D03" w:rsidRDefault="000B7D03" w:rsidP="000B7D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0B7D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0B7D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A524B" w:rsidRDefault="001A524B"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0B7D03" w:rsidRDefault="000B7D03" w:rsidP="00495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As a Jew living then, would you be glad to hear the words of </w:t>
      </w:r>
      <w:r>
        <w:rPr>
          <w:rFonts w:ascii="Cambria" w:hAnsi="Cambria"/>
          <w:b/>
          <w:sz w:val="28"/>
        </w:rPr>
        <w:t xml:space="preserve">verses 23-24? </w:t>
      </w:r>
      <w:r w:rsidRPr="000B7D03">
        <w:rPr>
          <w:rFonts w:ascii="Cambria" w:hAnsi="Cambria"/>
          <w:sz w:val="28"/>
        </w:rPr>
        <w:t>Why?</w:t>
      </w: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7D03" w:rsidRDefault="000B7D03"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49592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0B7D03" w:rsidRPr="00495925" w:rsidRDefault="00495925" w:rsidP="0049592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7.</w:t>
      </w:r>
      <w:r>
        <w:rPr>
          <w:rFonts w:ascii="Cambria" w:hAnsi="Cambria"/>
          <w:sz w:val="28"/>
        </w:rPr>
        <w:tab/>
        <w:t xml:space="preserve">How and when do you think </w:t>
      </w:r>
      <w:r>
        <w:rPr>
          <w:rFonts w:ascii="Cambria" w:hAnsi="Cambria"/>
          <w:b/>
          <w:sz w:val="28"/>
        </w:rPr>
        <w:t>verses 16-24</w:t>
      </w:r>
      <w:r>
        <w:rPr>
          <w:rFonts w:ascii="Cambria" w:hAnsi="Cambria"/>
          <w:sz w:val="28"/>
        </w:rPr>
        <w:t xml:space="preserve"> will come to pass? Discuss your answer with your RTBT group.</w:t>
      </w:r>
    </w:p>
    <w:p w:rsidR="00495925"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95925"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41337" w:rsidRDefault="00841337"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620A5" w:rsidRPr="00005D44" w:rsidRDefault="00553BE1"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w:t>
      </w:r>
      <w:r w:rsidR="004C17E0">
        <w:rPr>
          <w:rFonts w:ascii="Cambria" w:hAnsi="Cambria"/>
          <w:sz w:val="28"/>
        </w:rPr>
        <w:tab/>
      </w:r>
      <w:r w:rsidR="004C17E0">
        <w:rPr>
          <w:rFonts w:ascii="Cambria" w:hAnsi="Cambria"/>
          <w:sz w:val="28"/>
        </w:rPr>
        <w:tab/>
      </w:r>
      <w:r w:rsidR="004620A5" w:rsidRPr="00654F7E">
        <w:rPr>
          <w:rFonts w:ascii="Cambria" w:hAnsi="Cambria"/>
          <w:sz w:val="28"/>
        </w:rPr>
        <w:t>R</w:t>
      </w:r>
      <w:r w:rsidR="004620A5">
        <w:rPr>
          <w:rFonts w:ascii="Cambria" w:hAnsi="Cambria"/>
          <w:sz w:val="28"/>
        </w:rPr>
        <w:t>ead</w:t>
      </w:r>
      <w:r w:rsidR="004620A5">
        <w:t xml:space="preserve"> </w:t>
      </w:r>
      <w:r w:rsidR="00346C43">
        <w:rPr>
          <w:rFonts w:ascii="Cambria" w:hAnsi="Cambria"/>
          <w:b/>
          <w:sz w:val="28"/>
        </w:rPr>
        <w:t>ISAIAH</w:t>
      </w:r>
      <w:r w:rsidR="00495925">
        <w:rPr>
          <w:rFonts w:ascii="Cambria" w:hAnsi="Cambria"/>
          <w:b/>
          <w:sz w:val="28"/>
        </w:rPr>
        <w:t xml:space="preserve"> 20:1-6</w:t>
      </w:r>
    </w:p>
    <w:p w:rsidR="004620A5"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620A5" w:rsidRPr="00495925" w:rsidRDefault="004620A5" w:rsidP="004620A5">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495925">
        <w:rPr>
          <w:rFonts w:asciiTheme="minorHAnsi" w:hAnsiTheme="minorHAnsi"/>
          <w:sz w:val="28"/>
        </w:rPr>
        <w:t xml:space="preserve">In the year that the Philistine city of Ashdod was captured by the Assyrians, what did the LORD command </w:t>
      </w:r>
      <w:r w:rsidR="00495925">
        <w:rPr>
          <w:rFonts w:asciiTheme="minorHAnsi" w:hAnsiTheme="minorHAnsi"/>
          <w:i/>
          <w:sz w:val="28"/>
        </w:rPr>
        <w:t xml:space="preserve">Isaiah </w:t>
      </w:r>
      <w:r w:rsidR="00495925">
        <w:rPr>
          <w:rFonts w:asciiTheme="minorHAnsi" w:hAnsiTheme="minorHAnsi"/>
          <w:sz w:val="28"/>
        </w:rPr>
        <w:t>to do? (</w:t>
      </w:r>
      <w:r w:rsidR="00495925">
        <w:rPr>
          <w:rFonts w:asciiTheme="minorHAnsi" w:hAnsiTheme="minorHAnsi"/>
          <w:b/>
          <w:sz w:val="28"/>
        </w:rPr>
        <w:t>Verses 1-2</w:t>
      </w:r>
      <w:r w:rsidR="00495925">
        <w:rPr>
          <w:rFonts w:asciiTheme="minorHAnsi" w:hAnsiTheme="minorHAnsi"/>
          <w:sz w:val="28"/>
        </w:rPr>
        <w:t>)</w:t>
      </w: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C17E0" w:rsidRPr="00495925" w:rsidRDefault="00495925" w:rsidP="00B66DB6">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What was the message being conveyed by the prophet’s action and appearance? (</w:t>
      </w:r>
      <w:r>
        <w:rPr>
          <w:rFonts w:ascii="Cambria" w:hAnsi="Cambria" w:cs="Courier"/>
          <w:b/>
          <w:bCs/>
          <w:sz w:val="28"/>
          <w:szCs w:val="26"/>
        </w:rPr>
        <w:t>Verses 3-4</w:t>
      </w:r>
      <w:r>
        <w:rPr>
          <w:rFonts w:ascii="Cambria" w:hAnsi="Cambria" w:cs="Courier"/>
          <w:bCs/>
          <w:sz w:val="28"/>
          <w:szCs w:val="26"/>
        </w:rPr>
        <w:t>)</w:t>
      </w: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C17E0" w:rsidRPr="00495925" w:rsidRDefault="00495925" w:rsidP="00B66DB6">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When this prophecy finally comes to pass, what will be the reaction of those who trusted in Egypt for their security? (</w:t>
      </w:r>
      <w:r>
        <w:rPr>
          <w:rFonts w:ascii="Cambria" w:hAnsi="Cambria" w:cs="Courier"/>
          <w:b/>
          <w:bCs/>
          <w:sz w:val="28"/>
          <w:szCs w:val="26"/>
        </w:rPr>
        <w:t>Verses 5-6</w:t>
      </w:r>
      <w:r>
        <w:rPr>
          <w:rFonts w:ascii="Cambria" w:hAnsi="Cambria" w:cs="Courier"/>
          <w:bCs/>
          <w:sz w:val="28"/>
          <w:szCs w:val="26"/>
        </w:rPr>
        <w:t>)</w:t>
      </w: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495925">
      <w:pPr>
        <w:widowControl w:val="0"/>
        <w:autoSpaceDE w:val="0"/>
        <w:autoSpaceDN w:val="0"/>
        <w:adjustRightInd w:val="0"/>
        <w:ind w:left="567" w:hanging="567"/>
        <w:jc w:val="both"/>
        <w:rPr>
          <w:rFonts w:ascii="Cambria" w:hAnsi="Cambria" w:cs="Courier"/>
          <w:bCs/>
          <w:sz w:val="28"/>
          <w:szCs w:val="26"/>
        </w:rPr>
      </w:pPr>
    </w:p>
    <w:p w:rsidR="007B324D" w:rsidRDefault="007B324D" w:rsidP="00495925">
      <w:pPr>
        <w:widowControl w:val="0"/>
        <w:autoSpaceDE w:val="0"/>
        <w:autoSpaceDN w:val="0"/>
        <w:adjustRightInd w:val="0"/>
        <w:ind w:left="567" w:hanging="567"/>
        <w:jc w:val="both"/>
        <w:rPr>
          <w:rFonts w:ascii="Cambria" w:hAnsi="Cambria" w:cs="Courier"/>
          <w:bCs/>
          <w:sz w:val="28"/>
          <w:szCs w:val="26"/>
        </w:rPr>
      </w:pPr>
    </w:p>
    <w:p w:rsidR="007B324D" w:rsidRDefault="007B324D" w:rsidP="00495925">
      <w:pPr>
        <w:widowControl w:val="0"/>
        <w:autoSpaceDE w:val="0"/>
        <w:autoSpaceDN w:val="0"/>
        <w:adjustRightInd w:val="0"/>
        <w:ind w:left="567" w:hanging="567"/>
        <w:jc w:val="both"/>
        <w:rPr>
          <w:rFonts w:ascii="Cambria" w:hAnsi="Cambria" w:cs="Courier"/>
          <w:bCs/>
          <w:sz w:val="28"/>
          <w:szCs w:val="26"/>
        </w:rPr>
      </w:pPr>
    </w:p>
    <w:p w:rsidR="00495925" w:rsidRDefault="00495925" w:rsidP="00495925">
      <w:pPr>
        <w:widowControl w:val="0"/>
        <w:autoSpaceDE w:val="0"/>
        <w:autoSpaceDN w:val="0"/>
        <w:adjustRightInd w:val="0"/>
        <w:ind w:left="567" w:hanging="567"/>
        <w:jc w:val="both"/>
        <w:rPr>
          <w:rFonts w:ascii="Cambria" w:hAnsi="Cambria" w:cs="Courier"/>
          <w:bCs/>
          <w:sz w:val="28"/>
          <w:szCs w:val="26"/>
        </w:rPr>
      </w:pPr>
    </w:p>
    <w:p w:rsidR="00495925" w:rsidRDefault="00495925" w:rsidP="00495925">
      <w:pPr>
        <w:widowControl w:val="0"/>
        <w:autoSpaceDE w:val="0"/>
        <w:autoSpaceDN w:val="0"/>
        <w:adjustRightInd w:val="0"/>
        <w:ind w:left="567" w:hanging="567"/>
        <w:jc w:val="both"/>
        <w:rPr>
          <w:rFonts w:ascii="Cambria" w:hAnsi="Cambria" w:cs="Courier"/>
          <w:bCs/>
          <w:sz w:val="28"/>
          <w:szCs w:val="26"/>
        </w:rPr>
      </w:pPr>
    </w:p>
    <w:p w:rsidR="004C17E0" w:rsidRPr="00495925" w:rsidRDefault="00495925" w:rsidP="00495925">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t xml:space="preserve">This message was originally meant for Judah. What do you think Judah was supposed to do, after hearing this prophecy from </w:t>
      </w:r>
      <w:r>
        <w:rPr>
          <w:rFonts w:ascii="Cambria" w:hAnsi="Cambria" w:cs="Courier"/>
          <w:bCs/>
          <w:i/>
          <w:sz w:val="28"/>
          <w:szCs w:val="26"/>
        </w:rPr>
        <w:t>Isaiah</w:t>
      </w:r>
      <w:r>
        <w:rPr>
          <w:rFonts w:ascii="Cambria" w:hAnsi="Cambria" w:cs="Courier"/>
          <w:bCs/>
          <w:sz w:val="28"/>
          <w:szCs w:val="26"/>
        </w:rPr>
        <w:t>?</w:t>
      </w: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1A524B">
      <w:pPr>
        <w:widowControl w:val="0"/>
        <w:autoSpaceDE w:val="0"/>
        <w:autoSpaceDN w:val="0"/>
        <w:adjustRightInd w:val="0"/>
        <w:rPr>
          <w:rFonts w:ascii="Cambria" w:hAnsi="Cambria" w:cs="Courier"/>
          <w:bCs/>
          <w:sz w:val="28"/>
          <w:szCs w:val="26"/>
        </w:rPr>
      </w:pPr>
    </w:p>
    <w:p w:rsidR="00495925" w:rsidRDefault="00495925" w:rsidP="00495925">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t>What is the relevance of this message for us today?</w:t>
      </w: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B66DB6">
      <w:pPr>
        <w:widowControl w:val="0"/>
        <w:autoSpaceDE w:val="0"/>
        <w:autoSpaceDN w:val="0"/>
        <w:adjustRightInd w:val="0"/>
        <w:ind w:left="567" w:hanging="567"/>
        <w:rPr>
          <w:rFonts w:ascii="Cambria" w:hAnsi="Cambria" w:cs="Courier"/>
          <w:bCs/>
          <w:sz w:val="28"/>
          <w:szCs w:val="26"/>
        </w:rPr>
      </w:pPr>
    </w:p>
    <w:p w:rsidR="00495925" w:rsidRDefault="00495925" w:rsidP="007B324D">
      <w:pPr>
        <w:widowControl w:val="0"/>
        <w:autoSpaceDE w:val="0"/>
        <w:autoSpaceDN w:val="0"/>
        <w:adjustRightInd w:val="0"/>
        <w:rPr>
          <w:rFonts w:ascii="Cambria" w:hAnsi="Cambria" w:cs="Courier"/>
          <w:bCs/>
          <w:sz w:val="28"/>
          <w:szCs w:val="26"/>
        </w:rPr>
      </w:pPr>
    </w:p>
    <w:p w:rsidR="00B91DAC" w:rsidRDefault="00B91DAC" w:rsidP="00A074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07429" w:rsidRPr="00005D44" w:rsidRDefault="00553BE1" w:rsidP="00A074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5-7</w:t>
      </w:r>
      <w:r w:rsidR="00A07429">
        <w:rPr>
          <w:rFonts w:ascii="Cambria" w:hAnsi="Cambria"/>
          <w:sz w:val="28"/>
        </w:rPr>
        <w:tab/>
      </w:r>
      <w:r w:rsidR="00A07429">
        <w:rPr>
          <w:rFonts w:ascii="Cambria" w:hAnsi="Cambria"/>
          <w:sz w:val="28"/>
        </w:rPr>
        <w:tab/>
      </w:r>
      <w:r w:rsidR="00A07429" w:rsidRPr="00654F7E">
        <w:rPr>
          <w:rFonts w:ascii="Cambria" w:hAnsi="Cambria"/>
          <w:sz w:val="28"/>
        </w:rPr>
        <w:t>R</w:t>
      </w:r>
      <w:r w:rsidR="00A07429">
        <w:rPr>
          <w:rFonts w:ascii="Cambria" w:hAnsi="Cambria"/>
          <w:sz w:val="28"/>
        </w:rPr>
        <w:t>ead</w:t>
      </w:r>
      <w:r w:rsidR="00A07429">
        <w:t xml:space="preserve"> </w:t>
      </w:r>
      <w:r w:rsidR="00A07429">
        <w:rPr>
          <w:rFonts w:ascii="Cambria" w:hAnsi="Cambria"/>
          <w:b/>
          <w:sz w:val="28"/>
        </w:rPr>
        <w:t>ISAIAH 21:1-10</w:t>
      </w:r>
    </w:p>
    <w:p w:rsidR="00A07429" w:rsidRDefault="00A07429" w:rsidP="00A07429">
      <w:pPr>
        <w:widowControl w:val="0"/>
        <w:autoSpaceDE w:val="0"/>
        <w:autoSpaceDN w:val="0"/>
        <w:adjustRightInd w:val="0"/>
        <w:ind w:left="567" w:hanging="567"/>
        <w:jc w:val="both"/>
        <w:rPr>
          <w:rFonts w:ascii="Cambria" w:hAnsi="Cambria" w:cs="Courier"/>
          <w:bCs/>
          <w:sz w:val="28"/>
          <w:szCs w:val="26"/>
        </w:rPr>
      </w:pPr>
    </w:p>
    <w:p w:rsidR="00A07429" w:rsidRPr="00A07429" w:rsidRDefault="00A07429" w:rsidP="00A07429">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These 10 verses contain a prophecy against Babylon. “</w:t>
      </w:r>
      <w:r>
        <w:rPr>
          <w:rFonts w:ascii="Cambria" w:hAnsi="Cambria" w:cs="Courier"/>
          <w:bCs/>
          <w:i/>
          <w:sz w:val="28"/>
          <w:szCs w:val="26"/>
        </w:rPr>
        <w:t>The Wilderness of the Sea</w:t>
      </w:r>
      <w:r>
        <w:rPr>
          <w:rFonts w:ascii="Cambria" w:hAnsi="Cambria" w:cs="Courier"/>
          <w:bCs/>
          <w:sz w:val="28"/>
          <w:szCs w:val="26"/>
        </w:rPr>
        <w:t>” (</w:t>
      </w:r>
      <w:r>
        <w:rPr>
          <w:rFonts w:ascii="Cambria" w:hAnsi="Cambria" w:cs="Courier"/>
          <w:b/>
          <w:bCs/>
          <w:sz w:val="28"/>
          <w:szCs w:val="26"/>
        </w:rPr>
        <w:t>verse 1</w:t>
      </w:r>
      <w:r>
        <w:rPr>
          <w:rFonts w:ascii="Cambria" w:hAnsi="Cambria" w:cs="Courier"/>
          <w:bCs/>
          <w:sz w:val="28"/>
          <w:szCs w:val="26"/>
        </w:rPr>
        <w:t xml:space="preserve">) is a reference to the area around the Persian Gulf, the home of the Babylonians. From </w:t>
      </w:r>
      <w:r>
        <w:rPr>
          <w:rFonts w:ascii="Cambria" w:hAnsi="Cambria" w:cs="Courier"/>
          <w:b/>
          <w:bCs/>
          <w:sz w:val="28"/>
          <w:szCs w:val="26"/>
        </w:rPr>
        <w:t>verse 9</w:t>
      </w:r>
      <w:r>
        <w:rPr>
          <w:rFonts w:ascii="Cambria" w:hAnsi="Cambria" w:cs="Courier"/>
          <w:bCs/>
          <w:sz w:val="28"/>
          <w:szCs w:val="26"/>
        </w:rPr>
        <w:t xml:space="preserve">, we know that this prophecy talks about the fall of Babylon. Which fall </w:t>
      </w:r>
      <w:r w:rsidR="007B324D">
        <w:rPr>
          <w:rFonts w:ascii="Cambria" w:hAnsi="Cambria" w:cs="Courier"/>
          <w:bCs/>
          <w:sz w:val="28"/>
          <w:szCs w:val="26"/>
        </w:rPr>
        <w:t xml:space="preserve">of Babylon </w:t>
      </w:r>
      <w:r>
        <w:rPr>
          <w:rFonts w:ascii="Cambria" w:hAnsi="Cambria" w:cs="Courier"/>
          <w:bCs/>
          <w:sz w:val="28"/>
          <w:szCs w:val="26"/>
        </w:rPr>
        <w:t xml:space="preserve">was </w:t>
      </w:r>
      <w:r>
        <w:rPr>
          <w:rFonts w:ascii="Cambria" w:hAnsi="Cambria" w:cs="Courier"/>
          <w:bCs/>
          <w:i/>
          <w:sz w:val="28"/>
          <w:szCs w:val="26"/>
        </w:rPr>
        <w:t xml:space="preserve">Isaiah </w:t>
      </w:r>
      <w:r>
        <w:rPr>
          <w:rFonts w:ascii="Cambria" w:hAnsi="Cambria" w:cs="Courier"/>
          <w:bCs/>
          <w:sz w:val="28"/>
          <w:szCs w:val="26"/>
        </w:rPr>
        <w:t>referring to?</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Pr="00A07429" w:rsidRDefault="00A07429" w:rsidP="00A07429">
      <w:pPr>
        <w:widowControl w:val="0"/>
        <w:autoSpaceDE w:val="0"/>
        <w:autoSpaceDN w:val="0"/>
        <w:adjustRightInd w:val="0"/>
        <w:jc w:val="both"/>
        <w:rPr>
          <w:rFonts w:ascii="Cambria" w:hAnsi="Cambria" w:cs="Courier"/>
          <w:bCs/>
          <w:sz w:val="28"/>
          <w:szCs w:val="26"/>
          <w:u w:val="single"/>
        </w:rPr>
      </w:pPr>
      <w:r>
        <w:rPr>
          <w:rFonts w:ascii="Cambria" w:hAnsi="Cambria" w:cs="Courier"/>
          <w:bCs/>
          <w:sz w:val="28"/>
          <w:szCs w:val="26"/>
        </w:rPr>
        <w:t xml:space="preserve">It could refer to </w:t>
      </w:r>
      <w:r w:rsidR="001A524B">
        <w:rPr>
          <w:rFonts w:ascii="Cambria" w:hAnsi="Cambria" w:cs="Courier"/>
          <w:bCs/>
          <w:sz w:val="28"/>
          <w:szCs w:val="26"/>
        </w:rPr>
        <w:t xml:space="preserve">the </w:t>
      </w:r>
      <w:r>
        <w:rPr>
          <w:rFonts w:ascii="Cambria" w:hAnsi="Cambria" w:cs="Courier"/>
          <w:bCs/>
          <w:sz w:val="28"/>
          <w:szCs w:val="26"/>
        </w:rPr>
        <w:t xml:space="preserve">fall of Babylon to the Persians and Medes in 539 B.C., leading to the return of the Jews to Canaan, or it could refer to the conquest of Babylon by Sennacherib the Assyrian king in 702 B.C. </w:t>
      </w:r>
      <w:r w:rsidRPr="00A07429">
        <w:rPr>
          <w:rFonts w:ascii="Cambria" w:hAnsi="Cambria" w:cs="Courier"/>
          <w:bCs/>
          <w:sz w:val="28"/>
          <w:szCs w:val="26"/>
          <w:u w:val="single"/>
        </w:rPr>
        <w:t>This RTBT notes take the position that this prophecy refers to the fall of Babylon to the Assyrians in 702 B.C.</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Default="00A07429" w:rsidP="00A07429">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 xml:space="preserve">During that period of time, </w:t>
      </w:r>
      <w:proofErr w:type="spellStart"/>
      <w:r>
        <w:rPr>
          <w:rFonts w:ascii="Cambria" w:hAnsi="Cambria" w:cs="Courier"/>
          <w:bCs/>
          <w:i/>
          <w:sz w:val="28"/>
          <w:szCs w:val="26"/>
        </w:rPr>
        <w:t>Merodach-Baladan</w:t>
      </w:r>
      <w:proofErr w:type="spellEnd"/>
      <w:r>
        <w:rPr>
          <w:rFonts w:ascii="Cambria" w:hAnsi="Cambria" w:cs="Courier"/>
          <w:bCs/>
          <w:sz w:val="28"/>
          <w:szCs w:val="26"/>
        </w:rPr>
        <w:t xml:space="preserve"> was the leader of the Babylonians. He was known as a strong and courageous leader, and twice broke free from the control of the Assyrians in 722-710 and 705-702 B.C. As th</w:t>
      </w:r>
      <w:r w:rsidR="001A524B">
        <w:rPr>
          <w:rFonts w:ascii="Cambria" w:hAnsi="Cambria" w:cs="Courier"/>
          <w:bCs/>
          <w:sz w:val="28"/>
          <w:szCs w:val="26"/>
        </w:rPr>
        <w:t xml:space="preserve">e Assyrians were his </w:t>
      </w:r>
      <w:proofErr w:type="gramStart"/>
      <w:r w:rsidR="001A524B">
        <w:rPr>
          <w:rFonts w:ascii="Cambria" w:hAnsi="Cambria" w:cs="Courier"/>
          <w:bCs/>
          <w:sz w:val="28"/>
          <w:szCs w:val="26"/>
        </w:rPr>
        <w:t>arch-enemies</w:t>
      </w:r>
      <w:proofErr w:type="gramEnd"/>
      <w:r w:rsidR="001A524B">
        <w:rPr>
          <w:rFonts w:ascii="Cambria" w:hAnsi="Cambria" w:cs="Courier"/>
          <w:bCs/>
          <w:sz w:val="28"/>
          <w:szCs w:val="26"/>
        </w:rPr>
        <w:t>,</w:t>
      </w:r>
      <w:r>
        <w:rPr>
          <w:rFonts w:ascii="Cambria" w:hAnsi="Cambria" w:cs="Courier"/>
          <w:bCs/>
          <w:sz w:val="28"/>
          <w:szCs w:val="26"/>
        </w:rPr>
        <w:t xml:space="preserve"> </w:t>
      </w:r>
      <w:proofErr w:type="spellStart"/>
      <w:r>
        <w:rPr>
          <w:rFonts w:ascii="Cambria" w:hAnsi="Cambria" w:cs="Courier"/>
          <w:bCs/>
          <w:i/>
          <w:sz w:val="28"/>
          <w:szCs w:val="26"/>
        </w:rPr>
        <w:t>Merodach-Baladan</w:t>
      </w:r>
      <w:proofErr w:type="spellEnd"/>
      <w:r>
        <w:rPr>
          <w:rFonts w:ascii="Cambria" w:hAnsi="Cambria" w:cs="Courier"/>
          <w:bCs/>
          <w:sz w:val="28"/>
          <w:szCs w:val="26"/>
        </w:rPr>
        <w:t xml:space="preserve"> would do whatever he can to encourage the surrounding nations to oppose and trouble Assyria.</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Default="00A07429" w:rsidP="00A07429">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 xml:space="preserve">When he heard of how </w:t>
      </w:r>
      <w:r>
        <w:rPr>
          <w:rFonts w:ascii="Cambria" w:hAnsi="Cambria" w:cs="Courier"/>
          <w:bCs/>
          <w:i/>
          <w:sz w:val="28"/>
          <w:szCs w:val="26"/>
        </w:rPr>
        <w:t>Hezekiah</w:t>
      </w:r>
      <w:r>
        <w:rPr>
          <w:rFonts w:ascii="Cambria" w:hAnsi="Cambria" w:cs="Courier"/>
          <w:bCs/>
          <w:sz w:val="28"/>
          <w:szCs w:val="26"/>
        </w:rPr>
        <w:t xml:space="preserve"> managed to defeat the Assyrians, and how </w:t>
      </w:r>
      <w:r>
        <w:rPr>
          <w:rFonts w:ascii="Cambria" w:hAnsi="Cambria" w:cs="Courier"/>
          <w:bCs/>
          <w:i/>
          <w:sz w:val="28"/>
          <w:szCs w:val="26"/>
        </w:rPr>
        <w:t>Hezekiah</w:t>
      </w:r>
      <w:r>
        <w:rPr>
          <w:rFonts w:ascii="Cambria" w:hAnsi="Cambria" w:cs="Courier"/>
          <w:bCs/>
          <w:sz w:val="28"/>
          <w:szCs w:val="26"/>
        </w:rPr>
        <w:t xml:space="preserve"> was sick and yet recovered miraculously</w:t>
      </w:r>
      <w:r w:rsidR="001A524B">
        <w:rPr>
          <w:rFonts w:ascii="Cambria" w:hAnsi="Cambria" w:cs="Courier"/>
          <w:bCs/>
          <w:sz w:val="28"/>
          <w:szCs w:val="26"/>
        </w:rPr>
        <w:t>, he immediately sent a delegation</w:t>
      </w:r>
      <w:r>
        <w:rPr>
          <w:rFonts w:ascii="Cambria" w:hAnsi="Cambria" w:cs="Courier"/>
          <w:bCs/>
          <w:sz w:val="28"/>
          <w:szCs w:val="26"/>
        </w:rPr>
        <w:t xml:space="preserve"> to visit Judah, with the aim of exploring an alliance. Needless to say, this was a</w:t>
      </w:r>
      <w:r w:rsidR="001A524B">
        <w:rPr>
          <w:rFonts w:ascii="Cambria" w:hAnsi="Cambria" w:cs="Courier"/>
          <w:bCs/>
          <w:sz w:val="28"/>
          <w:szCs w:val="26"/>
        </w:rPr>
        <w:t>n</w:t>
      </w:r>
      <w:r>
        <w:rPr>
          <w:rFonts w:ascii="Cambria" w:hAnsi="Cambria" w:cs="Courier"/>
          <w:bCs/>
          <w:sz w:val="28"/>
          <w:szCs w:val="26"/>
        </w:rPr>
        <w:t xml:space="preserve"> ego-boosting time for </w:t>
      </w:r>
      <w:r>
        <w:rPr>
          <w:rFonts w:ascii="Cambria" w:hAnsi="Cambria" w:cs="Courier"/>
          <w:bCs/>
          <w:i/>
          <w:sz w:val="28"/>
          <w:szCs w:val="26"/>
        </w:rPr>
        <w:t>Hezekiah</w:t>
      </w:r>
      <w:r>
        <w:rPr>
          <w:rFonts w:ascii="Cambria" w:hAnsi="Cambria" w:cs="Courier"/>
          <w:bCs/>
          <w:sz w:val="28"/>
          <w:szCs w:val="26"/>
        </w:rPr>
        <w:t xml:space="preserve"> and little Judah. The details of this visit by the Babylonian ambassador</w:t>
      </w:r>
      <w:r w:rsidR="001A524B">
        <w:rPr>
          <w:rFonts w:ascii="Cambria" w:hAnsi="Cambria" w:cs="Courier"/>
          <w:bCs/>
          <w:sz w:val="28"/>
          <w:szCs w:val="26"/>
        </w:rPr>
        <w:t>s can be found</w:t>
      </w:r>
      <w:r>
        <w:rPr>
          <w:rFonts w:ascii="Cambria" w:hAnsi="Cambria" w:cs="Courier"/>
          <w:bCs/>
          <w:sz w:val="28"/>
          <w:szCs w:val="26"/>
        </w:rPr>
        <w:t xml:space="preserve"> in </w:t>
      </w:r>
      <w:r>
        <w:rPr>
          <w:rFonts w:ascii="Cambria" w:hAnsi="Cambria" w:cs="Courier"/>
          <w:b/>
          <w:bCs/>
          <w:sz w:val="28"/>
          <w:szCs w:val="26"/>
        </w:rPr>
        <w:t>ISAIAH 39</w:t>
      </w:r>
      <w:r>
        <w:rPr>
          <w:rFonts w:ascii="Cambria" w:hAnsi="Cambria" w:cs="Courier"/>
          <w:bCs/>
          <w:sz w:val="28"/>
          <w:szCs w:val="26"/>
        </w:rPr>
        <w:t xml:space="preserve">. </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Default="00A07429" w:rsidP="00A07429">
      <w:pPr>
        <w:widowControl w:val="0"/>
        <w:autoSpaceDE w:val="0"/>
        <w:autoSpaceDN w:val="0"/>
        <w:adjustRightInd w:val="0"/>
        <w:jc w:val="both"/>
        <w:rPr>
          <w:rFonts w:ascii="Cambria" w:hAnsi="Cambria" w:cs="Courier"/>
          <w:bCs/>
          <w:sz w:val="28"/>
          <w:szCs w:val="26"/>
        </w:rPr>
      </w:pPr>
      <w:r>
        <w:rPr>
          <w:rFonts w:ascii="Cambria" w:hAnsi="Cambria" w:cs="Courier"/>
          <w:b/>
          <w:bCs/>
          <w:sz w:val="28"/>
          <w:szCs w:val="26"/>
        </w:rPr>
        <w:t>ISAIAH 21:1-10</w:t>
      </w:r>
      <w:r>
        <w:rPr>
          <w:rFonts w:ascii="Cambria" w:hAnsi="Cambria" w:cs="Courier"/>
          <w:bCs/>
          <w:sz w:val="28"/>
          <w:szCs w:val="26"/>
        </w:rPr>
        <w:t xml:space="preserve"> contain </w:t>
      </w:r>
      <w:r>
        <w:rPr>
          <w:rFonts w:ascii="Cambria" w:hAnsi="Cambria" w:cs="Courier"/>
          <w:bCs/>
          <w:i/>
          <w:sz w:val="28"/>
          <w:szCs w:val="26"/>
        </w:rPr>
        <w:t>Isaiah’s</w:t>
      </w:r>
      <w:r>
        <w:rPr>
          <w:rFonts w:ascii="Cambria" w:hAnsi="Cambria" w:cs="Courier"/>
          <w:bCs/>
          <w:sz w:val="28"/>
          <w:szCs w:val="26"/>
        </w:rPr>
        <w:t xml:space="preserve"> prophecy to Judah, discouraging Judah from ever forming such an alliance and trusting in the Babylonians:</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Pr="00A07429" w:rsidRDefault="00A07429" w:rsidP="00A07429">
      <w:pPr>
        <w:pStyle w:val="ListParagraph"/>
        <w:widowControl w:val="0"/>
        <w:numPr>
          <w:ilvl w:val="0"/>
          <w:numId w:val="30"/>
        </w:numPr>
        <w:autoSpaceDE w:val="0"/>
        <w:autoSpaceDN w:val="0"/>
        <w:adjustRightInd w:val="0"/>
        <w:ind w:left="567" w:hanging="567"/>
        <w:jc w:val="both"/>
        <w:rPr>
          <w:rFonts w:ascii="Cambria" w:hAnsi="Cambria" w:cs="Courier"/>
          <w:b/>
          <w:bCs/>
          <w:sz w:val="28"/>
          <w:szCs w:val="26"/>
        </w:rPr>
      </w:pPr>
      <w:r w:rsidRPr="00A07429">
        <w:rPr>
          <w:rFonts w:ascii="Cambria" w:hAnsi="Cambria" w:cs="Courier"/>
          <w:b/>
          <w:bCs/>
          <w:sz w:val="28"/>
          <w:szCs w:val="26"/>
        </w:rPr>
        <w:t xml:space="preserve">Verse </w:t>
      </w:r>
      <w:r>
        <w:rPr>
          <w:rFonts w:ascii="Cambria" w:hAnsi="Cambria" w:cs="Courier"/>
          <w:b/>
          <w:bCs/>
          <w:sz w:val="28"/>
          <w:szCs w:val="26"/>
        </w:rPr>
        <w:t>1:</w:t>
      </w:r>
      <w:r>
        <w:rPr>
          <w:rFonts w:ascii="Cambria" w:hAnsi="Cambria" w:cs="Courier"/>
          <w:bCs/>
          <w:sz w:val="28"/>
          <w:szCs w:val="26"/>
        </w:rPr>
        <w:t xml:space="preserve"> The c</w:t>
      </w:r>
      <w:r w:rsidR="001A524B">
        <w:rPr>
          <w:rFonts w:ascii="Cambria" w:hAnsi="Cambria" w:cs="Courier"/>
          <w:bCs/>
          <w:sz w:val="28"/>
          <w:szCs w:val="26"/>
        </w:rPr>
        <w:t>oming of the Babylonian delegation</w:t>
      </w:r>
      <w:r>
        <w:rPr>
          <w:rFonts w:ascii="Cambria" w:hAnsi="Cambria" w:cs="Courier"/>
          <w:bCs/>
          <w:sz w:val="28"/>
          <w:szCs w:val="26"/>
        </w:rPr>
        <w:t xml:space="preserve"> is likened to the whirlwinds of the South, only that this time, it is from the desert, from a terrible land.</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Pr="00A07429" w:rsidRDefault="00A07429" w:rsidP="00A07429">
      <w:pPr>
        <w:pStyle w:val="ListParagraph"/>
        <w:widowControl w:val="0"/>
        <w:numPr>
          <w:ilvl w:val="0"/>
          <w:numId w:val="30"/>
        </w:numPr>
        <w:autoSpaceDE w:val="0"/>
        <w:autoSpaceDN w:val="0"/>
        <w:adjustRightInd w:val="0"/>
        <w:ind w:left="567" w:hanging="567"/>
        <w:jc w:val="both"/>
        <w:rPr>
          <w:rFonts w:ascii="Cambria" w:hAnsi="Cambria" w:cs="Courier"/>
          <w:b/>
          <w:bCs/>
          <w:sz w:val="28"/>
          <w:szCs w:val="26"/>
        </w:rPr>
      </w:pPr>
      <w:r w:rsidRPr="00A07429">
        <w:rPr>
          <w:rFonts w:ascii="Cambria" w:hAnsi="Cambria" w:cs="Courier"/>
          <w:b/>
          <w:bCs/>
          <w:sz w:val="28"/>
          <w:szCs w:val="26"/>
        </w:rPr>
        <w:t>Verse 2:</w:t>
      </w:r>
      <w:r w:rsidRPr="00A07429">
        <w:rPr>
          <w:rFonts w:ascii="Cambria" w:hAnsi="Cambria" w:cs="Courier"/>
          <w:bCs/>
          <w:sz w:val="28"/>
          <w:szCs w:val="26"/>
        </w:rPr>
        <w:t xml:space="preserve"> The message of </w:t>
      </w:r>
      <w:proofErr w:type="spellStart"/>
      <w:r>
        <w:rPr>
          <w:rFonts w:ascii="Cambria" w:hAnsi="Cambria" w:cs="Courier"/>
          <w:bCs/>
          <w:i/>
          <w:sz w:val="28"/>
          <w:szCs w:val="26"/>
        </w:rPr>
        <w:t>Merodach-Baladan</w:t>
      </w:r>
      <w:proofErr w:type="spellEnd"/>
      <w:r>
        <w:rPr>
          <w:rFonts w:ascii="Cambria" w:hAnsi="Cambria" w:cs="Courier"/>
          <w:bCs/>
          <w:sz w:val="28"/>
          <w:szCs w:val="26"/>
        </w:rPr>
        <w:t xml:space="preserve"> is simple, and something very attractive to the ears of the many in Judah. He promised to defeat the Assyrians and bring all sighs to an end. He further assured his hearers that Elam and Media will join him in his anti-Assyrian campaign. </w:t>
      </w:r>
    </w:p>
    <w:p w:rsidR="00A07429" w:rsidRPr="00A07429" w:rsidRDefault="00A07429" w:rsidP="00A07429">
      <w:pPr>
        <w:widowControl w:val="0"/>
        <w:autoSpaceDE w:val="0"/>
        <w:autoSpaceDN w:val="0"/>
        <w:adjustRightInd w:val="0"/>
        <w:jc w:val="both"/>
        <w:rPr>
          <w:rFonts w:ascii="Cambria" w:hAnsi="Cambria" w:cs="Courier"/>
          <w:b/>
          <w:bCs/>
          <w:sz w:val="28"/>
          <w:szCs w:val="26"/>
        </w:rPr>
      </w:pPr>
    </w:p>
    <w:p w:rsidR="00A07429" w:rsidRPr="00A07429" w:rsidRDefault="00A07429" w:rsidP="00A07429">
      <w:pPr>
        <w:pStyle w:val="ListParagraph"/>
        <w:widowControl w:val="0"/>
        <w:numPr>
          <w:ilvl w:val="0"/>
          <w:numId w:val="30"/>
        </w:numPr>
        <w:autoSpaceDE w:val="0"/>
        <w:autoSpaceDN w:val="0"/>
        <w:adjustRightInd w:val="0"/>
        <w:ind w:left="567" w:hanging="567"/>
        <w:jc w:val="both"/>
        <w:rPr>
          <w:rFonts w:ascii="Cambria" w:hAnsi="Cambria" w:cs="Courier"/>
          <w:b/>
          <w:bCs/>
          <w:sz w:val="28"/>
          <w:szCs w:val="26"/>
        </w:rPr>
      </w:pPr>
      <w:r>
        <w:rPr>
          <w:rFonts w:ascii="Cambria" w:hAnsi="Cambria" w:cs="Courier"/>
          <w:b/>
          <w:bCs/>
          <w:sz w:val="28"/>
          <w:szCs w:val="26"/>
        </w:rPr>
        <w:t xml:space="preserve">Verses 3-4 </w:t>
      </w:r>
      <w:r w:rsidRPr="00A07429">
        <w:rPr>
          <w:rFonts w:ascii="Cambria" w:hAnsi="Cambria" w:cs="Courier"/>
          <w:bCs/>
          <w:sz w:val="28"/>
          <w:szCs w:val="26"/>
        </w:rPr>
        <w:t>contain</w:t>
      </w:r>
      <w:r>
        <w:rPr>
          <w:rFonts w:ascii="Cambria" w:hAnsi="Cambria" w:cs="Courier"/>
          <w:bCs/>
          <w:sz w:val="28"/>
          <w:szCs w:val="26"/>
        </w:rPr>
        <w:t xml:space="preserve"> </w:t>
      </w:r>
      <w:r>
        <w:rPr>
          <w:rFonts w:ascii="Cambria" w:hAnsi="Cambria" w:cs="Courier"/>
          <w:bCs/>
          <w:i/>
          <w:sz w:val="28"/>
          <w:szCs w:val="26"/>
        </w:rPr>
        <w:t xml:space="preserve">Isaiah’s </w:t>
      </w:r>
      <w:r w:rsidRPr="00A07429">
        <w:rPr>
          <w:rFonts w:ascii="Cambria" w:hAnsi="Cambria" w:cs="Courier"/>
          <w:bCs/>
          <w:sz w:val="28"/>
          <w:szCs w:val="26"/>
        </w:rPr>
        <w:t>response</w:t>
      </w:r>
      <w:r>
        <w:rPr>
          <w:rFonts w:ascii="Cambria" w:hAnsi="Cambria" w:cs="Courier"/>
          <w:bCs/>
          <w:sz w:val="28"/>
          <w:szCs w:val="26"/>
        </w:rPr>
        <w:t xml:space="preserve"> to </w:t>
      </w:r>
      <w:r w:rsidR="001A524B">
        <w:rPr>
          <w:rFonts w:ascii="Cambria" w:hAnsi="Cambria" w:cs="Courier"/>
          <w:bCs/>
          <w:sz w:val="28"/>
          <w:szCs w:val="26"/>
        </w:rPr>
        <w:t xml:space="preserve">the </w:t>
      </w:r>
      <w:r>
        <w:rPr>
          <w:rFonts w:ascii="Cambria" w:hAnsi="Cambria" w:cs="Courier"/>
          <w:bCs/>
          <w:sz w:val="28"/>
          <w:szCs w:val="26"/>
        </w:rPr>
        <w:t>distressing vision (</w:t>
      </w:r>
      <w:r>
        <w:rPr>
          <w:rFonts w:ascii="Cambria" w:hAnsi="Cambria" w:cs="Courier"/>
          <w:b/>
          <w:bCs/>
          <w:sz w:val="28"/>
          <w:szCs w:val="26"/>
        </w:rPr>
        <w:t>verse 2</w:t>
      </w:r>
      <w:r>
        <w:rPr>
          <w:rFonts w:ascii="Cambria" w:hAnsi="Cambria" w:cs="Courier"/>
          <w:bCs/>
          <w:sz w:val="28"/>
          <w:szCs w:val="26"/>
        </w:rPr>
        <w:t xml:space="preserve">) he had received. This vision is in response to what the Babylonians were proposing to Judah and </w:t>
      </w:r>
      <w:r>
        <w:rPr>
          <w:rFonts w:ascii="Cambria" w:hAnsi="Cambria" w:cs="Courier"/>
          <w:bCs/>
          <w:i/>
          <w:sz w:val="28"/>
          <w:szCs w:val="26"/>
        </w:rPr>
        <w:t>Hezekiah</w:t>
      </w:r>
      <w:r>
        <w:rPr>
          <w:rFonts w:ascii="Cambria" w:hAnsi="Cambria" w:cs="Courier"/>
          <w:bCs/>
          <w:sz w:val="28"/>
          <w:szCs w:val="26"/>
        </w:rPr>
        <w:t xml:space="preserve">. Physically and emotionally, </w:t>
      </w:r>
      <w:r>
        <w:rPr>
          <w:rFonts w:ascii="Cambria" w:hAnsi="Cambria" w:cs="Courier"/>
          <w:bCs/>
          <w:i/>
          <w:sz w:val="28"/>
          <w:szCs w:val="26"/>
        </w:rPr>
        <w:t>Isaiah</w:t>
      </w:r>
      <w:r>
        <w:rPr>
          <w:rFonts w:ascii="Cambria" w:hAnsi="Cambria" w:cs="Courier"/>
          <w:bCs/>
          <w:sz w:val="28"/>
          <w:szCs w:val="26"/>
        </w:rPr>
        <w:t xml:space="preserve"> goes into a shock, seeing the horror that will come upon Babylon! </w:t>
      </w:r>
    </w:p>
    <w:p w:rsidR="00A07429" w:rsidRPr="00A07429" w:rsidRDefault="00A07429" w:rsidP="00A07429">
      <w:pPr>
        <w:widowControl w:val="0"/>
        <w:autoSpaceDE w:val="0"/>
        <w:autoSpaceDN w:val="0"/>
        <w:adjustRightInd w:val="0"/>
        <w:jc w:val="both"/>
        <w:rPr>
          <w:rFonts w:ascii="Cambria" w:hAnsi="Cambria" w:cs="Courier"/>
          <w:b/>
          <w:bCs/>
          <w:sz w:val="28"/>
          <w:szCs w:val="26"/>
        </w:rPr>
      </w:pPr>
    </w:p>
    <w:p w:rsidR="00A07429" w:rsidRPr="00A07429" w:rsidRDefault="00A07429" w:rsidP="00A07429">
      <w:pPr>
        <w:pStyle w:val="ListParagraph"/>
        <w:widowControl w:val="0"/>
        <w:numPr>
          <w:ilvl w:val="0"/>
          <w:numId w:val="30"/>
        </w:numPr>
        <w:autoSpaceDE w:val="0"/>
        <w:autoSpaceDN w:val="0"/>
        <w:adjustRightInd w:val="0"/>
        <w:ind w:left="567" w:hanging="567"/>
        <w:jc w:val="both"/>
        <w:rPr>
          <w:rFonts w:ascii="Cambria" w:hAnsi="Cambria" w:cs="Courier"/>
          <w:b/>
          <w:bCs/>
          <w:sz w:val="28"/>
          <w:szCs w:val="26"/>
        </w:rPr>
      </w:pPr>
      <w:r w:rsidRPr="00A07429">
        <w:rPr>
          <w:rFonts w:ascii="Cambria" w:hAnsi="Cambria" w:cs="Courier"/>
          <w:b/>
          <w:bCs/>
          <w:sz w:val="28"/>
          <w:szCs w:val="26"/>
        </w:rPr>
        <w:t>Verse 5</w:t>
      </w:r>
      <w:r>
        <w:rPr>
          <w:rFonts w:ascii="Cambria" w:hAnsi="Cambria" w:cs="Courier"/>
          <w:bCs/>
          <w:sz w:val="28"/>
          <w:szCs w:val="26"/>
        </w:rPr>
        <w:t xml:space="preserve"> records the contrasting response of the leaders of Judah to Babylon’s proposal. They were feasting, and getting ready to join forces with the Babylonians!</w:t>
      </w:r>
    </w:p>
    <w:p w:rsidR="00A07429" w:rsidRPr="00A07429" w:rsidRDefault="00A07429" w:rsidP="00A07429">
      <w:pPr>
        <w:widowControl w:val="0"/>
        <w:autoSpaceDE w:val="0"/>
        <w:autoSpaceDN w:val="0"/>
        <w:adjustRightInd w:val="0"/>
        <w:jc w:val="both"/>
        <w:rPr>
          <w:rFonts w:ascii="Cambria" w:hAnsi="Cambria" w:cs="Courier"/>
          <w:b/>
          <w:bCs/>
          <w:sz w:val="28"/>
          <w:szCs w:val="26"/>
        </w:rPr>
      </w:pPr>
    </w:p>
    <w:p w:rsidR="00A07429" w:rsidRPr="00A07429" w:rsidRDefault="00A07429" w:rsidP="00A07429">
      <w:pPr>
        <w:pStyle w:val="ListParagraph"/>
        <w:widowControl w:val="0"/>
        <w:numPr>
          <w:ilvl w:val="0"/>
          <w:numId w:val="30"/>
        </w:numPr>
        <w:autoSpaceDE w:val="0"/>
        <w:autoSpaceDN w:val="0"/>
        <w:adjustRightInd w:val="0"/>
        <w:ind w:left="567" w:hanging="567"/>
        <w:jc w:val="both"/>
        <w:rPr>
          <w:rFonts w:ascii="Cambria" w:hAnsi="Cambria" w:cs="Courier"/>
          <w:b/>
          <w:bCs/>
          <w:sz w:val="28"/>
          <w:szCs w:val="26"/>
        </w:rPr>
      </w:pPr>
      <w:r w:rsidRPr="00A07429">
        <w:rPr>
          <w:rFonts w:ascii="Cambria" w:hAnsi="Cambria" w:cs="Courier"/>
          <w:b/>
          <w:bCs/>
          <w:sz w:val="28"/>
          <w:szCs w:val="26"/>
        </w:rPr>
        <w:t>Verses 6-10</w:t>
      </w:r>
      <w:r>
        <w:rPr>
          <w:rFonts w:ascii="Cambria" w:hAnsi="Cambria" w:cs="Courier"/>
          <w:b/>
          <w:bCs/>
          <w:sz w:val="28"/>
          <w:szCs w:val="26"/>
        </w:rPr>
        <w:t xml:space="preserve">: </w:t>
      </w:r>
      <w:r>
        <w:rPr>
          <w:rFonts w:ascii="Cambria" w:hAnsi="Cambria" w:cs="Courier"/>
          <w:bCs/>
          <w:sz w:val="28"/>
          <w:szCs w:val="26"/>
        </w:rPr>
        <w:t xml:space="preserve">The LORD told </w:t>
      </w:r>
      <w:r>
        <w:rPr>
          <w:rFonts w:ascii="Cambria" w:hAnsi="Cambria" w:cs="Courier"/>
          <w:bCs/>
          <w:i/>
          <w:sz w:val="28"/>
          <w:szCs w:val="26"/>
        </w:rPr>
        <w:t xml:space="preserve">Isaiah </w:t>
      </w:r>
      <w:r>
        <w:rPr>
          <w:rFonts w:ascii="Cambria" w:hAnsi="Cambria" w:cs="Courier"/>
          <w:bCs/>
          <w:sz w:val="28"/>
          <w:szCs w:val="26"/>
        </w:rPr>
        <w:t>to function as a watchman, to see what is coming and report what he saw faithful</w:t>
      </w:r>
      <w:r w:rsidR="001A524B">
        <w:rPr>
          <w:rFonts w:ascii="Cambria" w:hAnsi="Cambria" w:cs="Courier"/>
          <w:bCs/>
          <w:sz w:val="28"/>
          <w:szCs w:val="26"/>
        </w:rPr>
        <w:t>ly</w:t>
      </w:r>
      <w:r>
        <w:rPr>
          <w:rFonts w:ascii="Cambria" w:hAnsi="Cambria" w:cs="Courier"/>
          <w:bCs/>
          <w:sz w:val="28"/>
          <w:szCs w:val="26"/>
        </w:rPr>
        <w:t xml:space="preserve">. So he did, and his report, in short is this: </w:t>
      </w:r>
      <w:r>
        <w:rPr>
          <w:rFonts w:ascii="Cambria" w:hAnsi="Cambria" w:cs="Courier"/>
          <w:bCs/>
          <w:i/>
          <w:sz w:val="28"/>
          <w:szCs w:val="26"/>
        </w:rPr>
        <w:t>Babylon is fallen, is fallen!</w:t>
      </w:r>
    </w:p>
    <w:p w:rsidR="00A07429" w:rsidRPr="00A07429" w:rsidRDefault="00A07429" w:rsidP="00A07429">
      <w:pPr>
        <w:widowControl w:val="0"/>
        <w:autoSpaceDE w:val="0"/>
        <w:autoSpaceDN w:val="0"/>
        <w:adjustRightInd w:val="0"/>
        <w:jc w:val="both"/>
        <w:rPr>
          <w:rFonts w:ascii="Cambria" w:hAnsi="Cambria" w:cs="Courier"/>
          <w:b/>
          <w:bCs/>
          <w:sz w:val="28"/>
          <w:szCs w:val="26"/>
        </w:rPr>
      </w:pPr>
    </w:p>
    <w:p w:rsidR="00A07429" w:rsidRPr="00B91DAC" w:rsidRDefault="00A07429" w:rsidP="00A07429">
      <w:pPr>
        <w:widowControl w:val="0"/>
        <w:autoSpaceDE w:val="0"/>
        <w:autoSpaceDN w:val="0"/>
        <w:adjustRightInd w:val="0"/>
        <w:jc w:val="both"/>
        <w:rPr>
          <w:rFonts w:ascii="Cambria" w:hAnsi="Cambria" w:cs="Courier"/>
          <w:bCs/>
          <w:sz w:val="28"/>
          <w:szCs w:val="26"/>
        </w:rPr>
      </w:pPr>
      <w:r w:rsidRPr="00A07429">
        <w:rPr>
          <w:rFonts w:ascii="Cambria" w:hAnsi="Cambria" w:cs="Courier"/>
          <w:bCs/>
          <w:sz w:val="28"/>
          <w:szCs w:val="26"/>
        </w:rPr>
        <w:t xml:space="preserve">What </w:t>
      </w:r>
      <w:r>
        <w:rPr>
          <w:rFonts w:ascii="Cambria" w:hAnsi="Cambria" w:cs="Courier"/>
          <w:bCs/>
          <w:sz w:val="28"/>
          <w:szCs w:val="26"/>
        </w:rPr>
        <w:t xml:space="preserve">is the message of these ten verses to </w:t>
      </w:r>
      <w:r>
        <w:rPr>
          <w:rFonts w:ascii="Cambria" w:hAnsi="Cambria" w:cs="Courier"/>
          <w:bCs/>
          <w:i/>
          <w:sz w:val="28"/>
          <w:szCs w:val="26"/>
        </w:rPr>
        <w:t>Hezekiah</w:t>
      </w:r>
      <w:r>
        <w:rPr>
          <w:rFonts w:ascii="Cambria" w:hAnsi="Cambria" w:cs="Courier"/>
          <w:bCs/>
          <w:sz w:val="28"/>
          <w:szCs w:val="26"/>
        </w:rPr>
        <w:t xml:space="preserve"> and Judah?</w:t>
      </w:r>
      <w:r w:rsidR="00B91DAC">
        <w:rPr>
          <w:rFonts w:ascii="Cambria" w:hAnsi="Cambria" w:cs="Courier"/>
          <w:bCs/>
          <w:sz w:val="28"/>
          <w:szCs w:val="26"/>
        </w:rPr>
        <w:t xml:space="preserve"> </w:t>
      </w:r>
      <w:r w:rsidRPr="00A07429">
        <w:rPr>
          <w:rFonts w:ascii="Cambria" w:hAnsi="Cambria" w:cs="Courier"/>
          <w:bCs/>
          <w:i/>
          <w:sz w:val="28"/>
          <w:szCs w:val="26"/>
        </w:rPr>
        <w:t xml:space="preserve">Joining forces with </w:t>
      </w:r>
      <w:proofErr w:type="spellStart"/>
      <w:r w:rsidRPr="00A07429">
        <w:rPr>
          <w:rFonts w:ascii="Cambria" w:hAnsi="Cambria" w:cs="Courier"/>
          <w:bCs/>
          <w:i/>
          <w:sz w:val="28"/>
          <w:szCs w:val="26"/>
        </w:rPr>
        <w:t>Merodach-Baladan</w:t>
      </w:r>
      <w:proofErr w:type="spellEnd"/>
      <w:r w:rsidRPr="00A07429">
        <w:rPr>
          <w:rFonts w:ascii="Cambria" w:hAnsi="Cambria" w:cs="Courier"/>
          <w:bCs/>
          <w:i/>
          <w:sz w:val="28"/>
          <w:szCs w:val="26"/>
        </w:rPr>
        <w:t xml:space="preserve"> looks like a good move, but in reality, it is ultimately useless and doomed! Babylon will fall, and hence identifying oneself with </w:t>
      </w:r>
      <w:proofErr w:type="spellStart"/>
      <w:r w:rsidRPr="00A07429">
        <w:rPr>
          <w:rFonts w:ascii="Cambria" w:hAnsi="Cambria" w:cs="Courier"/>
          <w:bCs/>
          <w:i/>
          <w:sz w:val="28"/>
          <w:szCs w:val="26"/>
        </w:rPr>
        <w:t>Merodach-Baladan</w:t>
      </w:r>
      <w:proofErr w:type="spellEnd"/>
      <w:r w:rsidRPr="00A07429">
        <w:rPr>
          <w:rFonts w:ascii="Cambria" w:hAnsi="Cambria" w:cs="Courier"/>
          <w:bCs/>
          <w:i/>
          <w:sz w:val="28"/>
          <w:szCs w:val="26"/>
        </w:rPr>
        <w:t xml:space="preserve"> will yield no lasting peace!</w:t>
      </w:r>
    </w:p>
    <w:p w:rsidR="00A07429" w:rsidRDefault="00A07429" w:rsidP="00A07429">
      <w:pPr>
        <w:widowControl w:val="0"/>
        <w:autoSpaceDE w:val="0"/>
        <w:autoSpaceDN w:val="0"/>
        <w:adjustRightInd w:val="0"/>
        <w:jc w:val="both"/>
        <w:rPr>
          <w:rFonts w:ascii="Cambria" w:hAnsi="Cambria" w:cs="Courier"/>
          <w:bCs/>
          <w:sz w:val="28"/>
          <w:szCs w:val="26"/>
        </w:rPr>
      </w:pPr>
    </w:p>
    <w:p w:rsidR="00A07429" w:rsidRPr="00B91DAC" w:rsidRDefault="00A07429" w:rsidP="00A07429">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What is the relevance of this message for us today?</w:t>
      </w:r>
      <w:r w:rsidR="00B91DAC">
        <w:rPr>
          <w:rFonts w:ascii="Cambria" w:hAnsi="Cambria" w:cs="Courier"/>
          <w:bCs/>
          <w:sz w:val="28"/>
          <w:szCs w:val="26"/>
        </w:rPr>
        <w:t xml:space="preserve"> </w:t>
      </w:r>
      <w:r>
        <w:rPr>
          <w:rFonts w:ascii="Cambria" w:hAnsi="Cambria" w:cs="Courier"/>
          <w:bCs/>
          <w:i/>
          <w:sz w:val="28"/>
          <w:szCs w:val="26"/>
        </w:rPr>
        <w:t>As we face crisis in our lives, we are often tempted to turn to and find allies in this world. In fact, the world will come and invite us to join forces with them. But all such efforts and alliances are doomed. Rather than trust in man, we must rely on our Lord, and on Him alone!</w:t>
      </w:r>
    </w:p>
    <w:p w:rsidR="004C17E0" w:rsidRDefault="004C17E0" w:rsidP="005F5066">
      <w:pPr>
        <w:pStyle w:val="Body"/>
        <w:ind w:left="567" w:hanging="567"/>
        <w:jc w:val="both"/>
        <w:rPr>
          <w:rFonts w:asciiTheme="minorHAnsi" w:hAnsiTheme="minorHAnsi"/>
          <w:sz w:val="28"/>
        </w:rPr>
      </w:pPr>
    </w:p>
    <w:p w:rsidR="00A07429" w:rsidRDefault="00A07429" w:rsidP="005F5066">
      <w:pPr>
        <w:pStyle w:val="Body"/>
        <w:ind w:left="567" w:hanging="567"/>
        <w:jc w:val="both"/>
        <w:rPr>
          <w:rFonts w:asciiTheme="minorHAnsi" w:hAnsiTheme="minorHAnsi"/>
          <w:sz w:val="28"/>
        </w:rPr>
      </w:pPr>
    </w:p>
    <w:p w:rsidR="00553BE1" w:rsidRDefault="00553BE1" w:rsidP="00553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5</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[25</w:t>
      </w:r>
      <w:r>
        <w:rPr>
          <w:rFonts w:ascii="Cambria" w:hAnsi="Cambria"/>
          <w:b/>
          <w:sz w:val="28"/>
          <w:vertAlign w:val="superscript"/>
        </w:rPr>
        <w:t>th</w:t>
      </w:r>
      <w:r>
        <w:rPr>
          <w:rFonts w:ascii="Cambria" w:hAnsi="Cambria"/>
          <w:b/>
          <w:sz w:val="28"/>
        </w:rPr>
        <w:t xml:space="preserve"> September – 1</w:t>
      </w:r>
      <w:r w:rsidRPr="00C714A7">
        <w:rPr>
          <w:rFonts w:ascii="Cambria" w:hAnsi="Cambria"/>
          <w:b/>
          <w:sz w:val="28"/>
          <w:vertAlign w:val="superscript"/>
        </w:rPr>
        <w:t>st</w:t>
      </w:r>
      <w:r>
        <w:rPr>
          <w:rFonts w:ascii="Cambria" w:hAnsi="Cambria"/>
          <w:b/>
          <w:sz w:val="28"/>
        </w:rPr>
        <w:t xml:space="preserve"> October 2016</w:t>
      </w:r>
      <w:r w:rsidRPr="004C374F">
        <w:rPr>
          <w:rFonts w:ascii="Cambria" w:hAnsi="Cambria"/>
          <w:b/>
          <w:sz w:val="28"/>
        </w:rPr>
        <w:t>]</w:t>
      </w:r>
    </w:p>
    <w:p w:rsidR="00553BE1" w:rsidRDefault="00553BE1" w:rsidP="00553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07429" w:rsidRPr="00005D44" w:rsidRDefault="00553BE1" w:rsidP="00A074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1-3</w:t>
      </w:r>
      <w:r w:rsidR="00A07429">
        <w:rPr>
          <w:rFonts w:ascii="Cambria" w:hAnsi="Cambria"/>
          <w:sz w:val="28"/>
        </w:rPr>
        <w:tab/>
      </w:r>
      <w:r w:rsidR="00A07429">
        <w:rPr>
          <w:rFonts w:ascii="Cambria" w:hAnsi="Cambria"/>
          <w:sz w:val="28"/>
        </w:rPr>
        <w:tab/>
      </w:r>
      <w:r w:rsidR="00A07429" w:rsidRPr="00654F7E">
        <w:rPr>
          <w:rFonts w:ascii="Cambria" w:hAnsi="Cambria"/>
          <w:sz w:val="28"/>
        </w:rPr>
        <w:t>R</w:t>
      </w:r>
      <w:r w:rsidR="00A07429">
        <w:rPr>
          <w:rFonts w:ascii="Cambria" w:hAnsi="Cambria"/>
          <w:sz w:val="28"/>
        </w:rPr>
        <w:t>ead</w:t>
      </w:r>
      <w:r w:rsidR="00A07429">
        <w:t xml:space="preserve"> </w:t>
      </w:r>
      <w:r w:rsidR="00A07429">
        <w:rPr>
          <w:rFonts w:ascii="Cambria" w:hAnsi="Cambria"/>
          <w:b/>
          <w:sz w:val="28"/>
        </w:rPr>
        <w:t>ISAIAH 21:11-1</w:t>
      </w:r>
      <w:r w:rsidR="0010720B">
        <w:rPr>
          <w:rFonts w:ascii="Cambria" w:hAnsi="Cambria"/>
          <w:b/>
          <w:sz w:val="28"/>
        </w:rPr>
        <w:t>7</w:t>
      </w:r>
    </w:p>
    <w:p w:rsidR="0010720B" w:rsidRDefault="0010720B" w:rsidP="005F5066">
      <w:pPr>
        <w:pStyle w:val="Body"/>
        <w:ind w:left="567" w:hanging="567"/>
        <w:jc w:val="both"/>
        <w:rPr>
          <w:rFonts w:asciiTheme="minorHAnsi" w:hAnsiTheme="minorHAnsi"/>
          <w:sz w:val="28"/>
        </w:rPr>
      </w:pPr>
    </w:p>
    <w:p w:rsidR="0010720B" w:rsidRDefault="0010720B" w:rsidP="005F5066">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 xml:space="preserve">Matthew Henry has a very good introduction to </w:t>
      </w:r>
      <w:r>
        <w:rPr>
          <w:rFonts w:ascii="Cambria" w:hAnsi="Cambria"/>
          <w:b/>
          <w:sz w:val="28"/>
        </w:rPr>
        <w:t>ISAIAH 21:11-12</w:t>
      </w:r>
      <w:r>
        <w:rPr>
          <w:rFonts w:asciiTheme="minorHAnsi" w:hAnsiTheme="minorHAnsi"/>
          <w:sz w:val="28"/>
        </w:rPr>
        <w:t>:</w:t>
      </w:r>
    </w:p>
    <w:p w:rsidR="0010720B" w:rsidRPr="0010720B" w:rsidRDefault="0010720B" w:rsidP="0010720B">
      <w:pPr>
        <w:pStyle w:val="Body"/>
        <w:ind w:left="567"/>
        <w:jc w:val="both"/>
        <w:rPr>
          <w:rFonts w:asciiTheme="minorHAnsi" w:hAnsiTheme="minorHAnsi"/>
          <w:color w:val="000000" w:themeColor="text1"/>
          <w:sz w:val="28"/>
        </w:rPr>
      </w:pPr>
    </w:p>
    <w:p w:rsidR="0010720B" w:rsidRPr="0010720B" w:rsidRDefault="0010720B" w:rsidP="0010720B">
      <w:pPr>
        <w:ind w:left="567"/>
        <w:jc w:val="both"/>
        <w:rPr>
          <w:rFonts w:asciiTheme="minorHAnsi" w:hAnsiTheme="minorHAnsi"/>
          <w:color w:val="000000" w:themeColor="text1"/>
          <w:sz w:val="28"/>
        </w:rPr>
      </w:pPr>
      <w:r w:rsidRPr="0010720B">
        <w:rPr>
          <w:rFonts w:asciiTheme="minorHAnsi" w:hAnsiTheme="minorHAnsi"/>
          <w:color w:val="000000" w:themeColor="text1"/>
          <w:sz w:val="28"/>
        </w:rPr>
        <w:t>“</w:t>
      </w:r>
      <w:r w:rsidRPr="0010720B">
        <w:rPr>
          <w:rFonts w:asciiTheme="minorHAnsi" w:hAnsiTheme="minorHAnsi"/>
          <w:i/>
          <w:color w:val="000000" w:themeColor="text1"/>
          <w:sz w:val="28"/>
          <w:shd w:val="clear" w:color="auto" w:fill="FFFFFF"/>
        </w:rPr>
        <w:t xml:space="preserve">This prophecy concerning </w:t>
      </w:r>
      <w:proofErr w:type="spellStart"/>
      <w:r w:rsidRPr="0010720B">
        <w:rPr>
          <w:rFonts w:asciiTheme="minorHAnsi" w:hAnsiTheme="minorHAnsi"/>
          <w:i/>
          <w:color w:val="000000" w:themeColor="text1"/>
          <w:sz w:val="28"/>
          <w:shd w:val="clear" w:color="auto" w:fill="FFFFFF"/>
        </w:rPr>
        <w:t>Dumah</w:t>
      </w:r>
      <w:proofErr w:type="spellEnd"/>
      <w:r w:rsidRPr="0010720B">
        <w:rPr>
          <w:rFonts w:asciiTheme="minorHAnsi" w:hAnsiTheme="minorHAnsi"/>
          <w:i/>
          <w:color w:val="000000" w:themeColor="text1"/>
          <w:sz w:val="28"/>
          <w:shd w:val="clear" w:color="auto" w:fill="FFFFFF"/>
        </w:rPr>
        <w:t xml:space="preserve"> is very short, and withal dark and hard to be understood. Some think that </w:t>
      </w:r>
      <w:proofErr w:type="spellStart"/>
      <w:r w:rsidRPr="0010720B">
        <w:rPr>
          <w:rFonts w:asciiTheme="minorHAnsi" w:hAnsiTheme="minorHAnsi"/>
          <w:i/>
          <w:color w:val="000000" w:themeColor="text1"/>
          <w:sz w:val="28"/>
          <w:shd w:val="clear" w:color="auto" w:fill="FFFFFF"/>
        </w:rPr>
        <w:t>Dumah</w:t>
      </w:r>
      <w:proofErr w:type="spellEnd"/>
      <w:r w:rsidRPr="0010720B">
        <w:rPr>
          <w:rFonts w:asciiTheme="minorHAnsi" w:hAnsiTheme="minorHAnsi"/>
          <w:i/>
          <w:color w:val="000000" w:themeColor="text1"/>
          <w:sz w:val="28"/>
          <w:shd w:val="clear" w:color="auto" w:fill="FFFFFF"/>
        </w:rPr>
        <w:t xml:space="preserve"> is a part of Arabia, and that the inhabitants descended from </w:t>
      </w:r>
      <w:proofErr w:type="spellStart"/>
      <w:r w:rsidRPr="0010720B">
        <w:rPr>
          <w:rFonts w:asciiTheme="minorHAnsi" w:hAnsiTheme="minorHAnsi"/>
          <w:i/>
          <w:color w:val="000000" w:themeColor="text1"/>
          <w:sz w:val="28"/>
          <w:shd w:val="clear" w:color="auto" w:fill="FFFFFF"/>
        </w:rPr>
        <w:t>Dumah</w:t>
      </w:r>
      <w:proofErr w:type="spellEnd"/>
      <w:r w:rsidRPr="0010720B">
        <w:rPr>
          <w:rFonts w:asciiTheme="minorHAnsi" w:hAnsiTheme="minorHAnsi"/>
          <w:i/>
          <w:color w:val="000000" w:themeColor="text1"/>
          <w:sz w:val="28"/>
          <w:shd w:val="clear" w:color="auto" w:fill="FFFFFF"/>
        </w:rPr>
        <w:t xml:space="preserve"> the sixth son of Ishmael, as those of </w:t>
      </w:r>
      <w:proofErr w:type="spellStart"/>
      <w:r w:rsidRPr="0010720B">
        <w:rPr>
          <w:rFonts w:asciiTheme="minorHAnsi" w:hAnsiTheme="minorHAnsi"/>
          <w:i/>
          <w:color w:val="000000" w:themeColor="text1"/>
          <w:sz w:val="28"/>
          <w:shd w:val="clear" w:color="auto" w:fill="FFFFFF"/>
        </w:rPr>
        <w:t>Kedar</w:t>
      </w:r>
      <w:proofErr w:type="spellEnd"/>
      <w:r w:rsidRPr="0010720B">
        <w:rPr>
          <w:rFonts w:asciiTheme="minorHAnsi" w:hAnsiTheme="minorHAnsi"/>
          <w:i/>
          <w:color w:val="000000" w:themeColor="text1"/>
          <w:sz w:val="28"/>
          <w:shd w:val="clear" w:color="auto" w:fill="FFFFFF"/>
        </w:rPr>
        <w:t xml:space="preserve"> (</w:t>
      </w:r>
      <w:r w:rsidR="0040655A" w:rsidRPr="0010720B">
        <w:rPr>
          <w:rFonts w:asciiTheme="minorHAnsi" w:hAnsiTheme="minorHAnsi"/>
          <w:i/>
          <w:color w:val="000000" w:themeColor="text1"/>
          <w:sz w:val="28"/>
        </w:rPr>
        <w:fldChar w:fldCharType="begin"/>
      </w:r>
      <w:r w:rsidRPr="0010720B">
        <w:rPr>
          <w:rFonts w:asciiTheme="minorHAnsi" w:hAnsiTheme="minorHAnsi"/>
          <w:i/>
          <w:color w:val="000000" w:themeColor="text1"/>
          <w:sz w:val="28"/>
        </w:rPr>
        <w:instrText xml:space="preserve"> HYPERLINK "http://www.biblestudytools.com/isaiah/21-16.html" \t "_blank" </w:instrText>
      </w:r>
      <w:r w:rsidR="0040655A" w:rsidRPr="0010720B">
        <w:rPr>
          <w:rFonts w:asciiTheme="minorHAnsi" w:hAnsiTheme="minorHAnsi"/>
          <w:i/>
          <w:color w:val="000000" w:themeColor="text1"/>
          <w:sz w:val="28"/>
        </w:rPr>
        <w:fldChar w:fldCharType="separate"/>
      </w:r>
      <w:r w:rsidRPr="0010720B">
        <w:rPr>
          <w:rStyle w:val="Hyperlink"/>
          <w:rFonts w:asciiTheme="minorHAnsi" w:hAnsiTheme="minorHAnsi"/>
          <w:i/>
          <w:color w:val="000000" w:themeColor="text1"/>
          <w:sz w:val="28"/>
          <w:shd w:val="clear" w:color="auto" w:fill="FFFFFF"/>
        </w:rPr>
        <w:t>v. 16</w:t>
      </w:r>
      <w:r w:rsidR="0040655A" w:rsidRPr="0010720B">
        <w:rPr>
          <w:rFonts w:asciiTheme="minorHAnsi" w:hAnsiTheme="minorHAnsi"/>
          <w:i/>
          <w:color w:val="000000" w:themeColor="text1"/>
          <w:sz w:val="28"/>
        </w:rPr>
        <w:fldChar w:fldCharType="end"/>
      </w:r>
      <w:r w:rsidRPr="0010720B">
        <w:rPr>
          <w:rFonts w:asciiTheme="minorHAnsi" w:hAnsiTheme="minorHAnsi"/>
          <w:i/>
          <w:color w:val="000000" w:themeColor="text1"/>
          <w:sz w:val="28"/>
          <w:shd w:val="clear" w:color="auto" w:fill="FFFFFF"/>
        </w:rPr>
        <w:t>,</w:t>
      </w:r>
      <w:r w:rsidRPr="0010720B">
        <w:rPr>
          <w:rStyle w:val="apple-converted-space"/>
          <w:rFonts w:asciiTheme="minorHAnsi" w:hAnsiTheme="minorHAnsi"/>
          <w:i/>
          <w:color w:val="000000" w:themeColor="text1"/>
          <w:sz w:val="28"/>
          <w:shd w:val="clear" w:color="auto" w:fill="FFFFFF"/>
        </w:rPr>
        <w:t> </w:t>
      </w:r>
      <w:r w:rsidR="0040655A" w:rsidRPr="0010720B">
        <w:rPr>
          <w:rFonts w:asciiTheme="minorHAnsi" w:hAnsiTheme="minorHAnsi"/>
          <w:i/>
          <w:color w:val="000000" w:themeColor="text1"/>
          <w:sz w:val="28"/>
        </w:rPr>
        <w:fldChar w:fldCharType="begin"/>
      </w:r>
      <w:r w:rsidRPr="0010720B">
        <w:rPr>
          <w:rFonts w:asciiTheme="minorHAnsi" w:hAnsiTheme="minorHAnsi"/>
          <w:i/>
          <w:color w:val="000000" w:themeColor="text1"/>
          <w:sz w:val="28"/>
        </w:rPr>
        <w:instrText xml:space="preserve"> HYPERLINK "http://www.biblestudytools.com/isaiah/21-17.html" \t "_blank" </w:instrText>
      </w:r>
      <w:r w:rsidR="0040655A" w:rsidRPr="0010720B">
        <w:rPr>
          <w:rFonts w:asciiTheme="minorHAnsi" w:hAnsiTheme="minorHAnsi"/>
          <w:i/>
          <w:color w:val="000000" w:themeColor="text1"/>
          <w:sz w:val="28"/>
        </w:rPr>
        <w:fldChar w:fldCharType="separate"/>
      </w:r>
      <w:r w:rsidRPr="0010720B">
        <w:rPr>
          <w:rStyle w:val="Hyperlink"/>
          <w:rFonts w:asciiTheme="minorHAnsi" w:hAnsiTheme="minorHAnsi"/>
          <w:i/>
          <w:color w:val="000000" w:themeColor="text1"/>
          <w:sz w:val="28"/>
          <w:shd w:val="clear" w:color="auto" w:fill="FFFFFF"/>
        </w:rPr>
        <w:t>v. 17</w:t>
      </w:r>
      <w:r w:rsidR="0040655A" w:rsidRPr="0010720B">
        <w:rPr>
          <w:rFonts w:asciiTheme="minorHAnsi" w:hAnsiTheme="minorHAnsi"/>
          <w:i/>
          <w:color w:val="000000" w:themeColor="text1"/>
          <w:sz w:val="28"/>
        </w:rPr>
        <w:fldChar w:fldCharType="end"/>
      </w:r>
      <w:r w:rsidRPr="0010720B">
        <w:rPr>
          <w:rFonts w:asciiTheme="minorHAnsi" w:hAnsiTheme="minorHAnsi"/>
          <w:i/>
          <w:color w:val="000000" w:themeColor="text1"/>
          <w:sz w:val="28"/>
          <w:shd w:val="clear" w:color="auto" w:fill="FFFFFF"/>
        </w:rPr>
        <w:t>) from Ishmael’s second son,</w:t>
      </w:r>
      <w:r w:rsidRPr="0010720B">
        <w:rPr>
          <w:rStyle w:val="apple-converted-space"/>
          <w:rFonts w:asciiTheme="minorHAnsi" w:hAnsiTheme="minorHAnsi"/>
          <w:i/>
          <w:color w:val="000000" w:themeColor="text1"/>
          <w:sz w:val="28"/>
          <w:shd w:val="clear" w:color="auto" w:fill="FFFFFF"/>
        </w:rPr>
        <w:t> </w:t>
      </w:r>
      <w:r w:rsidR="0040655A" w:rsidRPr="0010720B">
        <w:rPr>
          <w:rFonts w:asciiTheme="minorHAnsi" w:hAnsiTheme="minorHAnsi"/>
          <w:i/>
          <w:color w:val="000000" w:themeColor="text1"/>
          <w:sz w:val="28"/>
        </w:rPr>
        <w:fldChar w:fldCharType="begin"/>
      </w:r>
      <w:r w:rsidRPr="0010720B">
        <w:rPr>
          <w:rFonts w:asciiTheme="minorHAnsi" w:hAnsiTheme="minorHAnsi"/>
          <w:i/>
          <w:color w:val="000000" w:themeColor="text1"/>
          <w:sz w:val="28"/>
        </w:rPr>
        <w:instrText xml:space="preserve"> HYPERLINK "http://www.biblestudytools.com/genesis/25-13.html" \t "_blank" </w:instrText>
      </w:r>
      <w:r w:rsidR="0040655A" w:rsidRPr="0010720B">
        <w:rPr>
          <w:rFonts w:asciiTheme="minorHAnsi" w:hAnsiTheme="minorHAnsi"/>
          <w:i/>
          <w:color w:val="000000" w:themeColor="text1"/>
          <w:sz w:val="28"/>
        </w:rPr>
        <w:fldChar w:fldCharType="separate"/>
      </w:r>
      <w:r w:rsidRPr="0010720B">
        <w:rPr>
          <w:rStyle w:val="Hyperlink"/>
          <w:rFonts w:asciiTheme="minorHAnsi" w:hAnsiTheme="minorHAnsi"/>
          <w:i/>
          <w:color w:val="000000" w:themeColor="text1"/>
          <w:sz w:val="28"/>
          <w:shd w:val="clear" w:color="auto" w:fill="FFFFFF"/>
        </w:rPr>
        <w:t>Gen. 25:13</w:t>
      </w:r>
      <w:r w:rsidR="0040655A" w:rsidRPr="0010720B">
        <w:rPr>
          <w:rFonts w:asciiTheme="minorHAnsi" w:hAnsiTheme="minorHAnsi"/>
          <w:i/>
          <w:color w:val="000000" w:themeColor="text1"/>
          <w:sz w:val="28"/>
        </w:rPr>
        <w:fldChar w:fldCharType="end"/>
      </w:r>
      <w:r w:rsidRPr="0010720B">
        <w:rPr>
          <w:rFonts w:asciiTheme="minorHAnsi" w:hAnsiTheme="minorHAnsi"/>
          <w:i/>
          <w:color w:val="000000" w:themeColor="text1"/>
          <w:sz w:val="28"/>
          <w:shd w:val="clear" w:color="auto" w:fill="FFFFFF"/>
        </w:rPr>
        <w:t>,</w:t>
      </w:r>
      <w:r w:rsidRPr="0010720B">
        <w:rPr>
          <w:rStyle w:val="apple-converted-space"/>
          <w:rFonts w:asciiTheme="minorHAnsi" w:hAnsiTheme="minorHAnsi"/>
          <w:i/>
          <w:color w:val="000000" w:themeColor="text1"/>
          <w:sz w:val="28"/>
          <w:shd w:val="clear" w:color="auto" w:fill="FFFFFF"/>
        </w:rPr>
        <w:t> </w:t>
      </w:r>
      <w:r w:rsidR="0040655A" w:rsidRPr="0010720B">
        <w:rPr>
          <w:rFonts w:asciiTheme="minorHAnsi" w:hAnsiTheme="minorHAnsi"/>
          <w:i/>
          <w:color w:val="000000" w:themeColor="text1"/>
          <w:sz w:val="28"/>
        </w:rPr>
        <w:fldChar w:fldCharType="begin"/>
      </w:r>
      <w:r w:rsidRPr="0010720B">
        <w:rPr>
          <w:rFonts w:asciiTheme="minorHAnsi" w:hAnsiTheme="minorHAnsi"/>
          <w:i/>
          <w:color w:val="000000" w:themeColor="text1"/>
          <w:sz w:val="28"/>
        </w:rPr>
        <w:instrText xml:space="preserve"> HYPERLINK "http://www.biblestudytools.com/genesis/25-14.html" \t "_blank" </w:instrText>
      </w:r>
      <w:r w:rsidR="0040655A" w:rsidRPr="0010720B">
        <w:rPr>
          <w:rFonts w:asciiTheme="minorHAnsi" w:hAnsiTheme="minorHAnsi"/>
          <w:i/>
          <w:color w:val="000000" w:themeColor="text1"/>
          <w:sz w:val="28"/>
        </w:rPr>
        <w:fldChar w:fldCharType="separate"/>
      </w:r>
      <w:r w:rsidRPr="0010720B">
        <w:rPr>
          <w:rStyle w:val="Hyperlink"/>
          <w:rFonts w:asciiTheme="minorHAnsi" w:hAnsiTheme="minorHAnsi"/>
          <w:i/>
          <w:color w:val="000000" w:themeColor="text1"/>
          <w:sz w:val="28"/>
          <w:shd w:val="clear" w:color="auto" w:fill="FFFFFF"/>
        </w:rPr>
        <w:t>Gen. 25:14</w:t>
      </w:r>
      <w:r w:rsidR="0040655A" w:rsidRPr="0010720B">
        <w:rPr>
          <w:rFonts w:asciiTheme="minorHAnsi" w:hAnsiTheme="minorHAnsi"/>
          <w:i/>
          <w:color w:val="000000" w:themeColor="text1"/>
          <w:sz w:val="28"/>
        </w:rPr>
        <w:fldChar w:fldCharType="end"/>
      </w:r>
      <w:r w:rsidRPr="0010720B">
        <w:rPr>
          <w:rStyle w:val="apple-converted-space"/>
          <w:rFonts w:asciiTheme="minorHAnsi" w:hAnsiTheme="minorHAnsi"/>
          <w:i/>
          <w:color w:val="000000" w:themeColor="text1"/>
          <w:sz w:val="28"/>
          <w:shd w:val="clear" w:color="auto" w:fill="FFFFFF"/>
        </w:rPr>
        <w:t> </w:t>
      </w:r>
      <w:r w:rsidRPr="0010720B">
        <w:rPr>
          <w:rFonts w:asciiTheme="minorHAnsi" w:hAnsiTheme="minorHAnsi"/>
          <w:i/>
          <w:color w:val="000000" w:themeColor="text1"/>
          <w:sz w:val="28"/>
          <w:shd w:val="clear" w:color="auto" w:fill="FFFFFF"/>
        </w:rPr>
        <w:t xml:space="preserve">. Others, because Mount </w:t>
      </w:r>
      <w:proofErr w:type="spellStart"/>
      <w:r w:rsidRPr="0010720B">
        <w:rPr>
          <w:rFonts w:asciiTheme="minorHAnsi" w:hAnsiTheme="minorHAnsi"/>
          <w:i/>
          <w:color w:val="000000" w:themeColor="text1"/>
          <w:sz w:val="28"/>
          <w:shd w:val="clear" w:color="auto" w:fill="FFFFFF"/>
        </w:rPr>
        <w:t>Seir</w:t>
      </w:r>
      <w:proofErr w:type="spellEnd"/>
      <w:r w:rsidRPr="0010720B">
        <w:rPr>
          <w:rFonts w:asciiTheme="minorHAnsi" w:hAnsiTheme="minorHAnsi"/>
          <w:i/>
          <w:color w:val="000000" w:themeColor="text1"/>
          <w:sz w:val="28"/>
          <w:shd w:val="clear" w:color="auto" w:fill="FFFFFF"/>
        </w:rPr>
        <w:t xml:space="preserve"> is here mentioned, by </w:t>
      </w:r>
      <w:proofErr w:type="spellStart"/>
      <w:r w:rsidRPr="0010720B">
        <w:rPr>
          <w:rFonts w:asciiTheme="minorHAnsi" w:hAnsiTheme="minorHAnsi"/>
          <w:i/>
          <w:color w:val="000000" w:themeColor="text1"/>
          <w:sz w:val="28"/>
          <w:shd w:val="clear" w:color="auto" w:fill="FFFFFF"/>
        </w:rPr>
        <w:t>Dumah</w:t>
      </w:r>
      <w:proofErr w:type="spellEnd"/>
      <w:r w:rsidRPr="0010720B">
        <w:rPr>
          <w:rFonts w:asciiTheme="minorHAnsi" w:hAnsiTheme="minorHAnsi"/>
          <w:i/>
          <w:color w:val="000000" w:themeColor="text1"/>
          <w:sz w:val="28"/>
          <w:shd w:val="clear" w:color="auto" w:fill="FFFFFF"/>
        </w:rPr>
        <w:t xml:space="preserve"> understand </w:t>
      </w:r>
      <w:proofErr w:type="spellStart"/>
      <w:r w:rsidRPr="0010720B">
        <w:rPr>
          <w:rFonts w:asciiTheme="minorHAnsi" w:hAnsiTheme="minorHAnsi"/>
          <w:i/>
          <w:color w:val="000000" w:themeColor="text1"/>
          <w:sz w:val="28"/>
          <w:shd w:val="clear" w:color="auto" w:fill="FFFFFF"/>
        </w:rPr>
        <w:t>Idumea</w:t>
      </w:r>
      <w:proofErr w:type="spellEnd"/>
      <w:r w:rsidRPr="0010720B">
        <w:rPr>
          <w:rFonts w:asciiTheme="minorHAnsi" w:hAnsiTheme="minorHAnsi"/>
          <w:i/>
          <w:color w:val="000000" w:themeColor="text1"/>
          <w:sz w:val="28"/>
          <w:shd w:val="clear" w:color="auto" w:fill="FFFFFF"/>
        </w:rPr>
        <w:t xml:space="preserve">, the country of the </w:t>
      </w:r>
      <w:proofErr w:type="spellStart"/>
      <w:r w:rsidRPr="0010720B">
        <w:rPr>
          <w:rFonts w:asciiTheme="minorHAnsi" w:hAnsiTheme="minorHAnsi"/>
          <w:i/>
          <w:color w:val="000000" w:themeColor="text1"/>
          <w:sz w:val="28"/>
          <w:shd w:val="clear" w:color="auto" w:fill="FFFFFF"/>
        </w:rPr>
        <w:t>Edomites</w:t>
      </w:r>
      <w:proofErr w:type="spellEnd"/>
      <w:r w:rsidRPr="0010720B">
        <w:rPr>
          <w:rFonts w:asciiTheme="minorHAnsi" w:hAnsiTheme="minorHAnsi"/>
          <w:i/>
          <w:color w:val="000000" w:themeColor="text1"/>
          <w:sz w:val="28"/>
          <w:shd w:val="clear" w:color="auto" w:fill="FFFFFF"/>
        </w:rPr>
        <w:t xml:space="preserve">. Some of Israel’s </w:t>
      </w:r>
      <w:proofErr w:type="spellStart"/>
      <w:r w:rsidRPr="0010720B">
        <w:rPr>
          <w:rFonts w:asciiTheme="minorHAnsi" w:hAnsiTheme="minorHAnsi"/>
          <w:i/>
          <w:color w:val="000000" w:themeColor="text1"/>
          <w:sz w:val="28"/>
          <w:shd w:val="clear" w:color="auto" w:fill="FFFFFF"/>
        </w:rPr>
        <w:t>neighbours</w:t>
      </w:r>
      <w:proofErr w:type="spellEnd"/>
      <w:r w:rsidRPr="0010720B">
        <w:rPr>
          <w:rFonts w:asciiTheme="minorHAnsi" w:hAnsiTheme="minorHAnsi"/>
          <w:i/>
          <w:color w:val="000000" w:themeColor="text1"/>
          <w:sz w:val="28"/>
          <w:shd w:val="clear" w:color="auto" w:fill="FFFFFF"/>
        </w:rPr>
        <w:t xml:space="preserve"> are certainly meant, and their distress is foretold, not only for warning to them to prepare them for it, but for warning to Israel not to depend upon them, or any of the nations about them, for relief in a time of danger, but upon God only. We must see all creature confidences failing us, and feel them breaking under us, that we may not lay more weight upon them than they will bear.</w:t>
      </w:r>
      <w:r w:rsidRPr="0010720B">
        <w:rPr>
          <w:rFonts w:asciiTheme="minorHAnsi" w:hAnsiTheme="minorHAnsi"/>
          <w:color w:val="000000" w:themeColor="text1"/>
          <w:sz w:val="28"/>
          <w:shd w:val="clear" w:color="auto" w:fill="FFFFFF"/>
        </w:rPr>
        <w:t>”</w:t>
      </w:r>
    </w:p>
    <w:p w:rsidR="00EB578B" w:rsidRDefault="00EB578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EB578B" w:rsidRDefault="0010720B" w:rsidP="0010720B">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 xml:space="preserve">The watchman in </w:t>
      </w:r>
      <w:r>
        <w:rPr>
          <w:rFonts w:asciiTheme="minorHAnsi" w:hAnsiTheme="minorHAnsi"/>
          <w:b/>
          <w:sz w:val="28"/>
        </w:rPr>
        <w:t xml:space="preserve">verses 11-12 </w:t>
      </w:r>
      <w:r>
        <w:rPr>
          <w:rFonts w:asciiTheme="minorHAnsi" w:hAnsiTheme="minorHAnsi"/>
          <w:sz w:val="28"/>
        </w:rPr>
        <w:t xml:space="preserve">refers to the prophet </w:t>
      </w:r>
      <w:r>
        <w:rPr>
          <w:rFonts w:asciiTheme="minorHAnsi" w:hAnsiTheme="minorHAnsi"/>
          <w:i/>
          <w:sz w:val="28"/>
        </w:rPr>
        <w:t>Isaiah.</w:t>
      </w:r>
      <w:r>
        <w:rPr>
          <w:rFonts w:asciiTheme="minorHAnsi" w:hAnsiTheme="minorHAnsi"/>
          <w:sz w:val="28"/>
        </w:rPr>
        <w:t xml:space="preserve"> </w:t>
      </w:r>
    </w:p>
    <w:p w:rsidR="00EB578B" w:rsidRDefault="00EB578B" w:rsidP="0010720B">
      <w:pPr>
        <w:pStyle w:val="Body"/>
        <w:ind w:left="567" w:hanging="567"/>
        <w:jc w:val="both"/>
        <w:rPr>
          <w:rFonts w:asciiTheme="minorHAnsi" w:hAnsiTheme="minorHAnsi"/>
          <w:sz w:val="28"/>
        </w:rPr>
      </w:pPr>
    </w:p>
    <w:p w:rsidR="00EB578B" w:rsidRDefault="00EB578B" w:rsidP="00EB578B">
      <w:pPr>
        <w:pStyle w:val="Body"/>
        <w:ind w:left="567"/>
        <w:jc w:val="both"/>
        <w:rPr>
          <w:rFonts w:asciiTheme="minorHAnsi" w:hAnsiTheme="minorHAnsi"/>
          <w:sz w:val="28"/>
        </w:rPr>
      </w:pPr>
      <w:r>
        <w:rPr>
          <w:rFonts w:asciiTheme="minorHAnsi" w:hAnsiTheme="minorHAnsi"/>
          <w:sz w:val="28"/>
        </w:rPr>
        <w:t xml:space="preserve">In </w:t>
      </w:r>
      <w:r>
        <w:rPr>
          <w:rFonts w:asciiTheme="minorHAnsi" w:hAnsiTheme="minorHAnsi"/>
          <w:b/>
          <w:sz w:val="28"/>
        </w:rPr>
        <w:t xml:space="preserve">verse 11 </w:t>
      </w:r>
      <w:r w:rsidRPr="00EB578B">
        <w:rPr>
          <w:rFonts w:asciiTheme="minorHAnsi" w:hAnsiTheme="minorHAnsi"/>
          <w:sz w:val="28"/>
        </w:rPr>
        <w:t>(NKJV)</w:t>
      </w:r>
      <w:r>
        <w:rPr>
          <w:rFonts w:asciiTheme="minorHAnsi" w:hAnsiTheme="minorHAnsi"/>
          <w:sz w:val="28"/>
        </w:rPr>
        <w:t xml:space="preserve">, we hear someone from </w:t>
      </w:r>
      <w:proofErr w:type="spellStart"/>
      <w:r>
        <w:rPr>
          <w:rFonts w:asciiTheme="minorHAnsi" w:hAnsiTheme="minorHAnsi"/>
          <w:sz w:val="28"/>
        </w:rPr>
        <w:t>Seir</w:t>
      </w:r>
      <w:proofErr w:type="spellEnd"/>
      <w:r>
        <w:rPr>
          <w:rFonts w:asciiTheme="minorHAnsi" w:hAnsiTheme="minorHAnsi"/>
          <w:sz w:val="28"/>
        </w:rPr>
        <w:t xml:space="preserve"> (Edom) asking</w:t>
      </w:r>
      <w:r w:rsidR="0010720B">
        <w:rPr>
          <w:rFonts w:asciiTheme="minorHAnsi" w:hAnsiTheme="minorHAnsi"/>
          <w:sz w:val="28"/>
        </w:rPr>
        <w:t xml:space="preserve"> the prophet a question</w:t>
      </w:r>
      <w:r>
        <w:rPr>
          <w:rFonts w:asciiTheme="minorHAnsi" w:hAnsiTheme="minorHAnsi"/>
          <w:sz w:val="28"/>
        </w:rPr>
        <w:t>, “</w:t>
      </w:r>
      <w:r w:rsidR="0010720B">
        <w:rPr>
          <w:rFonts w:asciiTheme="minorHAnsi" w:hAnsiTheme="minorHAnsi"/>
          <w:i/>
          <w:sz w:val="28"/>
        </w:rPr>
        <w:t>What of the night?</w:t>
      </w:r>
      <w:r>
        <w:rPr>
          <w:rFonts w:asciiTheme="minorHAnsi" w:hAnsiTheme="minorHAnsi"/>
          <w:sz w:val="28"/>
        </w:rPr>
        <w:t>” The ESV renders the question as “</w:t>
      </w:r>
      <w:r>
        <w:rPr>
          <w:rFonts w:asciiTheme="minorHAnsi" w:hAnsiTheme="minorHAnsi"/>
          <w:i/>
          <w:sz w:val="28"/>
        </w:rPr>
        <w:t>What time of the night?</w:t>
      </w:r>
      <w:r>
        <w:rPr>
          <w:rFonts w:asciiTheme="minorHAnsi" w:hAnsiTheme="minorHAnsi"/>
          <w:sz w:val="28"/>
        </w:rPr>
        <w:t>” while the NASB renders it as “</w:t>
      </w:r>
      <w:r>
        <w:rPr>
          <w:rFonts w:asciiTheme="minorHAnsi" w:hAnsiTheme="minorHAnsi"/>
          <w:i/>
          <w:sz w:val="28"/>
        </w:rPr>
        <w:t>How far gone is the night</w:t>
      </w:r>
      <w:r>
        <w:rPr>
          <w:rFonts w:asciiTheme="minorHAnsi" w:hAnsiTheme="minorHAnsi"/>
          <w:sz w:val="28"/>
        </w:rPr>
        <w:t>?”</w:t>
      </w:r>
    </w:p>
    <w:p w:rsidR="00EB578B" w:rsidRDefault="00EB578B" w:rsidP="00EB578B">
      <w:pPr>
        <w:pStyle w:val="Body"/>
        <w:ind w:left="567"/>
        <w:jc w:val="both"/>
        <w:rPr>
          <w:rFonts w:asciiTheme="minorHAnsi" w:hAnsiTheme="minorHAnsi"/>
          <w:sz w:val="28"/>
        </w:rPr>
      </w:pPr>
    </w:p>
    <w:p w:rsidR="007B324D" w:rsidRDefault="00EB578B" w:rsidP="00EB578B">
      <w:pPr>
        <w:pStyle w:val="Body"/>
        <w:ind w:left="567"/>
        <w:jc w:val="both"/>
        <w:rPr>
          <w:rFonts w:asciiTheme="minorHAnsi" w:hAnsiTheme="minorHAnsi"/>
          <w:sz w:val="28"/>
        </w:rPr>
      </w:pPr>
      <w:r>
        <w:rPr>
          <w:rFonts w:asciiTheme="minorHAnsi" w:hAnsiTheme="minorHAnsi"/>
          <w:sz w:val="28"/>
        </w:rPr>
        <w:t xml:space="preserve">The inquirer wants to know how much longer must he wait before morning arrives. He asked the question twice, indicating his desperation and impatience for daybreak. </w:t>
      </w:r>
    </w:p>
    <w:p w:rsidR="00EB578B" w:rsidRDefault="00EB578B" w:rsidP="00EB578B">
      <w:pPr>
        <w:pStyle w:val="Body"/>
        <w:ind w:left="567"/>
        <w:jc w:val="both"/>
        <w:rPr>
          <w:rFonts w:asciiTheme="minorHAnsi" w:hAnsiTheme="minorHAnsi"/>
          <w:sz w:val="28"/>
        </w:rPr>
      </w:pPr>
    </w:p>
    <w:p w:rsidR="0010720B" w:rsidRPr="00EB578B" w:rsidRDefault="00EB578B" w:rsidP="00EB578B">
      <w:pPr>
        <w:pStyle w:val="Body"/>
        <w:ind w:left="567"/>
        <w:jc w:val="both"/>
        <w:rPr>
          <w:rFonts w:asciiTheme="minorHAnsi" w:hAnsiTheme="minorHAnsi"/>
          <w:sz w:val="28"/>
        </w:rPr>
      </w:pPr>
      <w:r w:rsidRPr="00EB578B">
        <w:rPr>
          <w:rFonts w:asciiTheme="minorHAnsi" w:hAnsiTheme="minorHAnsi"/>
          <w:sz w:val="28"/>
        </w:rPr>
        <w:t xml:space="preserve">Why do </w:t>
      </w:r>
      <w:r w:rsidR="0010720B" w:rsidRPr="00EB578B">
        <w:rPr>
          <w:rFonts w:asciiTheme="minorHAnsi" w:hAnsiTheme="minorHAnsi"/>
          <w:sz w:val="28"/>
        </w:rPr>
        <w:t xml:space="preserve">you think </w:t>
      </w:r>
      <w:r w:rsidRPr="00EB578B">
        <w:rPr>
          <w:rFonts w:asciiTheme="minorHAnsi" w:hAnsiTheme="minorHAnsi"/>
          <w:sz w:val="28"/>
        </w:rPr>
        <w:t xml:space="preserve">someone would have such intense longing for the night to end and </w:t>
      </w:r>
      <w:r>
        <w:rPr>
          <w:rFonts w:asciiTheme="minorHAnsi" w:hAnsiTheme="minorHAnsi"/>
          <w:sz w:val="28"/>
        </w:rPr>
        <w:t>the sun</w:t>
      </w:r>
      <w:r w:rsidRPr="00EB578B">
        <w:rPr>
          <w:rFonts w:asciiTheme="minorHAnsi" w:hAnsiTheme="minorHAnsi"/>
          <w:sz w:val="28"/>
        </w:rPr>
        <w:t xml:space="preserve"> to shine again?</w:t>
      </w:r>
    </w:p>
    <w:p w:rsidR="00EB578B" w:rsidRDefault="00EB578B" w:rsidP="0010720B">
      <w:pPr>
        <w:pStyle w:val="Body"/>
        <w:ind w:left="567" w:hanging="567"/>
        <w:jc w:val="both"/>
        <w:rPr>
          <w:rFonts w:asciiTheme="minorHAnsi" w:hAnsiTheme="minorHAnsi"/>
          <w:color w:val="FF0000"/>
          <w:sz w:val="28"/>
        </w:rPr>
      </w:pPr>
    </w:p>
    <w:p w:rsidR="0010720B" w:rsidRPr="00EB578B" w:rsidRDefault="0010720B" w:rsidP="0010720B">
      <w:pPr>
        <w:pStyle w:val="Body"/>
        <w:ind w:left="567" w:hanging="567"/>
        <w:jc w:val="both"/>
        <w:rPr>
          <w:rFonts w:asciiTheme="minorHAnsi" w:hAnsiTheme="minorHAnsi"/>
          <w:color w:val="FF0000"/>
          <w:sz w:val="28"/>
        </w:rPr>
      </w:pPr>
    </w:p>
    <w:p w:rsidR="00EB578B" w:rsidRDefault="00EB578B" w:rsidP="0010720B">
      <w:pPr>
        <w:pStyle w:val="Body"/>
        <w:ind w:left="567" w:hanging="567"/>
        <w:jc w:val="both"/>
        <w:rPr>
          <w:rFonts w:asciiTheme="minorHAnsi" w:hAnsiTheme="minorHAnsi"/>
          <w:sz w:val="28"/>
        </w:rPr>
      </w:pPr>
    </w:p>
    <w:p w:rsidR="00EB578B" w:rsidRDefault="00EB578B" w:rsidP="0010720B">
      <w:pPr>
        <w:pStyle w:val="Body"/>
        <w:ind w:left="567" w:hanging="567"/>
        <w:jc w:val="both"/>
        <w:rPr>
          <w:rFonts w:asciiTheme="minorHAnsi" w:hAnsiTheme="minorHAnsi"/>
          <w:sz w:val="28"/>
        </w:rPr>
      </w:pPr>
    </w:p>
    <w:p w:rsidR="0010720B" w:rsidRPr="0010720B" w:rsidRDefault="0010720B" w:rsidP="0010720B">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What was the reply of the watchman? (</w:t>
      </w:r>
      <w:r>
        <w:rPr>
          <w:rFonts w:asciiTheme="minorHAnsi" w:hAnsiTheme="minorHAnsi"/>
          <w:b/>
          <w:sz w:val="28"/>
        </w:rPr>
        <w:t>Verse 12</w:t>
      </w:r>
      <w:r>
        <w:rPr>
          <w:rFonts w:asciiTheme="minorHAnsi" w:hAnsiTheme="minorHAnsi"/>
          <w:sz w:val="28"/>
        </w:rPr>
        <w:t>)</w:t>
      </w:r>
    </w:p>
    <w:p w:rsidR="0010720B" w:rsidRDefault="0010720B" w:rsidP="005F5066">
      <w:pPr>
        <w:pStyle w:val="Body"/>
        <w:ind w:left="567" w:hanging="567"/>
        <w:jc w:val="both"/>
        <w:rPr>
          <w:rFonts w:asciiTheme="minorHAnsi" w:hAnsiTheme="minorHAnsi"/>
          <w:sz w:val="28"/>
        </w:rPr>
      </w:pPr>
    </w:p>
    <w:p w:rsidR="0010720B" w:rsidRDefault="0010720B" w:rsidP="005F5066">
      <w:pPr>
        <w:pStyle w:val="Body"/>
        <w:ind w:left="567" w:hanging="567"/>
        <w:jc w:val="both"/>
        <w:rPr>
          <w:rFonts w:asciiTheme="minorHAnsi" w:hAnsiTheme="minorHAnsi"/>
          <w:sz w:val="28"/>
        </w:rPr>
      </w:pPr>
    </w:p>
    <w:p w:rsidR="0010720B" w:rsidRDefault="0010720B" w:rsidP="005F5066">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What do you think his reply meant?</w:t>
      </w:r>
      <w:r w:rsidR="00EB578B">
        <w:rPr>
          <w:rFonts w:asciiTheme="minorHAnsi" w:hAnsiTheme="minorHAnsi"/>
          <w:sz w:val="28"/>
        </w:rPr>
        <w:t xml:space="preserve"> (Discuss your answer with your RTBT group)</w:t>
      </w:r>
    </w:p>
    <w:p w:rsidR="0010720B" w:rsidRDefault="0010720B" w:rsidP="0010720B">
      <w:pPr>
        <w:pStyle w:val="Body"/>
        <w:ind w:left="567" w:hanging="567"/>
        <w:jc w:val="both"/>
        <w:rPr>
          <w:rFonts w:asciiTheme="minorHAnsi" w:hAnsiTheme="minorHAnsi"/>
          <w:sz w:val="28"/>
        </w:rPr>
      </w:pPr>
    </w:p>
    <w:p w:rsidR="00A07429" w:rsidRDefault="00A07429" w:rsidP="005F5066">
      <w:pPr>
        <w:pStyle w:val="Body"/>
        <w:ind w:left="567" w:hanging="567"/>
        <w:jc w:val="both"/>
        <w:rPr>
          <w:rFonts w:asciiTheme="minorHAnsi" w:hAnsiTheme="minorHAnsi"/>
          <w:sz w:val="28"/>
        </w:rPr>
      </w:pPr>
    </w:p>
    <w:p w:rsidR="00EB578B" w:rsidRDefault="00EB578B" w:rsidP="005F5066">
      <w:pPr>
        <w:pStyle w:val="Body"/>
        <w:ind w:left="567" w:hanging="567"/>
        <w:jc w:val="both"/>
        <w:rPr>
          <w:rFonts w:asciiTheme="minorHAnsi" w:hAnsiTheme="minorHAnsi"/>
          <w:sz w:val="28"/>
        </w:rPr>
      </w:pPr>
    </w:p>
    <w:p w:rsidR="00EB578B" w:rsidRDefault="00EB578B" w:rsidP="005F5066">
      <w:pPr>
        <w:pStyle w:val="Body"/>
        <w:ind w:left="567" w:hanging="567"/>
        <w:jc w:val="both"/>
        <w:rPr>
          <w:rFonts w:asciiTheme="minorHAnsi" w:hAnsiTheme="minorHAnsi"/>
          <w:sz w:val="28"/>
        </w:rPr>
      </w:pPr>
    </w:p>
    <w:p w:rsidR="0010720B" w:rsidRPr="00005D44" w:rsidRDefault="0010720B" w:rsidP="001072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4.</w:t>
      </w:r>
      <w:r>
        <w:rPr>
          <w:rFonts w:ascii="Cambria" w:hAnsi="Cambria"/>
          <w:sz w:val="28"/>
        </w:rPr>
        <w:tab/>
      </w:r>
      <w:r w:rsidRPr="0010720B">
        <w:rPr>
          <w:rFonts w:ascii="Cambria" w:hAnsi="Cambria"/>
          <w:b/>
          <w:sz w:val="28"/>
          <w:u w:val="single"/>
        </w:rPr>
        <w:t>ISAIAH 21:13-17</w:t>
      </w:r>
    </w:p>
    <w:p w:rsidR="0010720B" w:rsidRDefault="0010720B" w:rsidP="0010720B">
      <w:pPr>
        <w:widowControl w:val="0"/>
        <w:autoSpaceDE w:val="0"/>
        <w:autoSpaceDN w:val="0"/>
        <w:adjustRightInd w:val="0"/>
        <w:jc w:val="both"/>
        <w:rPr>
          <w:rFonts w:ascii="Cambria" w:hAnsi="Cambria" w:cs="Courier"/>
          <w:bCs/>
          <w:sz w:val="28"/>
          <w:szCs w:val="26"/>
        </w:rPr>
      </w:pPr>
    </w:p>
    <w:p w:rsidR="0010720B" w:rsidRDefault="0010720B" w:rsidP="0010720B">
      <w:pPr>
        <w:widowControl w:val="0"/>
        <w:autoSpaceDE w:val="0"/>
        <w:autoSpaceDN w:val="0"/>
        <w:adjustRightInd w:val="0"/>
        <w:ind w:left="567"/>
        <w:jc w:val="both"/>
        <w:rPr>
          <w:rFonts w:ascii="Cambria" w:hAnsi="Cambria" w:cs="Courier"/>
          <w:bCs/>
          <w:sz w:val="28"/>
          <w:szCs w:val="26"/>
        </w:rPr>
      </w:pPr>
      <w:proofErr w:type="spellStart"/>
      <w:r>
        <w:rPr>
          <w:rFonts w:ascii="Cambria" w:hAnsi="Cambria" w:cs="Courier"/>
          <w:bCs/>
          <w:sz w:val="28"/>
          <w:szCs w:val="26"/>
        </w:rPr>
        <w:t>Tema</w:t>
      </w:r>
      <w:proofErr w:type="spellEnd"/>
      <w:r>
        <w:rPr>
          <w:rFonts w:ascii="Cambria" w:hAnsi="Cambria" w:cs="Courier"/>
          <w:bCs/>
          <w:sz w:val="28"/>
          <w:szCs w:val="26"/>
        </w:rPr>
        <w:t xml:space="preserve"> (</w:t>
      </w:r>
      <w:r>
        <w:rPr>
          <w:rFonts w:ascii="Cambria" w:hAnsi="Cambria" w:cs="Courier"/>
          <w:b/>
          <w:bCs/>
          <w:sz w:val="28"/>
          <w:szCs w:val="26"/>
        </w:rPr>
        <w:t>verse 14</w:t>
      </w:r>
      <w:r>
        <w:rPr>
          <w:rFonts w:ascii="Cambria" w:hAnsi="Cambria" w:cs="Courier"/>
          <w:bCs/>
          <w:sz w:val="28"/>
          <w:szCs w:val="26"/>
        </w:rPr>
        <w:t xml:space="preserve">) was an oasis city and </w:t>
      </w:r>
      <w:proofErr w:type="gramStart"/>
      <w:r>
        <w:rPr>
          <w:rFonts w:ascii="Cambria" w:hAnsi="Cambria" w:cs="Courier"/>
          <w:bCs/>
          <w:sz w:val="28"/>
          <w:szCs w:val="26"/>
        </w:rPr>
        <w:t>caravan centre</w:t>
      </w:r>
      <w:proofErr w:type="gramEnd"/>
      <w:r>
        <w:rPr>
          <w:rFonts w:ascii="Cambria" w:hAnsi="Cambria" w:cs="Courier"/>
          <w:bCs/>
          <w:sz w:val="28"/>
          <w:szCs w:val="26"/>
        </w:rPr>
        <w:t xml:space="preserve"> about 100 miles south of </w:t>
      </w:r>
      <w:proofErr w:type="spellStart"/>
      <w:r>
        <w:rPr>
          <w:rFonts w:ascii="Cambria" w:hAnsi="Cambria" w:cs="Courier"/>
          <w:bCs/>
          <w:sz w:val="28"/>
          <w:szCs w:val="26"/>
        </w:rPr>
        <w:t>Elath</w:t>
      </w:r>
      <w:proofErr w:type="spellEnd"/>
      <w:r>
        <w:rPr>
          <w:rFonts w:ascii="Cambria" w:hAnsi="Cambria" w:cs="Courier"/>
          <w:bCs/>
          <w:sz w:val="28"/>
          <w:szCs w:val="26"/>
        </w:rPr>
        <w:t xml:space="preserve">, 200 miles east of the Red Sea. </w:t>
      </w:r>
    </w:p>
    <w:p w:rsidR="0010720B" w:rsidRDefault="0010720B" w:rsidP="0010720B">
      <w:pPr>
        <w:widowControl w:val="0"/>
        <w:autoSpaceDE w:val="0"/>
        <w:autoSpaceDN w:val="0"/>
        <w:adjustRightInd w:val="0"/>
        <w:ind w:left="567"/>
        <w:jc w:val="both"/>
        <w:rPr>
          <w:rFonts w:ascii="Cambria" w:hAnsi="Cambria" w:cs="Courier"/>
          <w:bCs/>
          <w:sz w:val="28"/>
          <w:szCs w:val="26"/>
        </w:rPr>
      </w:pPr>
    </w:p>
    <w:p w:rsidR="0010720B" w:rsidRDefault="0010720B" w:rsidP="0010720B">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The </w:t>
      </w:r>
      <w:proofErr w:type="spellStart"/>
      <w:r>
        <w:rPr>
          <w:rFonts w:ascii="Cambria" w:hAnsi="Cambria" w:cs="Courier"/>
          <w:bCs/>
          <w:sz w:val="28"/>
          <w:szCs w:val="26"/>
        </w:rPr>
        <w:t>Dedanites</w:t>
      </w:r>
      <w:proofErr w:type="spellEnd"/>
      <w:r>
        <w:rPr>
          <w:rFonts w:ascii="Cambria" w:hAnsi="Cambria" w:cs="Courier"/>
          <w:bCs/>
          <w:sz w:val="28"/>
          <w:szCs w:val="26"/>
        </w:rPr>
        <w:t xml:space="preserve"> were an Arabian tribe of the same general locality and </w:t>
      </w:r>
      <w:proofErr w:type="spellStart"/>
      <w:r>
        <w:rPr>
          <w:rFonts w:ascii="Cambria" w:hAnsi="Cambria" w:cs="Courier"/>
          <w:bCs/>
          <w:sz w:val="28"/>
          <w:szCs w:val="26"/>
        </w:rPr>
        <w:t>Kedar</w:t>
      </w:r>
      <w:proofErr w:type="spellEnd"/>
      <w:r>
        <w:rPr>
          <w:rFonts w:ascii="Cambria" w:hAnsi="Cambria" w:cs="Courier"/>
          <w:bCs/>
          <w:sz w:val="28"/>
          <w:szCs w:val="26"/>
        </w:rPr>
        <w:t xml:space="preserve"> (</w:t>
      </w:r>
      <w:r>
        <w:rPr>
          <w:rFonts w:ascii="Cambria" w:hAnsi="Cambria" w:cs="Courier"/>
          <w:b/>
          <w:bCs/>
          <w:sz w:val="28"/>
          <w:szCs w:val="26"/>
        </w:rPr>
        <w:t>verse 16</w:t>
      </w:r>
      <w:r w:rsidRPr="0010720B">
        <w:rPr>
          <w:rFonts w:ascii="Cambria" w:hAnsi="Cambria" w:cs="Courier"/>
          <w:bCs/>
          <w:sz w:val="28"/>
          <w:szCs w:val="26"/>
        </w:rPr>
        <w:t xml:space="preserve">) </w:t>
      </w:r>
      <w:r>
        <w:rPr>
          <w:rFonts w:ascii="Cambria" w:hAnsi="Cambria" w:cs="Courier"/>
          <w:bCs/>
          <w:sz w:val="28"/>
          <w:szCs w:val="26"/>
        </w:rPr>
        <w:t>was an Arabian tribe.</w:t>
      </w:r>
    </w:p>
    <w:p w:rsidR="0010720B" w:rsidRDefault="0010720B" w:rsidP="0010720B">
      <w:pPr>
        <w:widowControl w:val="0"/>
        <w:autoSpaceDE w:val="0"/>
        <w:autoSpaceDN w:val="0"/>
        <w:adjustRightInd w:val="0"/>
        <w:ind w:left="567"/>
        <w:jc w:val="both"/>
        <w:rPr>
          <w:rFonts w:ascii="Cambria" w:hAnsi="Cambria" w:cs="Courier"/>
          <w:bCs/>
          <w:sz w:val="28"/>
          <w:szCs w:val="26"/>
        </w:rPr>
      </w:pPr>
    </w:p>
    <w:p w:rsidR="0010720B" w:rsidRDefault="0010720B" w:rsidP="0010720B">
      <w:pPr>
        <w:widowControl w:val="0"/>
        <w:autoSpaceDE w:val="0"/>
        <w:autoSpaceDN w:val="0"/>
        <w:adjustRightInd w:val="0"/>
        <w:ind w:left="567"/>
        <w:jc w:val="both"/>
        <w:rPr>
          <w:rFonts w:ascii="Cambria" w:hAnsi="Cambria" w:cs="Courier"/>
          <w:bCs/>
          <w:i/>
          <w:sz w:val="28"/>
          <w:szCs w:val="26"/>
        </w:rPr>
      </w:pPr>
      <w:r>
        <w:rPr>
          <w:rFonts w:ascii="Cambria" w:hAnsi="Cambria" w:cs="Courier"/>
          <w:bCs/>
          <w:sz w:val="28"/>
          <w:szCs w:val="26"/>
        </w:rPr>
        <w:t xml:space="preserve">The whole Arabian area </w:t>
      </w:r>
      <w:r w:rsidR="005C7816">
        <w:rPr>
          <w:rFonts w:ascii="Cambria" w:hAnsi="Cambria" w:cs="Courier"/>
          <w:bCs/>
          <w:sz w:val="28"/>
          <w:szCs w:val="26"/>
        </w:rPr>
        <w:t xml:space="preserve">was affected by </w:t>
      </w:r>
      <w:r>
        <w:rPr>
          <w:rFonts w:ascii="Cambria" w:hAnsi="Cambria" w:cs="Courier"/>
          <w:bCs/>
          <w:sz w:val="28"/>
          <w:szCs w:val="26"/>
        </w:rPr>
        <w:t>the suffering</w:t>
      </w:r>
      <w:r w:rsidR="005C7816">
        <w:rPr>
          <w:rFonts w:ascii="Cambria" w:hAnsi="Cambria" w:cs="Courier"/>
          <w:bCs/>
          <w:sz w:val="28"/>
          <w:szCs w:val="26"/>
        </w:rPr>
        <w:t>s</w:t>
      </w:r>
      <w:r>
        <w:rPr>
          <w:rFonts w:ascii="Cambria" w:hAnsi="Cambria" w:cs="Courier"/>
          <w:bCs/>
          <w:sz w:val="28"/>
          <w:szCs w:val="26"/>
        </w:rPr>
        <w:t xml:space="preserve"> and unrest</w:t>
      </w:r>
      <w:r w:rsidR="005C7816">
        <w:rPr>
          <w:rFonts w:ascii="Cambria" w:hAnsi="Cambria" w:cs="Courier"/>
          <w:bCs/>
          <w:sz w:val="28"/>
          <w:szCs w:val="26"/>
        </w:rPr>
        <w:t>s caused by</w:t>
      </w:r>
      <w:r>
        <w:rPr>
          <w:rFonts w:ascii="Cambria" w:hAnsi="Cambria" w:cs="Courier"/>
          <w:bCs/>
          <w:sz w:val="28"/>
          <w:szCs w:val="26"/>
        </w:rPr>
        <w:t xml:space="preserve"> the Assyrian</w:t>
      </w:r>
      <w:r w:rsidR="005C7816">
        <w:rPr>
          <w:rFonts w:ascii="Cambria" w:hAnsi="Cambria" w:cs="Courier"/>
          <w:bCs/>
          <w:sz w:val="28"/>
          <w:szCs w:val="26"/>
        </w:rPr>
        <w:t>s</w:t>
      </w:r>
      <w:r>
        <w:rPr>
          <w:rFonts w:ascii="Cambria" w:hAnsi="Cambria" w:cs="Courier"/>
          <w:bCs/>
          <w:sz w:val="28"/>
          <w:szCs w:val="26"/>
        </w:rPr>
        <w:t xml:space="preserve">. In 703 B.C., these Arabs joined </w:t>
      </w:r>
      <w:proofErr w:type="spellStart"/>
      <w:r>
        <w:rPr>
          <w:rFonts w:ascii="Cambria" w:hAnsi="Cambria" w:cs="Courier"/>
          <w:bCs/>
          <w:i/>
          <w:sz w:val="28"/>
          <w:szCs w:val="26"/>
        </w:rPr>
        <w:t>Merodach-Baladan</w:t>
      </w:r>
      <w:proofErr w:type="spellEnd"/>
      <w:r>
        <w:rPr>
          <w:rFonts w:ascii="Cambria" w:hAnsi="Cambria" w:cs="Courier"/>
          <w:bCs/>
          <w:sz w:val="28"/>
          <w:szCs w:val="26"/>
        </w:rPr>
        <w:t xml:space="preserve"> in rebelling against the Assyrians. </w:t>
      </w:r>
      <w:proofErr w:type="gramStart"/>
      <w:r>
        <w:rPr>
          <w:rFonts w:ascii="Cambria" w:hAnsi="Cambria" w:cs="Courier"/>
          <w:bCs/>
          <w:sz w:val="28"/>
          <w:szCs w:val="26"/>
        </w:rPr>
        <w:t xml:space="preserve">They were subsequently subdued by </w:t>
      </w:r>
      <w:r>
        <w:rPr>
          <w:rFonts w:ascii="Cambria" w:hAnsi="Cambria" w:cs="Courier"/>
          <w:bCs/>
          <w:i/>
          <w:sz w:val="28"/>
          <w:szCs w:val="26"/>
        </w:rPr>
        <w:t>Sennacherib</w:t>
      </w:r>
      <w:proofErr w:type="gramEnd"/>
      <w:r>
        <w:rPr>
          <w:rFonts w:ascii="Cambria" w:hAnsi="Cambria" w:cs="Courier"/>
          <w:bCs/>
          <w:sz w:val="28"/>
          <w:szCs w:val="26"/>
        </w:rPr>
        <w:t>.</w:t>
      </w:r>
    </w:p>
    <w:p w:rsidR="0010720B" w:rsidRDefault="0010720B" w:rsidP="0010720B">
      <w:pPr>
        <w:widowControl w:val="0"/>
        <w:autoSpaceDE w:val="0"/>
        <w:autoSpaceDN w:val="0"/>
        <w:adjustRightInd w:val="0"/>
        <w:ind w:left="567"/>
        <w:jc w:val="both"/>
        <w:rPr>
          <w:rFonts w:ascii="Cambria" w:hAnsi="Cambria" w:cs="Courier"/>
          <w:bCs/>
          <w:i/>
          <w:sz w:val="28"/>
          <w:szCs w:val="26"/>
        </w:rPr>
      </w:pPr>
    </w:p>
    <w:p w:rsidR="0010720B" w:rsidRDefault="0010720B" w:rsidP="0010720B">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In this prophecy, </w:t>
      </w:r>
      <w:proofErr w:type="spellStart"/>
      <w:r>
        <w:rPr>
          <w:rFonts w:ascii="Cambria" w:hAnsi="Cambria" w:cs="Courier"/>
          <w:bCs/>
          <w:sz w:val="28"/>
          <w:szCs w:val="26"/>
        </w:rPr>
        <w:t>Tema</w:t>
      </w:r>
      <w:proofErr w:type="spellEnd"/>
      <w:r>
        <w:rPr>
          <w:rFonts w:ascii="Cambria" w:hAnsi="Cambria" w:cs="Courier"/>
          <w:bCs/>
          <w:sz w:val="28"/>
          <w:szCs w:val="26"/>
        </w:rPr>
        <w:t xml:space="preserve"> was called upon to help those who were fleeing from the war. So it is </w:t>
      </w:r>
      <w:r w:rsidR="005C7816">
        <w:rPr>
          <w:rFonts w:ascii="Cambria" w:hAnsi="Cambria" w:cs="Courier"/>
          <w:bCs/>
          <w:sz w:val="28"/>
          <w:szCs w:val="26"/>
        </w:rPr>
        <w:t xml:space="preserve">a </w:t>
      </w:r>
      <w:r>
        <w:rPr>
          <w:rFonts w:ascii="Cambria" w:hAnsi="Cambria" w:cs="Courier"/>
          <w:bCs/>
          <w:sz w:val="28"/>
          <w:szCs w:val="26"/>
        </w:rPr>
        <w:t xml:space="preserve">case of one Gentile nation helping another Gentile nation in trouble. However, as </w:t>
      </w:r>
      <w:r>
        <w:rPr>
          <w:rFonts w:ascii="Cambria" w:hAnsi="Cambria" w:cs="Courier"/>
          <w:b/>
          <w:bCs/>
          <w:sz w:val="28"/>
          <w:szCs w:val="26"/>
        </w:rPr>
        <w:t>verses 16-17</w:t>
      </w:r>
      <w:r>
        <w:rPr>
          <w:rFonts w:ascii="Cambria" w:hAnsi="Cambria" w:cs="Courier"/>
          <w:bCs/>
          <w:sz w:val="28"/>
          <w:szCs w:val="26"/>
        </w:rPr>
        <w:t xml:space="preserve"> tell us, even the helpers themselves will be defeated and conquered in due course. </w:t>
      </w:r>
    </w:p>
    <w:p w:rsidR="0010720B" w:rsidRDefault="0010720B" w:rsidP="0010720B">
      <w:pPr>
        <w:widowControl w:val="0"/>
        <w:autoSpaceDE w:val="0"/>
        <w:autoSpaceDN w:val="0"/>
        <w:adjustRightInd w:val="0"/>
        <w:ind w:left="567"/>
        <w:jc w:val="both"/>
        <w:rPr>
          <w:rFonts w:ascii="Cambria" w:hAnsi="Cambria" w:cs="Courier"/>
          <w:bCs/>
          <w:sz w:val="28"/>
          <w:szCs w:val="26"/>
        </w:rPr>
      </w:pPr>
    </w:p>
    <w:p w:rsidR="005D04F3" w:rsidRDefault="0010720B" w:rsidP="0010720B">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The message therefore is clear: </w:t>
      </w:r>
    </w:p>
    <w:p w:rsidR="005D04F3" w:rsidRDefault="005D04F3" w:rsidP="0010720B">
      <w:pPr>
        <w:widowControl w:val="0"/>
        <w:autoSpaceDE w:val="0"/>
        <w:autoSpaceDN w:val="0"/>
        <w:adjustRightInd w:val="0"/>
        <w:ind w:left="567"/>
        <w:jc w:val="both"/>
        <w:rPr>
          <w:rFonts w:ascii="Cambria" w:hAnsi="Cambria" w:cs="Courier"/>
          <w:bCs/>
          <w:sz w:val="28"/>
          <w:szCs w:val="26"/>
        </w:rPr>
      </w:pPr>
    </w:p>
    <w:p w:rsidR="0010720B" w:rsidRDefault="0010720B" w:rsidP="005D04F3">
      <w:pPr>
        <w:widowControl w:val="0"/>
        <w:autoSpaceDE w:val="0"/>
        <w:autoSpaceDN w:val="0"/>
        <w:adjustRightInd w:val="0"/>
        <w:ind w:left="1134"/>
        <w:jc w:val="both"/>
        <w:rPr>
          <w:rFonts w:ascii="Cambria" w:hAnsi="Cambria" w:cs="Courier"/>
          <w:bCs/>
          <w:sz w:val="28"/>
          <w:szCs w:val="26"/>
        </w:rPr>
      </w:pPr>
      <w:r>
        <w:rPr>
          <w:rFonts w:ascii="Cambria" w:hAnsi="Cambria" w:cs="Courier"/>
          <w:bCs/>
          <w:i/>
          <w:sz w:val="28"/>
          <w:szCs w:val="26"/>
        </w:rPr>
        <w:t>The world cannot solve its problems. Gentile refugees ar</w:t>
      </w:r>
      <w:r w:rsidR="007B324D">
        <w:rPr>
          <w:rFonts w:ascii="Cambria" w:hAnsi="Cambria" w:cs="Courier"/>
          <w:bCs/>
          <w:i/>
          <w:sz w:val="28"/>
          <w:szCs w:val="26"/>
        </w:rPr>
        <w:t>e being helped by other Gentile</w:t>
      </w:r>
      <w:r>
        <w:rPr>
          <w:rFonts w:ascii="Cambria" w:hAnsi="Cambria" w:cs="Courier"/>
          <w:bCs/>
          <w:i/>
          <w:sz w:val="28"/>
          <w:szCs w:val="26"/>
        </w:rPr>
        <w:t xml:space="preserve"> nations but their root problem of insecurity remains unsolved. </w:t>
      </w:r>
      <w:r>
        <w:rPr>
          <w:rFonts w:ascii="Cambria" w:hAnsi="Cambria" w:cs="Courier"/>
          <w:bCs/>
          <w:sz w:val="28"/>
          <w:szCs w:val="26"/>
        </w:rPr>
        <w:t xml:space="preserve"> </w:t>
      </w:r>
    </w:p>
    <w:p w:rsidR="005D04F3" w:rsidRDefault="0010720B" w:rsidP="00AD07DF">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 xml:space="preserve">Implication for Israel: </w:t>
      </w:r>
    </w:p>
    <w:p w:rsidR="005D04F3" w:rsidRDefault="005D04F3" w:rsidP="0010720B">
      <w:pPr>
        <w:widowControl w:val="0"/>
        <w:autoSpaceDE w:val="0"/>
        <w:autoSpaceDN w:val="0"/>
        <w:adjustRightInd w:val="0"/>
        <w:ind w:left="567"/>
        <w:jc w:val="both"/>
        <w:rPr>
          <w:rFonts w:ascii="Cambria" w:hAnsi="Cambria" w:cs="Courier"/>
          <w:bCs/>
          <w:sz w:val="28"/>
          <w:szCs w:val="26"/>
        </w:rPr>
      </w:pPr>
    </w:p>
    <w:p w:rsidR="00AD557A" w:rsidRPr="0010720B" w:rsidRDefault="0010720B" w:rsidP="005D04F3">
      <w:pPr>
        <w:widowControl w:val="0"/>
        <w:autoSpaceDE w:val="0"/>
        <w:autoSpaceDN w:val="0"/>
        <w:adjustRightInd w:val="0"/>
        <w:ind w:left="1134"/>
        <w:jc w:val="both"/>
        <w:rPr>
          <w:rFonts w:ascii="Cambria" w:hAnsi="Cambria" w:cs="Courier"/>
          <w:bCs/>
          <w:sz w:val="28"/>
          <w:szCs w:val="26"/>
        </w:rPr>
      </w:pPr>
      <w:r>
        <w:rPr>
          <w:rFonts w:ascii="Cambria" w:hAnsi="Cambria" w:cs="Courier"/>
          <w:bCs/>
          <w:i/>
          <w:sz w:val="28"/>
          <w:szCs w:val="26"/>
        </w:rPr>
        <w:t>It is foolish to look to any of these nations for security and salvation! There is no truly safe place of refuge in this world. The only true refuge is found in the LORD Himself!</w:t>
      </w:r>
    </w:p>
    <w:p w:rsidR="0010720B" w:rsidRDefault="0010720B"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0720B" w:rsidRDefault="0010720B"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D557A" w:rsidRPr="00005D44" w:rsidRDefault="00553BE1"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w:t>
      </w:r>
      <w:r w:rsidR="00AD557A">
        <w:rPr>
          <w:rFonts w:ascii="Cambria" w:hAnsi="Cambria"/>
          <w:sz w:val="28"/>
        </w:rPr>
        <w:t>–7</w:t>
      </w:r>
      <w:r w:rsidR="00AD557A">
        <w:rPr>
          <w:rFonts w:ascii="Cambria" w:hAnsi="Cambria"/>
          <w:sz w:val="28"/>
        </w:rPr>
        <w:tab/>
      </w:r>
      <w:r w:rsidR="00AD557A">
        <w:rPr>
          <w:rFonts w:ascii="Cambria" w:hAnsi="Cambria"/>
          <w:sz w:val="28"/>
        </w:rPr>
        <w:tab/>
      </w:r>
      <w:r w:rsidR="00AD557A" w:rsidRPr="00654F7E">
        <w:rPr>
          <w:rFonts w:ascii="Cambria" w:hAnsi="Cambria"/>
          <w:sz w:val="28"/>
        </w:rPr>
        <w:t>R</w:t>
      </w:r>
      <w:r w:rsidR="00AD557A">
        <w:rPr>
          <w:rFonts w:ascii="Cambria" w:hAnsi="Cambria"/>
          <w:sz w:val="28"/>
        </w:rPr>
        <w:t>ead</w:t>
      </w:r>
      <w:r w:rsidR="00AD557A">
        <w:t xml:space="preserve"> </w:t>
      </w:r>
      <w:r w:rsidR="00AD557A">
        <w:rPr>
          <w:rFonts w:ascii="Cambria" w:hAnsi="Cambria"/>
          <w:b/>
          <w:sz w:val="28"/>
        </w:rPr>
        <w:t xml:space="preserve">ISAIAH </w:t>
      </w:r>
      <w:r w:rsidR="0010720B">
        <w:rPr>
          <w:rFonts w:ascii="Cambria" w:hAnsi="Cambria"/>
          <w:b/>
          <w:sz w:val="28"/>
        </w:rPr>
        <w:t>22:1-25</w:t>
      </w:r>
    </w:p>
    <w:p w:rsidR="0010720B" w:rsidRDefault="0010720B" w:rsidP="000211F4">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r>
        <w:rPr>
          <w:rFonts w:asciiTheme="minorHAnsi" w:hAnsiTheme="minorHAnsi"/>
          <w:b/>
          <w:sz w:val="28"/>
        </w:rPr>
        <w:t>Verse 1</w:t>
      </w:r>
      <w:r>
        <w:rPr>
          <w:rFonts w:asciiTheme="minorHAnsi" w:hAnsiTheme="minorHAnsi"/>
          <w:sz w:val="28"/>
        </w:rPr>
        <w:t xml:space="preserve"> tells us that this is a burden (oracle) against the Valley of Vision. Most of our modern English translation</w:t>
      </w:r>
      <w:r w:rsidR="005C7816">
        <w:rPr>
          <w:rFonts w:asciiTheme="minorHAnsi" w:hAnsiTheme="minorHAnsi"/>
          <w:sz w:val="28"/>
        </w:rPr>
        <w:t>s inform</w:t>
      </w:r>
      <w:r>
        <w:rPr>
          <w:rFonts w:asciiTheme="minorHAnsi" w:hAnsiTheme="minorHAnsi"/>
          <w:sz w:val="28"/>
        </w:rPr>
        <w:t xml:space="preserve"> us that this is actually a proclamation against Jerusalem.</w:t>
      </w:r>
      <w:r w:rsidR="005D04F3">
        <w:rPr>
          <w:rFonts w:asciiTheme="minorHAnsi" w:hAnsiTheme="minorHAnsi"/>
          <w:sz w:val="28"/>
        </w:rPr>
        <w:t xml:space="preserve"> </w:t>
      </w:r>
      <w:r>
        <w:rPr>
          <w:rFonts w:asciiTheme="minorHAnsi" w:hAnsiTheme="minorHAnsi"/>
          <w:sz w:val="28"/>
        </w:rPr>
        <w:t xml:space="preserve">These 25 verses can be divided into three portions: </w:t>
      </w:r>
      <w:r>
        <w:rPr>
          <w:rFonts w:asciiTheme="minorHAnsi" w:hAnsiTheme="minorHAnsi"/>
          <w:b/>
          <w:sz w:val="28"/>
        </w:rPr>
        <w:t xml:space="preserve">verses 1-7, verses 8-14, </w:t>
      </w:r>
      <w:r>
        <w:rPr>
          <w:rFonts w:asciiTheme="minorHAnsi" w:hAnsiTheme="minorHAnsi"/>
          <w:sz w:val="28"/>
        </w:rPr>
        <w:t xml:space="preserve">and </w:t>
      </w:r>
      <w:r>
        <w:rPr>
          <w:rFonts w:asciiTheme="minorHAnsi" w:hAnsiTheme="minorHAnsi"/>
          <w:b/>
          <w:sz w:val="28"/>
        </w:rPr>
        <w:t>verses 15-25</w:t>
      </w:r>
      <w:r>
        <w:rPr>
          <w:rFonts w:asciiTheme="minorHAnsi" w:hAnsiTheme="minorHAnsi"/>
          <w:sz w:val="28"/>
        </w:rPr>
        <w:t>.</w:t>
      </w:r>
    </w:p>
    <w:p w:rsidR="00AD557A" w:rsidRPr="0010720B" w:rsidRDefault="00AD557A" w:rsidP="0010720B">
      <w:pPr>
        <w:pStyle w:val="Body"/>
        <w:jc w:val="both"/>
        <w:rPr>
          <w:rFonts w:asciiTheme="minorHAnsi" w:hAnsiTheme="minorHAnsi"/>
          <w:sz w:val="28"/>
        </w:rPr>
      </w:pPr>
    </w:p>
    <w:p w:rsidR="0010720B" w:rsidRPr="0010720B" w:rsidRDefault="0010720B" w:rsidP="001072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r w:rsidRPr="0010720B">
        <w:rPr>
          <w:rFonts w:ascii="Cambria" w:hAnsi="Cambria"/>
          <w:b/>
          <w:sz w:val="28"/>
          <w:u w:val="single"/>
        </w:rPr>
        <w:t>ISAIAH 22:1-7</w:t>
      </w:r>
    </w:p>
    <w:p w:rsidR="0010720B" w:rsidRDefault="0010720B" w:rsidP="000211F4">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r>
        <w:rPr>
          <w:rFonts w:asciiTheme="minorHAnsi" w:hAnsiTheme="minorHAnsi"/>
          <w:sz w:val="28"/>
        </w:rPr>
        <w:t xml:space="preserve">Besides reading these 7 verses using the NKJV, </w:t>
      </w:r>
      <w:r w:rsidR="00B91DAC">
        <w:rPr>
          <w:rFonts w:asciiTheme="minorHAnsi" w:hAnsiTheme="minorHAnsi"/>
          <w:sz w:val="28"/>
        </w:rPr>
        <w:t xml:space="preserve">consider </w:t>
      </w:r>
      <w:r>
        <w:rPr>
          <w:rFonts w:asciiTheme="minorHAnsi" w:hAnsiTheme="minorHAnsi"/>
          <w:sz w:val="28"/>
        </w:rPr>
        <w:t>read</w:t>
      </w:r>
      <w:r w:rsidR="00B91DAC">
        <w:rPr>
          <w:rFonts w:asciiTheme="minorHAnsi" w:hAnsiTheme="minorHAnsi"/>
          <w:sz w:val="28"/>
        </w:rPr>
        <w:t>ing</w:t>
      </w:r>
      <w:r w:rsidR="005D04F3">
        <w:rPr>
          <w:rFonts w:asciiTheme="minorHAnsi" w:hAnsiTheme="minorHAnsi"/>
          <w:sz w:val="28"/>
        </w:rPr>
        <w:t xml:space="preserve"> them using the ESV and NASB. </w:t>
      </w:r>
      <w:r>
        <w:rPr>
          <w:rFonts w:asciiTheme="minorHAnsi" w:hAnsiTheme="minorHAnsi"/>
          <w:sz w:val="28"/>
        </w:rPr>
        <w:t>What is the message of these 7 verses?</w:t>
      </w: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Pr="0010720B" w:rsidRDefault="0010720B" w:rsidP="001072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r w:rsidRPr="0010720B">
        <w:rPr>
          <w:rFonts w:ascii="Cambria" w:hAnsi="Cambria"/>
          <w:b/>
          <w:sz w:val="28"/>
          <w:u w:val="single"/>
        </w:rPr>
        <w:t>ISAIAH 22:</w:t>
      </w:r>
      <w:r>
        <w:rPr>
          <w:rFonts w:ascii="Cambria" w:hAnsi="Cambria"/>
          <w:b/>
          <w:sz w:val="28"/>
          <w:u w:val="single"/>
        </w:rPr>
        <w:t>8-14</w:t>
      </w:r>
    </w:p>
    <w:p w:rsidR="0010720B" w:rsidRDefault="0010720B" w:rsidP="0010720B">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r>
        <w:rPr>
          <w:rFonts w:asciiTheme="minorHAnsi" w:hAnsiTheme="minorHAnsi"/>
          <w:sz w:val="28"/>
        </w:rPr>
        <w:t xml:space="preserve">Besides reading these 7 verses using the NKJV, </w:t>
      </w:r>
      <w:r w:rsidR="00B91DAC">
        <w:rPr>
          <w:rFonts w:asciiTheme="minorHAnsi" w:hAnsiTheme="minorHAnsi"/>
          <w:sz w:val="28"/>
        </w:rPr>
        <w:t xml:space="preserve">consider reading them using the ESV and NASB. </w:t>
      </w:r>
      <w:r>
        <w:rPr>
          <w:rFonts w:asciiTheme="minorHAnsi" w:hAnsiTheme="minorHAnsi"/>
          <w:sz w:val="28"/>
        </w:rPr>
        <w:t>What is the message of these 7 verses?</w:t>
      </w:r>
    </w:p>
    <w:p w:rsidR="0010720B" w:rsidRDefault="0010720B" w:rsidP="0010720B">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Pr="0010720B" w:rsidRDefault="0010720B" w:rsidP="001072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r w:rsidRPr="0010720B">
        <w:rPr>
          <w:rFonts w:ascii="Cambria" w:hAnsi="Cambria"/>
          <w:b/>
          <w:sz w:val="28"/>
          <w:u w:val="single"/>
        </w:rPr>
        <w:t>ISAIAH 22:</w:t>
      </w:r>
      <w:r>
        <w:rPr>
          <w:rFonts w:ascii="Cambria" w:hAnsi="Cambria"/>
          <w:b/>
          <w:sz w:val="28"/>
          <w:u w:val="single"/>
        </w:rPr>
        <w:t>15-25</w:t>
      </w:r>
    </w:p>
    <w:p w:rsidR="0010720B" w:rsidRDefault="0010720B" w:rsidP="0010720B">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r>
        <w:rPr>
          <w:rFonts w:asciiTheme="minorHAnsi" w:hAnsiTheme="minorHAnsi"/>
          <w:sz w:val="28"/>
        </w:rPr>
        <w:t xml:space="preserve">Besides reading these 11 verses using the NKJV, </w:t>
      </w:r>
      <w:r w:rsidR="00B91DAC">
        <w:rPr>
          <w:rFonts w:asciiTheme="minorHAnsi" w:hAnsiTheme="minorHAnsi"/>
          <w:sz w:val="28"/>
        </w:rPr>
        <w:t xml:space="preserve">consider reading them using the ESV and NASB. </w:t>
      </w:r>
      <w:r>
        <w:rPr>
          <w:rFonts w:asciiTheme="minorHAnsi" w:hAnsiTheme="minorHAnsi"/>
          <w:sz w:val="28"/>
        </w:rPr>
        <w:t>What is the message of these 11 verses?</w:t>
      </w:r>
    </w:p>
    <w:p w:rsidR="0010720B" w:rsidRDefault="0010720B" w:rsidP="0010720B">
      <w:pPr>
        <w:pStyle w:val="Body"/>
        <w:ind w:left="567" w:hanging="567"/>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Pr="0010720B" w:rsidRDefault="0010720B" w:rsidP="0010720B">
      <w:pPr>
        <w:pStyle w:val="Body"/>
        <w:jc w:val="both"/>
        <w:rPr>
          <w:rFonts w:asciiTheme="minorHAnsi" w:hAnsiTheme="minorHAnsi"/>
          <w:sz w:val="28"/>
        </w:rPr>
      </w:pPr>
      <w:r>
        <w:rPr>
          <w:rFonts w:asciiTheme="minorHAnsi" w:hAnsiTheme="minorHAnsi"/>
          <w:sz w:val="28"/>
        </w:rPr>
        <w:t xml:space="preserve">After reviewing your answers above, answer: What is the message of </w:t>
      </w:r>
      <w:r>
        <w:rPr>
          <w:rFonts w:asciiTheme="minorHAnsi" w:hAnsiTheme="minorHAnsi"/>
          <w:b/>
          <w:sz w:val="28"/>
        </w:rPr>
        <w:t>ISAIAH 22</w:t>
      </w:r>
      <w:r>
        <w:rPr>
          <w:rFonts w:asciiTheme="minorHAnsi" w:hAnsiTheme="minorHAnsi"/>
          <w:sz w:val="28"/>
        </w:rPr>
        <w:t>?</w:t>
      </w: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10720B" w:rsidRDefault="0010720B" w:rsidP="0010720B">
      <w:pPr>
        <w:pStyle w:val="Body"/>
        <w:jc w:val="both"/>
        <w:rPr>
          <w:rFonts w:asciiTheme="minorHAnsi" w:hAnsiTheme="minorHAnsi"/>
          <w:sz w:val="28"/>
        </w:rPr>
      </w:pPr>
    </w:p>
    <w:p w:rsidR="005D04F3" w:rsidRDefault="005D04F3" w:rsidP="0010720B">
      <w:pPr>
        <w:pStyle w:val="Body"/>
        <w:jc w:val="both"/>
        <w:rPr>
          <w:rFonts w:asciiTheme="minorHAnsi" w:hAnsiTheme="minorHAnsi"/>
          <w:sz w:val="28"/>
        </w:rPr>
      </w:pPr>
    </w:p>
    <w:p w:rsidR="005D04F3" w:rsidRDefault="005D04F3" w:rsidP="0010720B">
      <w:pPr>
        <w:pStyle w:val="Body"/>
        <w:jc w:val="both"/>
        <w:rPr>
          <w:rFonts w:asciiTheme="minorHAnsi" w:hAnsiTheme="minorHAnsi"/>
          <w:sz w:val="28"/>
        </w:rPr>
      </w:pPr>
    </w:p>
    <w:p w:rsidR="005D04F3" w:rsidRDefault="005D04F3" w:rsidP="0010720B">
      <w:pPr>
        <w:pStyle w:val="Body"/>
        <w:jc w:val="both"/>
        <w:rPr>
          <w:rFonts w:asciiTheme="minorHAnsi" w:hAnsiTheme="minorHAnsi"/>
          <w:sz w:val="28"/>
        </w:rPr>
      </w:pPr>
    </w:p>
    <w:p w:rsidR="00C714A7" w:rsidRDefault="00C714A7" w:rsidP="0010720B">
      <w:pPr>
        <w:pStyle w:val="Body"/>
        <w:jc w:val="both"/>
        <w:rPr>
          <w:rFonts w:asciiTheme="minorHAnsi" w:hAnsiTheme="minorHAnsi"/>
          <w:sz w:val="28"/>
        </w:rPr>
      </w:pPr>
    </w:p>
    <w:p w:rsidR="00553BE1" w:rsidRDefault="00553BE1" w:rsidP="00553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6</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[2</w:t>
      </w:r>
      <w:r>
        <w:rPr>
          <w:rFonts w:ascii="Cambria" w:hAnsi="Cambria"/>
          <w:b/>
          <w:sz w:val="28"/>
          <w:vertAlign w:val="superscript"/>
        </w:rPr>
        <w:t>nd</w:t>
      </w:r>
      <w:r>
        <w:rPr>
          <w:rFonts w:ascii="Cambria" w:hAnsi="Cambria"/>
          <w:b/>
          <w:sz w:val="28"/>
        </w:rPr>
        <w:t xml:space="preserve"> – 8</w:t>
      </w:r>
      <w:r w:rsidRPr="00553BE1">
        <w:rPr>
          <w:rFonts w:ascii="Cambria" w:hAnsi="Cambria"/>
          <w:b/>
          <w:sz w:val="28"/>
          <w:vertAlign w:val="superscript"/>
        </w:rPr>
        <w:t>th</w:t>
      </w:r>
      <w:r>
        <w:rPr>
          <w:rFonts w:ascii="Cambria" w:hAnsi="Cambria"/>
          <w:b/>
          <w:sz w:val="28"/>
        </w:rPr>
        <w:t xml:space="preserve"> October 2016</w:t>
      </w:r>
      <w:r w:rsidRPr="004C374F">
        <w:rPr>
          <w:rFonts w:ascii="Cambria" w:hAnsi="Cambria"/>
          <w:b/>
          <w:sz w:val="28"/>
        </w:rPr>
        <w:t>]</w:t>
      </w:r>
    </w:p>
    <w:p w:rsidR="00553BE1" w:rsidRDefault="00553BE1" w:rsidP="00553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C714A7" w:rsidRPr="00005D44"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B91DAC">
        <w:rPr>
          <w:rFonts w:ascii="Cambria" w:hAnsi="Cambria"/>
          <w:sz w:val="28"/>
        </w:rPr>
        <w:t>-3</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23:1-18</w:t>
      </w:r>
    </w:p>
    <w:p w:rsidR="00C714A7"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C714A7"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From </w:t>
      </w:r>
      <w:r>
        <w:rPr>
          <w:rFonts w:ascii="Cambria" w:hAnsi="Cambria"/>
          <w:b/>
          <w:sz w:val="28"/>
        </w:rPr>
        <w:t>verse 1</w:t>
      </w:r>
      <w:r>
        <w:rPr>
          <w:rFonts w:ascii="Cambria" w:hAnsi="Cambria"/>
          <w:sz w:val="28"/>
        </w:rPr>
        <w:t xml:space="preserve">, we know that this is a prophecy against </w:t>
      </w:r>
      <w:proofErr w:type="spellStart"/>
      <w:r>
        <w:rPr>
          <w:rFonts w:ascii="Cambria" w:hAnsi="Cambria"/>
          <w:sz w:val="28"/>
        </w:rPr>
        <w:t>Tyre</w:t>
      </w:r>
      <w:proofErr w:type="spellEnd"/>
      <w:r>
        <w:rPr>
          <w:rFonts w:ascii="Cambria" w:hAnsi="Cambria"/>
          <w:sz w:val="28"/>
        </w:rPr>
        <w:t xml:space="preserve">. We know from </w:t>
      </w:r>
      <w:r>
        <w:rPr>
          <w:rFonts w:ascii="Cambria" w:hAnsi="Cambria"/>
          <w:b/>
          <w:sz w:val="28"/>
        </w:rPr>
        <w:t>verse 4</w:t>
      </w:r>
      <w:r>
        <w:rPr>
          <w:rFonts w:ascii="Cambria" w:hAnsi="Cambria"/>
          <w:sz w:val="28"/>
        </w:rPr>
        <w:t xml:space="preserve"> that </w:t>
      </w:r>
      <w:proofErr w:type="spellStart"/>
      <w:r>
        <w:rPr>
          <w:rFonts w:ascii="Cambria" w:hAnsi="Cambria"/>
          <w:sz w:val="28"/>
        </w:rPr>
        <w:t>Tyre’s</w:t>
      </w:r>
      <w:proofErr w:type="spellEnd"/>
      <w:r>
        <w:rPr>
          <w:rFonts w:ascii="Cambria" w:hAnsi="Cambria"/>
          <w:sz w:val="28"/>
        </w:rPr>
        <w:t xml:space="preserve"> twin city – Sidon was also included in the prophecy.</w:t>
      </w:r>
    </w:p>
    <w:p w:rsidR="00C714A7"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C714A7" w:rsidRDefault="000211F4" w:rsidP="000211F4">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186C6C">
        <w:rPr>
          <w:rFonts w:asciiTheme="minorHAnsi" w:hAnsiTheme="minorHAnsi"/>
          <w:b/>
          <w:sz w:val="28"/>
        </w:rPr>
        <w:t>Verse</w:t>
      </w:r>
      <w:r w:rsidR="00C714A7">
        <w:rPr>
          <w:rFonts w:asciiTheme="minorHAnsi" w:hAnsiTheme="minorHAnsi"/>
          <w:b/>
          <w:sz w:val="28"/>
        </w:rPr>
        <w:t>s</w:t>
      </w:r>
      <w:r w:rsidR="00186C6C">
        <w:rPr>
          <w:rFonts w:asciiTheme="minorHAnsi" w:hAnsiTheme="minorHAnsi"/>
          <w:b/>
          <w:sz w:val="28"/>
        </w:rPr>
        <w:t xml:space="preserve"> </w:t>
      </w:r>
      <w:r w:rsidR="00C714A7">
        <w:rPr>
          <w:rFonts w:asciiTheme="minorHAnsi" w:hAnsiTheme="minorHAnsi"/>
          <w:b/>
          <w:sz w:val="28"/>
        </w:rPr>
        <w:t>1-7</w:t>
      </w:r>
      <w:r w:rsidR="00C714A7">
        <w:rPr>
          <w:rFonts w:asciiTheme="minorHAnsi" w:hAnsiTheme="minorHAnsi"/>
          <w:sz w:val="28"/>
        </w:rPr>
        <w:t xml:space="preserve"> narrate (using a lament) what happened to </w:t>
      </w:r>
      <w:proofErr w:type="spellStart"/>
      <w:r w:rsidR="00C714A7">
        <w:rPr>
          <w:rFonts w:asciiTheme="minorHAnsi" w:hAnsiTheme="minorHAnsi"/>
          <w:sz w:val="28"/>
        </w:rPr>
        <w:t>Tyre</w:t>
      </w:r>
      <w:proofErr w:type="spellEnd"/>
      <w:r w:rsidR="00C714A7">
        <w:rPr>
          <w:rFonts w:asciiTheme="minorHAnsi" w:hAnsiTheme="minorHAnsi"/>
          <w:sz w:val="28"/>
        </w:rPr>
        <w:t xml:space="preserve"> and Sidon. </w:t>
      </w:r>
    </w:p>
    <w:p w:rsidR="00C714A7" w:rsidRDefault="00C714A7" w:rsidP="000211F4">
      <w:pPr>
        <w:pStyle w:val="Body"/>
        <w:ind w:left="567" w:hanging="567"/>
        <w:jc w:val="both"/>
        <w:rPr>
          <w:rFonts w:asciiTheme="minorHAnsi" w:hAnsiTheme="minorHAnsi"/>
          <w:sz w:val="28"/>
        </w:rPr>
      </w:pPr>
    </w:p>
    <w:p w:rsidR="00186C6C" w:rsidRDefault="00C714A7" w:rsidP="00C714A7">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 xml:space="preserve">What can be said about </w:t>
      </w:r>
      <w:proofErr w:type="spellStart"/>
      <w:r>
        <w:rPr>
          <w:rFonts w:asciiTheme="minorHAnsi" w:hAnsiTheme="minorHAnsi"/>
          <w:sz w:val="28"/>
        </w:rPr>
        <w:t>Tyre</w:t>
      </w:r>
      <w:proofErr w:type="spellEnd"/>
      <w:r>
        <w:rPr>
          <w:rFonts w:asciiTheme="minorHAnsi" w:hAnsiTheme="minorHAnsi"/>
          <w:sz w:val="28"/>
        </w:rPr>
        <w:t xml:space="preserve"> and Sidon previously?</w:t>
      </w: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C714A7">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What can be said about </w:t>
      </w:r>
      <w:proofErr w:type="spellStart"/>
      <w:r>
        <w:rPr>
          <w:rFonts w:asciiTheme="minorHAnsi" w:hAnsiTheme="minorHAnsi"/>
          <w:sz w:val="28"/>
        </w:rPr>
        <w:t>Tyre</w:t>
      </w:r>
      <w:proofErr w:type="spellEnd"/>
      <w:r>
        <w:rPr>
          <w:rFonts w:asciiTheme="minorHAnsi" w:hAnsiTheme="minorHAnsi"/>
          <w:sz w:val="28"/>
        </w:rPr>
        <w:t xml:space="preserve"> and Sidon now?</w:t>
      </w: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C714A7">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 xml:space="preserve">What do you think </w:t>
      </w:r>
      <w:r>
        <w:rPr>
          <w:rFonts w:asciiTheme="minorHAnsi" w:hAnsiTheme="minorHAnsi"/>
          <w:b/>
          <w:sz w:val="28"/>
        </w:rPr>
        <w:t>verse 5</w:t>
      </w:r>
      <w:r>
        <w:rPr>
          <w:rFonts w:asciiTheme="minorHAnsi" w:hAnsiTheme="minorHAnsi"/>
          <w:sz w:val="28"/>
        </w:rPr>
        <w:t xml:space="preserve"> is conveying? </w:t>
      </w: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C714A7" w:rsidRDefault="00C714A7" w:rsidP="00C714A7">
      <w:pPr>
        <w:pStyle w:val="Body"/>
        <w:jc w:val="both"/>
        <w:rPr>
          <w:rFonts w:asciiTheme="minorHAnsi" w:hAnsiTheme="minorHAnsi"/>
          <w:sz w:val="28"/>
        </w:rPr>
      </w:pPr>
    </w:p>
    <w:p w:rsidR="00C714A7" w:rsidRDefault="00C714A7" w:rsidP="00C714A7">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Pr>
          <w:rFonts w:asciiTheme="minorHAnsi" w:hAnsiTheme="minorHAnsi"/>
          <w:b/>
          <w:sz w:val="28"/>
        </w:rPr>
        <w:t>Verses 8-14</w:t>
      </w:r>
      <w:r>
        <w:rPr>
          <w:rFonts w:asciiTheme="minorHAnsi" w:hAnsiTheme="minorHAnsi"/>
          <w:sz w:val="28"/>
        </w:rPr>
        <w:t xml:space="preserve"> give the reason (using a lament) why such devastation happened to </w:t>
      </w:r>
      <w:proofErr w:type="spellStart"/>
      <w:r>
        <w:rPr>
          <w:rFonts w:asciiTheme="minorHAnsi" w:hAnsiTheme="minorHAnsi"/>
          <w:sz w:val="28"/>
        </w:rPr>
        <w:t>Tyre</w:t>
      </w:r>
      <w:proofErr w:type="spellEnd"/>
      <w:r>
        <w:rPr>
          <w:rFonts w:asciiTheme="minorHAnsi" w:hAnsiTheme="minorHAnsi"/>
          <w:sz w:val="28"/>
        </w:rPr>
        <w:t xml:space="preserve"> and Sidon. What’s the reason?</w:t>
      </w:r>
    </w:p>
    <w:p w:rsidR="00C714A7" w:rsidRDefault="00C714A7" w:rsidP="00186C6C">
      <w:pPr>
        <w:pStyle w:val="Body"/>
        <w:ind w:left="567"/>
        <w:jc w:val="both"/>
        <w:rPr>
          <w:rFonts w:asciiTheme="minorHAnsi" w:hAnsiTheme="minorHAnsi"/>
          <w:sz w:val="28"/>
        </w:rPr>
      </w:pPr>
    </w:p>
    <w:p w:rsidR="00186C6C" w:rsidRDefault="00186C6C" w:rsidP="000211F4">
      <w:pPr>
        <w:pStyle w:val="Body"/>
        <w:jc w:val="both"/>
        <w:rPr>
          <w:rFonts w:asciiTheme="minorHAnsi" w:hAnsiTheme="minorHAnsi"/>
          <w:sz w:val="28"/>
        </w:rPr>
      </w:pPr>
    </w:p>
    <w:p w:rsidR="00186C6C" w:rsidRDefault="00186C6C" w:rsidP="000211F4">
      <w:pPr>
        <w:pStyle w:val="Body"/>
        <w:jc w:val="both"/>
        <w:rPr>
          <w:rFonts w:asciiTheme="minorHAnsi" w:hAnsiTheme="minorHAnsi"/>
          <w:sz w:val="28"/>
        </w:rPr>
      </w:pPr>
    </w:p>
    <w:p w:rsidR="00C714A7" w:rsidRDefault="00C714A7" w:rsidP="00186C6C">
      <w:pPr>
        <w:pStyle w:val="Body"/>
        <w:ind w:left="567" w:hanging="567"/>
        <w:jc w:val="both"/>
        <w:rPr>
          <w:rFonts w:asciiTheme="minorHAnsi" w:hAnsiTheme="minorHAnsi"/>
          <w:sz w:val="28"/>
        </w:rPr>
      </w:pPr>
    </w:p>
    <w:p w:rsidR="00030B53" w:rsidRDefault="00C714A7" w:rsidP="00C714A7">
      <w:pPr>
        <w:pStyle w:val="Body"/>
        <w:ind w:left="567" w:hanging="567"/>
        <w:jc w:val="both"/>
        <w:rPr>
          <w:rFonts w:asciiTheme="minorHAnsi" w:hAnsiTheme="minorHAnsi"/>
          <w:sz w:val="28"/>
        </w:rPr>
      </w:pPr>
      <w:r>
        <w:rPr>
          <w:rFonts w:asciiTheme="minorHAnsi" w:hAnsiTheme="minorHAnsi"/>
          <w:sz w:val="28"/>
        </w:rPr>
        <w:t>3</w:t>
      </w:r>
      <w:r w:rsidR="00186C6C">
        <w:rPr>
          <w:rFonts w:asciiTheme="minorHAnsi" w:hAnsiTheme="minorHAnsi"/>
          <w:sz w:val="28"/>
        </w:rPr>
        <w:t>.</w:t>
      </w:r>
      <w:r w:rsidR="00186C6C">
        <w:rPr>
          <w:rFonts w:asciiTheme="minorHAnsi" w:hAnsiTheme="minorHAnsi"/>
          <w:sz w:val="28"/>
        </w:rPr>
        <w:tab/>
      </w:r>
      <w:r>
        <w:rPr>
          <w:rFonts w:asciiTheme="minorHAnsi" w:hAnsiTheme="minorHAnsi"/>
          <w:b/>
          <w:sz w:val="28"/>
        </w:rPr>
        <w:t>Verses 15-18</w:t>
      </w:r>
      <w:r>
        <w:rPr>
          <w:rFonts w:asciiTheme="minorHAnsi" w:hAnsiTheme="minorHAnsi"/>
          <w:sz w:val="28"/>
        </w:rPr>
        <w:t xml:space="preserve"> tell us what will happen to </w:t>
      </w:r>
      <w:proofErr w:type="spellStart"/>
      <w:r>
        <w:rPr>
          <w:rFonts w:asciiTheme="minorHAnsi" w:hAnsiTheme="minorHAnsi"/>
          <w:sz w:val="28"/>
        </w:rPr>
        <w:t>Tyre</w:t>
      </w:r>
      <w:proofErr w:type="spellEnd"/>
      <w:r>
        <w:rPr>
          <w:rFonts w:asciiTheme="minorHAnsi" w:hAnsiTheme="minorHAnsi"/>
          <w:sz w:val="28"/>
        </w:rPr>
        <w:t xml:space="preserve"> after 70 years. </w:t>
      </w:r>
    </w:p>
    <w:p w:rsidR="00B50E84" w:rsidRDefault="00B50E84" w:rsidP="00B50E84">
      <w:pPr>
        <w:pStyle w:val="Body"/>
        <w:ind w:left="567"/>
        <w:jc w:val="both"/>
        <w:rPr>
          <w:rFonts w:asciiTheme="minorHAnsi" w:hAnsiTheme="minorHAnsi"/>
          <w:sz w:val="28"/>
        </w:rPr>
      </w:pPr>
    </w:p>
    <w:p w:rsidR="00C714A7" w:rsidRDefault="00C714A7" w:rsidP="00C714A7">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00B50E84">
        <w:rPr>
          <w:rFonts w:asciiTheme="minorHAnsi" w:hAnsiTheme="minorHAnsi"/>
          <w:sz w:val="28"/>
        </w:rPr>
        <w:t xml:space="preserve">What </w:t>
      </w:r>
      <w:r>
        <w:rPr>
          <w:rFonts w:asciiTheme="minorHAnsi" w:hAnsiTheme="minorHAnsi"/>
          <w:sz w:val="28"/>
        </w:rPr>
        <w:t xml:space="preserve">will happen to </w:t>
      </w:r>
      <w:proofErr w:type="spellStart"/>
      <w:r>
        <w:rPr>
          <w:rFonts w:asciiTheme="minorHAnsi" w:hAnsiTheme="minorHAnsi"/>
          <w:sz w:val="28"/>
        </w:rPr>
        <w:t>Tyre</w:t>
      </w:r>
      <w:proofErr w:type="spellEnd"/>
      <w:r w:rsidR="00B50E84">
        <w:rPr>
          <w:rFonts w:asciiTheme="minorHAnsi" w:hAnsiTheme="minorHAnsi"/>
          <w:sz w:val="28"/>
        </w:rPr>
        <w:t>?</w:t>
      </w:r>
    </w:p>
    <w:p w:rsidR="00C714A7" w:rsidRDefault="00C714A7" w:rsidP="00C714A7">
      <w:pPr>
        <w:pStyle w:val="Body"/>
        <w:ind w:left="1134" w:hanging="567"/>
        <w:jc w:val="both"/>
        <w:rPr>
          <w:rFonts w:asciiTheme="minorHAnsi" w:hAnsiTheme="minorHAnsi"/>
          <w:sz w:val="28"/>
        </w:rPr>
      </w:pPr>
    </w:p>
    <w:p w:rsidR="00C714A7" w:rsidRDefault="00C714A7" w:rsidP="00C714A7">
      <w:pPr>
        <w:pStyle w:val="Body"/>
        <w:ind w:left="1134" w:hanging="567"/>
        <w:jc w:val="both"/>
        <w:rPr>
          <w:rFonts w:asciiTheme="minorHAnsi" w:hAnsiTheme="minorHAnsi"/>
          <w:sz w:val="28"/>
        </w:rPr>
      </w:pPr>
    </w:p>
    <w:p w:rsidR="00C714A7" w:rsidRDefault="00C714A7" w:rsidP="00C714A7">
      <w:pPr>
        <w:pStyle w:val="Body"/>
        <w:ind w:left="1134" w:hanging="567"/>
        <w:jc w:val="both"/>
        <w:rPr>
          <w:rFonts w:asciiTheme="minorHAnsi" w:hAnsiTheme="minorHAnsi"/>
          <w:sz w:val="28"/>
        </w:rPr>
      </w:pPr>
    </w:p>
    <w:p w:rsidR="00C714A7" w:rsidRDefault="00C714A7" w:rsidP="00C714A7">
      <w:pPr>
        <w:pStyle w:val="Body"/>
        <w:ind w:left="1134" w:hanging="567"/>
        <w:jc w:val="both"/>
        <w:rPr>
          <w:rFonts w:asciiTheme="minorHAnsi" w:hAnsiTheme="minorHAnsi"/>
          <w:sz w:val="28"/>
        </w:rPr>
      </w:pPr>
    </w:p>
    <w:p w:rsidR="000211F4" w:rsidRPr="00C714A7" w:rsidRDefault="00C714A7" w:rsidP="00C714A7">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What do you think is the meaning of </w:t>
      </w:r>
      <w:r>
        <w:rPr>
          <w:rFonts w:asciiTheme="minorHAnsi" w:hAnsiTheme="minorHAnsi"/>
          <w:b/>
          <w:sz w:val="28"/>
        </w:rPr>
        <w:t>verse 18</w:t>
      </w:r>
      <w:r>
        <w:rPr>
          <w:rFonts w:asciiTheme="minorHAnsi" w:hAnsiTheme="minorHAnsi"/>
          <w:sz w:val="28"/>
        </w:rPr>
        <w:t>? Discuss your answer with your RTBT group.</w:t>
      </w:r>
    </w:p>
    <w:p w:rsidR="00C714A7" w:rsidRDefault="00C714A7" w:rsidP="000211F4">
      <w:pPr>
        <w:pStyle w:val="Body"/>
        <w:jc w:val="both"/>
        <w:rPr>
          <w:rFonts w:asciiTheme="minorHAnsi" w:hAnsiTheme="minorHAnsi"/>
          <w:sz w:val="28"/>
        </w:rPr>
      </w:pPr>
    </w:p>
    <w:p w:rsidR="00C714A7" w:rsidRDefault="00C714A7" w:rsidP="000211F4">
      <w:pPr>
        <w:pStyle w:val="Body"/>
        <w:jc w:val="both"/>
        <w:rPr>
          <w:rFonts w:asciiTheme="minorHAnsi" w:hAnsiTheme="minorHAnsi"/>
          <w:sz w:val="28"/>
        </w:rPr>
      </w:pPr>
    </w:p>
    <w:p w:rsidR="00643C58" w:rsidRDefault="00643C58" w:rsidP="000211F4">
      <w:pPr>
        <w:pStyle w:val="Body"/>
        <w:jc w:val="both"/>
        <w:rPr>
          <w:rFonts w:asciiTheme="minorHAnsi" w:hAnsiTheme="minorHAnsi"/>
          <w:sz w:val="28"/>
        </w:rPr>
      </w:pPr>
    </w:p>
    <w:p w:rsidR="00643C58" w:rsidRDefault="00643C58" w:rsidP="000211F4">
      <w:pPr>
        <w:pStyle w:val="Body"/>
        <w:jc w:val="both"/>
        <w:rPr>
          <w:rFonts w:asciiTheme="minorHAnsi" w:hAnsiTheme="minorHAnsi"/>
          <w:sz w:val="28"/>
        </w:rPr>
      </w:pPr>
    </w:p>
    <w:p w:rsidR="00643C58" w:rsidRDefault="00643C58" w:rsidP="000211F4">
      <w:pPr>
        <w:pStyle w:val="Body"/>
        <w:jc w:val="both"/>
        <w:rPr>
          <w:rFonts w:asciiTheme="minorHAnsi" w:hAnsiTheme="minorHAnsi"/>
          <w:sz w:val="28"/>
        </w:rPr>
      </w:pPr>
    </w:p>
    <w:p w:rsidR="00643C58" w:rsidRDefault="00643C58" w:rsidP="000211F4">
      <w:pPr>
        <w:pStyle w:val="Body"/>
        <w:jc w:val="both"/>
        <w:rPr>
          <w:rFonts w:asciiTheme="minorHAnsi" w:hAnsiTheme="minorHAnsi"/>
          <w:sz w:val="28"/>
        </w:rPr>
      </w:pPr>
    </w:p>
    <w:p w:rsidR="00643C58" w:rsidRDefault="00643C58" w:rsidP="000211F4">
      <w:pPr>
        <w:pStyle w:val="Body"/>
        <w:jc w:val="both"/>
        <w:rPr>
          <w:rFonts w:asciiTheme="minorHAnsi" w:hAnsiTheme="minorHAnsi"/>
          <w:sz w:val="28"/>
        </w:rPr>
      </w:pPr>
    </w:p>
    <w:p w:rsidR="00643C58" w:rsidRPr="00005D44" w:rsidRDefault="00B91DAC" w:rsidP="00643C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4-7</w:t>
      </w:r>
      <w:r w:rsidR="00643C58">
        <w:rPr>
          <w:rFonts w:ascii="Cambria" w:hAnsi="Cambria"/>
          <w:sz w:val="28"/>
        </w:rPr>
        <w:tab/>
      </w:r>
      <w:r w:rsidR="00643C58">
        <w:rPr>
          <w:rFonts w:ascii="Cambria" w:hAnsi="Cambria"/>
          <w:sz w:val="28"/>
        </w:rPr>
        <w:tab/>
      </w:r>
      <w:r w:rsidR="00643C58" w:rsidRPr="00654F7E">
        <w:rPr>
          <w:rFonts w:ascii="Cambria" w:hAnsi="Cambria"/>
          <w:sz w:val="28"/>
        </w:rPr>
        <w:t>R</w:t>
      </w:r>
      <w:r w:rsidR="00643C58">
        <w:rPr>
          <w:rFonts w:ascii="Cambria" w:hAnsi="Cambria"/>
          <w:sz w:val="28"/>
        </w:rPr>
        <w:t>ead</w:t>
      </w:r>
      <w:r w:rsidR="00643C58">
        <w:t xml:space="preserve"> </w:t>
      </w:r>
      <w:r w:rsidR="00643C58">
        <w:rPr>
          <w:rFonts w:ascii="Cambria" w:hAnsi="Cambria"/>
          <w:b/>
          <w:sz w:val="28"/>
        </w:rPr>
        <w:t>ISAIAH 24:1-23</w:t>
      </w:r>
    </w:p>
    <w:p w:rsidR="009358BC" w:rsidRDefault="009358BC" w:rsidP="000211F4">
      <w:pPr>
        <w:pStyle w:val="Body"/>
        <w:jc w:val="both"/>
        <w:rPr>
          <w:rFonts w:asciiTheme="minorHAnsi" w:hAnsiTheme="minorHAnsi"/>
          <w:sz w:val="28"/>
        </w:rPr>
      </w:pPr>
    </w:p>
    <w:p w:rsidR="009358BC" w:rsidRDefault="009358BC" w:rsidP="000211F4">
      <w:pPr>
        <w:pStyle w:val="Body"/>
        <w:jc w:val="both"/>
        <w:rPr>
          <w:rFonts w:asciiTheme="minorHAnsi" w:hAnsiTheme="minorHAnsi"/>
          <w:sz w:val="28"/>
        </w:rPr>
      </w:pPr>
      <w:r>
        <w:rPr>
          <w:rFonts w:asciiTheme="minorHAnsi" w:hAnsiTheme="minorHAnsi"/>
          <w:b/>
          <w:sz w:val="28"/>
        </w:rPr>
        <w:t>ISAIAH 24 - 27</w:t>
      </w:r>
      <w:r>
        <w:rPr>
          <w:rFonts w:asciiTheme="minorHAnsi" w:hAnsiTheme="minorHAnsi"/>
          <w:sz w:val="28"/>
        </w:rPr>
        <w:t xml:space="preserve"> belong together. In these 4 chapters, we meet with two cities: </w:t>
      </w:r>
      <w:r>
        <w:rPr>
          <w:rFonts w:asciiTheme="minorHAnsi" w:hAnsiTheme="minorHAnsi"/>
          <w:i/>
          <w:sz w:val="28"/>
        </w:rPr>
        <w:t>the city of man</w:t>
      </w:r>
      <w:r>
        <w:rPr>
          <w:rFonts w:asciiTheme="minorHAnsi" w:hAnsiTheme="minorHAnsi"/>
          <w:sz w:val="28"/>
        </w:rPr>
        <w:t xml:space="preserve"> and </w:t>
      </w:r>
      <w:r>
        <w:rPr>
          <w:rFonts w:asciiTheme="minorHAnsi" w:hAnsiTheme="minorHAnsi"/>
          <w:i/>
          <w:sz w:val="28"/>
        </w:rPr>
        <w:t>the city of God.</w:t>
      </w:r>
      <w:r>
        <w:rPr>
          <w:rFonts w:asciiTheme="minorHAnsi" w:hAnsiTheme="minorHAnsi"/>
          <w:sz w:val="28"/>
        </w:rPr>
        <w:t xml:space="preserve"> As the prophet concludes his vision of the supremacy of God over the nations, he looked forward all the way to the end of all things. Particular nations fade completely into the background, and the whole earth emerges as one city plunged into final ruin.</w:t>
      </w:r>
    </w:p>
    <w:p w:rsidR="009358BC" w:rsidRDefault="009358BC" w:rsidP="000211F4">
      <w:pPr>
        <w:pStyle w:val="Body"/>
        <w:jc w:val="both"/>
        <w:rPr>
          <w:rFonts w:asciiTheme="minorHAnsi" w:hAnsiTheme="minorHAnsi"/>
          <w:sz w:val="28"/>
        </w:rPr>
      </w:pPr>
    </w:p>
    <w:p w:rsidR="009358BC" w:rsidRDefault="009358BC" w:rsidP="000211F4">
      <w:pPr>
        <w:pStyle w:val="Body"/>
        <w:jc w:val="both"/>
        <w:rPr>
          <w:rFonts w:asciiTheme="minorHAnsi" w:hAnsiTheme="minorHAnsi"/>
          <w:i/>
          <w:sz w:val="28"/>
        </w:rPr>
      </w:pPr>
      <w:r>
        <w:rPr>
          <w:rFonts w:asciiTheme="minorHAnsi" w:hAnsiTheme="minorHAnsi"/>
          <w:sz w:val="28"/>
        </w:rPr>
        <w:t>“</w:t>
      </w:r>
      <w:r>
        <w:rPr>
          <w:rFonts w:asciiTheme="minorHAnsi" w:hAnsiTheme="minorHAnsi"/>
          <w:i/>
          <w:sz w:val="28"/>
        </w:rPr>
        <w:t>In chapters 13-23 the nations came to the attention first; here it is God. The prophet wants to make it plain that God’s the sovereign actor on the stage of history. It is not he who reacts to the nations, but the nations who respond to him. Thus Israel’s hope is not in the nations of humanity. They will wither away in a moment under God’s blast. Rather, her hope is in the Lord, who is the master of the nations. This theme is developed by means of a recurrence of contrast.</w:t>
      </w:r>
    </w:p>
    <w:p w:rsidR="009358BC" w:rsidRDefault="009358BC" w:rsidP="000211F4">
      <w:pPr>
        <w:pStyle w:val="Body"/>
        <w:jc w:val="both"/>
        <w:rPr>
          <w:rFonts w:asciiTheme="minorHAnsi" w:hAnsiTheme="minorHAnsi"/>
          <w:i/>
          <w:sz w:val="28"/>
        </w:rPr>
      </w:pPr>
    </w:p>
    <w:p w:rsidR="009358BC" w:rsidRDefault="009358BC" w:rsidP="000211F4">
      <w:pPr>
        <w:pStyle w:val="Body"/>
        <w:jc w:val="both"/>
        <w:rPr>
          <w:rFonts w:asciiTheme="minorHAnsi" w:hAnsiTheme="minorHAnsi"/>
          <w:sz w:val="28"/>
        </w:rPr>
      </w:pPr>
      <w:r>
        <w:rPr>
          <w:rFonts w:asciiTheme="minorHAnsi" w:hAnsiTheme="minorHAnsi"/>
          <w:i/>
          <w:sz w:val="28"/>
        </w:rPr>
        <w:t xml:space="preserve">There is the contrast between the City of Man and the City of God. The one is cast down, forsaken and destroyed. The other is a place of security, abundance, and life. There is also a contrast in song. In the city of chaos the drunken revelry </w:t>
      </w:r>
      <w:proofErr w:type="gramStart"/>
      <w:r>
        <w:rPr>
          <w:rFonts w:asciiTheme="minorHAnsi" w:hAnsiTheme="minorHAnsi"/>
          <w:i/>
          <w:sz w:val="28"/>
        </w:rPr>
        <w:t>which</w:t>
      </w:r>
      <w:proofErr w:type="gramEnd"/>
      <w:r>
        <w:rPr>
          <w:rFonts w:asciiTheme="minorHAnsi" w:hAnsiTheme="minorHAnsi"/>
          <w:i/>
          <w:sz w:val="28"/>
        </w:rPr>
        <w:t xml:space="preserve"> was once there is not silent. In its place there comes from the ends of the earth the song of Judah, a song about a God who is strong enough to save the helpless and compassionate enough to redeem the sinful.</w:t>
      </w:r>
      <w:r>
        <w:rPr>
          <w:rFonts w:asciiTheme="minorHAnsi" w:hAnsiTheme="minorHAnsi"/>
          <w:sz w:val="28"/>
        </w:rPr>
        <w:t>”</w:t>
      </w:r>
    </w:p>
    <w:p w:rsidR="009358BC" w:rsidRDefault="009358BC" w:rsidP="009358BC">
      <w:pPr>
        <w:pStyle w:val="Body"/>
        <w:jc w:val="right"/>
        <w:rPr>
          <w:rFonts w:asciiTheme="minorHAnsi" w:hAnsiTheme="minorHAnsi"/>
          <w:sz w:val="28"/>
        </w:rPr>
      </w:pPr>
      <w:r>
        <w:rPr>
          <w:rFonts w:asciiTheme="minorHAnsi" w:hAnsiTheme="minorHAnsi"/>
          <w:sz w:val="28"/>
        </w:rPr>
        <w:t xml:space="preserve">John N. </w:t>
      </w:r>
      <w:proofErr w:type="spellStart"/>
      <w:r>
        <w:rPr>
          <w:rFonts w:asciiTheme="minorHAnsi" w:hAnsiTheme="minorHAnsi"/>
          <w:sz w:val="28"/>
        </w:rPr>
        <w:t>Oswalt</w:t>
      </w:r>
      <w:proofErr w:type="spellEnd"/>
    </w:p>
    <w:p w:rsidR="009358BC" w:rsidRDefault="009358BC" w:rsidP="009358BC">
      <w:pPr>
        <w:pStyle w:val="Body"/>
        <w:jc w:val="right"/>
        <w:rPr>
          <w:rFonts w:asciiTheme="minorHAnsi" w:hAnsiTheme="minorHAnsi"/>
          <w:i/>
          <w:sz w:val="28"/>
        </w:rPr>
      </w:pPr>
      <w:r>
        <w:rPr>
          <w:rFonts w:asciiTheme="minorHAnsi" w:hAnsiTheme="minorHAnsi"/>
          <w:i/>
          <w:sz w:val="28"/>
        </w:rPr>
        <w:t xml:space="preserve">  </w:t>
      </w:r>
    </w:p>
    <w:p w:rsidR="00643C58" w:rsidRPr="00643C58" w:rsidRDefault="009358BC" w:rsidP="009358BC">
      <w:pPr>
        <w:pStyle w:val="Body"/>
        <w:jc w:val="both"/>
        <w:rPr>
          <w:rFonts w:asciiTheme="minorHAnsi" w:hAnsiTheme="minorHAnsi"/>
          <w:sz w:val="28"/>
        </w:rPr>
      </w:pPr>
      <w:r>
        <w:rPr>
          <w:rFonts w:asciiTheme="minorHAnsi" w:hAnsiTheme="minorHAnsi"/>
          <w:sz w:val="28"/>
        </w:rPr>
        <w:t xml:space="preserve">For the next 3 days, we will focus on </w:t>
      </w:r>
      <w:r w:rsidR="00643C58">
        <w:rPr>
          <w:rFonts w:ascii="Cambria" w:hAnsi="Cambria"/>
          <w:b/>
          <w:sz w:val="28"/>
        </w:rPr>
        <w:t>ISAIAH 24:1-23</w:t>
      </w:r>
      <w:r>
        <w:rPr>
          <w:rFonts w:ascii="Cambria" w:hAnsi="Cambria"/>
          <w:sz w:val="28"/>
        </w:rPr>
        <w:t xml:space="preserve"> --</w:t>
      </w:r>
      <w:r w:rsidR="00643C58">
        <w:rPr>
          <w:rFonts w:ascii="Cambria" w:hAnsi="Cambria"/>
          <w:sz w:val="28"/>
        </w:rPr>
        <w:t xml:space="preserve"> a poem concerning the destruction of this world. </w:t>
      </w:r>
      <w:r w:rsidR="00643C58">
        <w:rPr>
          <w:rFonts w:asciiTheme="minorHAnsi" w:hAnsiTheme="minorHAnsi"/>
          <w:sz w:val="28"/>
        </w:rPr>
        <w:t xml:space="preserve">As you take time to read these 23 verses, note </w:t>
      </w:r>
      <w:r>
        <w:rPr>
          <w:rFonts w:asciiTheme="minorHAnsi" w:hAnsiTheme="minorHAnsi"/>
          <w:sz w:val="28"/>
        </w:rPr>
        <w:t xml:space="preserve">that it </w:t>
      </w:r>
      <w:r w:rsidR="005C7816">
        <w:rPr>
          <w:rFonts w:asciiTheme="minorHAnsi" w:hAnsiTheme="minorHAnsi"/>
          <w:sz w:val="28"/>
        </w:rPr>
        <w:t xml:space="preserve">references </w:t>
      </w:r>
      <w:r w:rsidR="00643C58">
        <w:rPr>
          <w:rFonts w:asciiTheme="minorHAnsi" w:hAnsiTheme="minorHAnsi"/>
          <w:sz w:val="28"/>
        </w:rPr>
        <w:t xml:space="preserve">the flood narrative of </w:t>
      </w:r>
      <w:r w:rsidR="00643C58">
        <w:rPr>
          <w:rFonts w:asciiTheme="minorHAnsi" w:hAnsiTheme="minorHAnsi"/>
          <w:b/>
          <w:sz w:val="28"/>
        </w:rPr>
        <w:t>GENESIS 6-9</w:t>
      </w:r>
      <w:r w:rsidR="00643C58">
        <w:rPr>
          <w:rFonts w:asciiTheme="minorHAnsi" w:hAnsiTheme="minorHAnsi"/>
          <w:sz w:val="28"/>
        </w:rPr>
        <w:t xml:space="preserve"> as it talks about “</w:t>
      </w:r>
      <w:r w:rsidR="00643C58" w:rsidRPr="00643C58">
        <w:rPr>
          <w:rFonts w:asciiTheme="minorHAnsi" w:hAnsiTheme="minorHAnsi"/>
          <w:i/>
          <w:sz w:val="28"/>
        </w:rPr>
        <w:t>the windows from on high are open,</w:t>
      </w:r>
      <w:r w:rsidR="00643C58" w:rsidRPr="00643C58">
        <w:rPr>
          <w:rFonts w:asciiTheme="minorHAnsi" w:hAnsiTheme="minorHAnsi"/>
          <w:i/>
          <w:sz w:val="28"/>
          <w:szCs w:val="16"/>
        </w:rPr>
        <w:t xml:space="preserve"> </w:t>
      </w:r>
      <w:r w:rsidR="00643C58" w:rsidRPr="00643C58">
        <w:rPr>
          <w:rFonts w:asciiTheme="minorHAnsi" w:hAnsiTheme="minorHAnsi"/>
          <w:i/>
          <w:sz w:val="28"/>
        </w:rPr>
        <w:t>and the foundations of the earth are shaken</w:t>
      </w:r>
      <w:r w:rsidR="00643C58">
        <w:rPr>
          <w:rFonts w:asciiTheme="minorHAnsi" w:hAnsiTheme="minorHAnsi"/>
          <w:sz w:val="28"/>
        </w:rPr>
        <w:t>” (</w:t>
      </w:r>
      <w:r w:rsidR="00643C58">
        <w:rPr>
          <w:rFonts w:asciiTheme="minorHAnsi" w:hAnsiTheme="minorHAnsi"/>
          <w:b/>
          <w:sz w:val="28"/>
        </w:rPr>
        <w:t xml:space="preserve">verse 18 </w:t>
      </w:r>
      <w:r w:rsidR="00643C58" w:rsidRPr="00643C58">
        <w:rPr>
          <w:rFonts w:asciiTheme="minorHAnsi" w:hAnsiTheme="minorHAnsi"/>
          <w:sz w:val="28"/>
        </w:rPr>
        <w:t xml:space="preserve">cf. </w:t>
      </w:r>
      <w:r w:rsidR="00643C58">
        <w:rPr>
          <w:rFonts w:asciiTheme="minorHAnsi" w:hAnsiTheme="minorHAnsi"/>
          <w:b/>
          <w:sz w:val="28"/>
        </w:rPr>
        <w:t>GENESIS 7:11</w:t>
      </w:r>
      <w:r w:rsidR="00643C58">
        <w:rPr>
          <w:rFonts w:asciiTheme="minorHAnsi" w:hAnsiTheme="minorHAnsi"/>
          <w:sz w:val="28"/>
        </w:rPr>
        <w:t>) and “</w:t>
      </w:r>
      <w:r w:rsidR="00643C58">
        <w:rPr>
          <w:rFonts w:asciiTheme="minorHAnsi" w:hAnsiTheme="minorHAnsi"/>
          <w:i/>
          <w:sz w:val="28"/>
        </w:rPr>
        <w:t>the everlasting covenant</w:t>
      </w:r>
      <w:r w:rsidR="00643C58">
        <w:rPr>
          <w:rFonts w:asciiTheme="minorHAnsi" w:hAnsiTheme="minorHAnsi"/>
          <w:sz w:val="28"/>
        </w:rPr>
        <w:t>” (</w:t>
      </w:r>
      <w:r w:rsidR="00643C58">
        <w:rPr>
          <w:rFonts w:asciiTheme="minorHAnsi" w:hAnsiTheme="minorHAnsi"/>
          <w:b/>
          <w:sz w:val="28"/>
        </w:rPr>
        <w:t>verse 5</w:t>
      </w:r>
      <w:r w:rsidR="00643C58">
        <w:rPr>
          <w:rFonts w:asciiTheme="minorHAnsi" w:hAnsiTheme="minorHAnsi"/>
          <w:sz w:val="28"/>
        </w:rPr>
        <w:t xml:space="preserve"> cf. </w:t>
      </w:r>
      <w:r w:rsidR="00643C58">
        <w:rPr>
          <w:rFonts w:asciiTheme="minorHAnsi" w:hAnsiTheme="minorHAnsi"/>
          <w:b/>
          <w:sz w:val="28"/>
        </w:rPr>
        <w:t>GENESIS 9:16</w:t>
      </w:r>
      <w:r w:rsidR="00643C58">
        <w:rPr>
          <w:rFonts w:asciiTheme="minorHAnsi" w:hAnsiTheme="minorHAnsi"/>
          <w:sz w:val="28"/>
        </w:rPr>
        <w:t xml:space="preserve">). </w:t>
      </w:r>
    </w:p>
    <w:p w:rsidR="00643C58" w:rsidRDefault="00643C58" w:rsidP="000211F4">
      <w:pPr>
        <w:pStyle w:val="Body"/>
        <w:jc w:val="both"/>
        <w:rPr>
          <w:rFonts w:asciiTheme="minorHAnsi" w:hAnsiTheme="minorHAnsi"/>
          <w:sz w:val="28"/>
        </w:rPr>
      </w:pPr>
    </w:p>
    <w:p w:rsidR="00B50E84" w:rsidRPr="00643C58" w:rsidRDefault="00643C58" w:rsidP="00643C58">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 xml:space="preserve">According to </w:t>
      </w:r>
      <w:r>
        <w:rPr>
          <w:rFonts w:asciiTheme="minorHAnsi" w:hAnsiTheme="minorHAnsi"/>
          <w:b/>
          <w:sz w:val="28"/>
        </w:rPr>
        <w:t>verses 1-3</w:t>
      </w:r>
      <w:r>
        <w:rPr>
          <w:rFonts w:asciiTheme="minorHAnsi" w:hAnsiTheme="minorHAnsi"/>
          <w:sz w:val="28"/>
        </w:rPr>
        <w:t xml:space="preserve"> . . . </w:t>
      </w:r>
    </w:p>
    <w:p w:rsidR="00643C58" w:rsidRDefault="00643C58" w:rsidP="000211F4">
      <w:pPr>
        <w:pStyle w:val="Body"/>
        <w:jc w:val="both"/>
        <w:rPr>
          <w:rFonts w:asciiTheme="minorHAnsi" w:hAnsiTheme="minorHAnsi"/>
          <w:sz w:val="28"/>
        </w:rPr>
      </w:pPr>
    </w:p>
    <w:p w:rsidR="00B50E84" w:rsidRPr="00670B17" w:rsidRDefault="00643C58" w:rsidP="00643C58">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Who is the author of this destruction?</w:t>
      </w:r>
      <w:r w:rsidR="00670B17">
        <w:rPr>
          <w:rFonts w:asciiTheme="minorHAnsi" w:hAnsiTheme="minorHAnsi"/>
          <w:sz w:val="28"/>
        </w:rPr>
        <w:t xml:space="preserve"> (</w:t>
      </w:r>
      <w:r w:rsidR="00670B17">
        <w:rPr>
          <w:rFonts w:asciiTheme="minorHAnsi" w:hAnsiTheme="minorHAnsi"/>
          <w:b/>
          <w:sz w:val="28"/>
        </w:rPr>
        <w:t>Verse 1</w:t>
      </w:r>
      <w:r w:rsidR="00670B17">
        <w:rPr>
          <w:rFonts w:asciiTheme="minorHAnsi" w:hAnsiTheme="minorHAnsi"/>
          <w:sz w:val="28"/>
        </w:rPr>
        <w:t>)</w:t>
      </w:r>
    </w:p>
    <w:p w:rsidR="00643C58" w:rsidRDefault="00643C58" w:rsidP="000211F4">
      <w:pPr>
        <w:pStyle w:val="Body"/>
        <w:jc w:val="both"/>
        <w:rPr>
          <w:rFonts w:asciiTheme="minorHAnsi" w:hAnsiTheme="minorHAnsi"/>
          <w:sz w:val="28"/>
        </w:rPr>
      </w:pPr>
    </w:p>
    <w:p w:rsidR="00B50E84" w:rsidRDefault="00B50E84" w:rsidP="000211F4">
      <w:pPr>
        <w:pStyle w:val="Body"/>
        <w:jc w:val="both"/>
        <w:rPr>
          <w:rFonts w:asciiTheme="minorHAnsi" w:hAnsiTheme="minorHAnsi"/>
          <w:sz w:val="28"/>
        </w:rPr>
      </w:pPr>
    </w:p>
    <w:p w:rsidR="00030B53" w:rsidRDefault="00643C58" w:rsidP="00643C58">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670B17">
        <w:rPr>
          <w:rFonts w:asciiTheme="minorHAnsi" w:hAnsiTheme="minorHAnsi"/>
          <w:sz w:val="28"/>
        </w:rPr>
        <w:t xml:space="preserve">How comprehensive will </w:t>
      </w:r>
      <w:r>
        <w:rPr>
          <w:rFonts w:asciiTheme="minorHAnsi" w:hAnsiTheme="minorHAnsi"/>
          <w:sz w:val="28"/>
        </w:rPr>
        <w:t>this destruction</w:t>
      </w:r>
      <w:r w:rsidR="00670B17">
        <w:rPr>
          <w:rFonts w:asciiTheme="minorHAnsi" w:hAnsiTheme="minorHAnsi"/>
          <w:sz w:val="28"/>
        </w:rPr>
        <w:t xml:space="preserve"> be</w:t>
      </w:r>
      <w:r>
        <w:rPr>
          <w:rFonts w:asciiTheme="minorHAnsi" w:hAnsiTheme="minorHAnsi"/>
          <w:sz w:val="28"/>
        </w:rPr>
        <w:t>?</w:t>
      </w:r>
      <w:r w:rsidR="00670B17">
        <w:rPr>
          <w:rFonts w:asciiTheme="minorHAnsi" w:hAnsiTheme="minorHAnsi"/>
          <w:sz w:val="28"/>
        </w:rPr>
        <w:t xml:space="preserve"> </w:t>
      </w:r>
    </w:p>
    <w:p w:rsidR="00670B17" w:rsidRDefault="00670B17" w:rsidP="00156904">
      <w:pPr>
        <w:pStyle w:val="Body"/>
        <w:ind w:left="567" w:hanging="567"/>
        <w:jc w:val="both"/>
        <w:rPr>
          <w:rFonts w:asciiTheme="minorHAnsi" w:hAnsiTheme="minorHAnsi"/>
          <w:sz w:val="28"/>
        </w:rPr>
      </w:pPr>
    </w:p>
    <w:p w:rsidR="00670B17" w:rsidRDefault="00670B17" w:rsidP="00670B17">
      <w:pPr>
        <w:pStyle w:val="Body"/>
        <w:ind w:left="1134"/>
        <w:jc w:val="both"/>
        <w:rPr>
          <w:rFonts w:asciiTheme="minorHAnsi" w:hAnsiTheme="minorHAnsi"/>
          <w:b/>
          <w:sz w:val="28"/>
        </w:rPr>
      </w:pPr>
      <w:r>
        <w:rPr>
          <w:rFonts w:asciiTheme="minorHAnsi" w:hAnsiTheme="minorHAnsi"/>
          <w:b/>
          <w:sz w:val="28"/>
        </w:rPr>
        <w:t>Verse 2:</w:t>
      </w:r>
    </w:p>
    <w:p w:rsidR="00670B17" w:rsidRDefault="00670B17" w:rsidP="00AD07DF">
      <w:pPr>
        <w:pStyle w:val="Body"/>
        <w:jc w:val="both"/>
        <w:rPr>
          <w:rFonts w:asciiTheme="minorHAnsi" w:hAnsiTheme="minorHAnsi"/>
          <w:b/>
          <w:sz w:val="28"/>
        </w:rPr>
      </w:pPr>
    </w:p>
    <w:p w:rsidR="00670B17" w:rsidRDefault="00670B17" w:rsidP="00670B17">
      <w:pPr>
        <w:pStyle w:val="Body"/>
        <w:ind w:left="1134"/>
        <w:jc w:val="both"/>
        <w:rPr>
          <w:rFonts w:asciiTheme="minorHAnsi" w:hAnsiTheme="minorHAnsi"/>
          <w:b/>
          <w:sz w:val="28"/>
        </w:rPr>
      </w:pPr>
      <w:r>
        <w:rPr>
          <w:rFonts w:asciiTheme="minorHAnsi" w:hAnsiTheme="minorHAnsi"/>
          <w:b/>
          <w:sz w:val="28"/>
        </w:rPr>
        <w:t>Verse 3:</w:t>
      </w:r>
    </w:p>
    <w:p w:rsidR="00835056" w:rsidRDefault="00835056" w:rsidP="00835056">
      <w:pPr>
        <w:pStyle w:val="Body"/>
        <w:jc w:val="both"/>
        <w:rPr>
          <w:rFonts w:asciiTheme="minorHAnsi" w:hAnsiTheme="minorHAnsi"/>
          <w:sz w:val="28"/>
        </w:rPr>
      </w:pPr>
    </w:p>
    <w:p w:rsidR="00835056" w:rsidRDefault="00835056" w:rsidP="00835056">
      <w:pPr>
        <w:pStyle w:val="Body"/>
        <w:jc w:val="both"/>
        <w:rPr>
          <w:rFonts w:asciiTheme="minorHAnsi" w:hAnsiTheme="minorHAnsi"/>
          <w:sz w:val="28"/>
        </w:rPr>
      </w:pPr>
    </w:p>
    <w:p w:rsidR="00835056" w:rsidRDefault="00835056" w:rsidP="00835056">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How do we know if this judgment will come to pass?</w:t>
      </w:r>
    </w:p>
    <w:p w:rsidR="00670B17" w:rsidRDefault="00670B17" w:rsidP="00835056">
      <w:pPr>
        <w:pStyle w:val="Body"/>
        <w:ind w:left="567" w:hanging="567"/>
        <w:jc w:val="both"/>
        <w:rPr>
          <w:rFonts w:asciiTheme="minorHAnsi" w:hAnsiTheme="minorHAnsi"/>
          <w:color w:val="FF0000"/>
          <w:sz w:val="28"/>
        </w:rPr>
      </w:pPr>
    </w:p>
    <w:p w:rsidR="00835056" w:rsidRPr="00EB578B" w:rsidRDefault="00835056" w:rsidP="00835056">
      <w:pPr>
        <w:pStyle w:val="Body"/>
        <w:ind w:left="567" w:hanging="567"/>
        <w:jc w:val="both"/>
        <w:rPr>
          <w:rFonts w:asciiTheme="minorHAnsi" w:hAnsiTheme="minorHAnsi"/>
          <w:color w:val="FF0000"/>
          <w:sz w:val="28"/>
        </w:rPr>
      </w:pPr>
    </w:p>
    <w:p w:rsidR="00EB578B" w:rsidRDefault="00835056" w:rsidP="00835056">
      <w:pPr>
        <w:pStyle w:val="Body"/>
        <w:ind w:left="1701" w:hanging="1134"/>
        <w:jc w:val="both"/>
        <w:rPr>
          <w:rFonts w:asciiTheme="minorHAnsi" w:hAnsiTheme="minorHAnsi"/>
          <w:sz w:val="28"/>
        </w:rPr>
      </w:pPr>
      <w:r>
        <w:rPr>
          <w:rFonts w:asciiTheme="minorHAnsi" w:hAnsiTheme="minorHAnsi"/>
          <w:sz w:val="28"/>
        </w:rPr>
        <w:t xml:space="preserve">Note: </w:t>
      </w:r>
      <w:r>
        <w:rPr>
          <w:rFonts w:asciiTheme="minorHAnsi" w:hAnsiTheme="minorHAnsi"/>
          <w:sz w:val="28"/>
        </w:rPr>
        <w:tab/>
        <w:t>In these 3 verses, we are meant to see a picture of a tee</w:t>
      </w:r>
      <w:r w:rsidR="00670B17">
        <w:rPr>
          <w:rFonts w:asciiTheme="minorHAnsi" w:hAnsiTheme="minorHAnsi"/>
          <w:sz w:val="28"/>
        </w:rPr>
        <w:t>ming, abundant earth becoming a</w:t>
      </w:r>
      <w:r>
        <w:rPr>
          <w:rFonts w:asciiTheme="minorHAnsi" w:hAnsiTheme="minorHAnsi"/>
          <w:sz w:val="28"/>
        </w:rPr>
        <w:t xml:space="preserve"> </w:t>
      </w:r>
      <w:r w:rsidR="00670B17">
        <w:rPr>
          <w:rFonts w:asciiTheme="minorHAnsi" w:hAnsiTheme="minorHAnsi"/>
          <w:sz w:val="28"/>
        </w:rPr>
        <w:t xml:space="preserve">ruinous </w:t>
      </w:r>
      <w:r>
        <w:rPr>
          <w:rFonts w:asciiTheme="minorHAnsi" w:hAnsiTheme="minorHAnsi"/>
          <w:sz w:val="28"/>
        </w:rPr>
        <w:t>heap as a result of God’s judgment.</w:t>
      </w:r>
    </w:p>
    <w:p w:rsidR="00670B17" w:rsidRDefault="00670B17" w:rsidP="00670B17">
      <w:pPr>
        <w:pStyle w:val="Body"/>
        <w:ind w:left="567" w:hanging="567"/>
        <w:jc w:val="both"/>
        <w:rPr>
          <w:rFonts w:asciiTheme="minorHAnsi" w:hAnsiTheme="minorHAnsi"/>
          <w:color w:val="000000" w:themeColor="text1"/>
          <w:sz w:val="28"/>
        </w:rPr>
      </w:pPr>
      <w:r w:rsidRPr="00670B17">
        <w:rPr>
          <w:rFonts w:asciiTheme="minorHAnsi" w:hAnsiTheme="minorHAnsi"/>
          <w:color w:val="000000" w:themeColor="text1"/>
          <w:sz w:val="28"/>
        </w:rPr>
        <w:t>2.</w:t>
      </w:r>
      <w:r>
        <w:rPr>
          <w:rFonts w:asciiTheme="minorHAnsi" w:hAnsiTheme="minorHAnsi"/>
          <w:color w:val="000000" w:themeColor="text1"/>
          <w:sz w:val="28"/>
        </w:rPr>
        <w:tab/>
        <w:t xml:space="preserve">While </w:t>
      </w:r>
      <w:r>
        <w:rPr>
          <w:rFonts w:asciiTheme="minorHAnsi" w:hAnsiTheme="minorHAnsi"/>
          <w:b/>
          <w:color w:val="000000" w:themeColor="text1"/>
          <w:sz w:val="28"/>
        </w:rPr>
        <w:t>verses 1-3</w:t>
      </w:r>
      <w:r>
        <w:rPr>
          <w:rFonts w:asciiTheme="minorHAnsi" w:hAnsiTheme="minorHAnsi"/>
          <w:color w:val="000000" w:themeColor="text1"/>
          <w:sz w:val="28"/>
        </w:rPr>
        <w:t xml:space="preserve"> talk of the coming devastation, yet no justification was given. Hence </w:t>
      </w:r>
      <w:r>
        <w:rPr>
          <w:rFonts w:asciiTheme="minorHAnsi" w:hAnsiTheme="minorHAnsi"/>
          <w:b/>
          <w:color w:val="000000" w:themeColor="text1"/>
          <w:sz w:val="28"/>
        </w:rPr>
        <w:t>verses 4-6</w:t>
      </w:r>
      <w:r>
        <w:rPr>
          <w:rFonts w:asciiTheme="minorHAnsi" w:hAnsiTheme="minorHAnsi"/>
          <w:color w:val="000000" w:themeColor="text1"/>
          <w:sz w:val="28"/>
        </w:rPr>
        <w:t xml:space="preserve"> will provide the reason for God’s judgment, while giving further elaboration of the devastation that this world will experience.</w:t>
      </w:r>
    </w:p>
    <w:p w:rsidR="00670B17" w:rsidRDefault="00670B17" w:rsidP="00670B17">
      <w:pPr>
        <w:pStyle w:val="Body"/>
        <w:ind w:left="567" w:hanging="567"/>
        <w:jc w:val="both"/>
        <w:rPr>
          <w:rFonts w:asciiTheme="minorHAnsi" w:hAnsiTheme="minorHAnsi"/>
          <w:color w:val="000000" w:themeColor="text1"/>
          <w:sz w:val="28"/>
        </w:rPr>
      </w:pPr>
    </w:p>
    <w:p w:rsidR="00670B17" w:rsidRPr="00670B17" w:rsidRDefault="00670B17" w:rsidP="00670B17">
      <w:pPr>
        <w:pStyle w:val="Body"/>
        <w:ind w:left="567"/>
        <w:jc w:val="both"/>
        <w:rPr>
          <w:rFonts w:asciiTheme="minorHAnsi" w:hAnsiTheme="minorHAnsi"/>
          <w:color w:val="000000" w:themeColor="text1"/>
          <w:sz w:val="28"/>
          <w:u w:val="single"/>
        </w:rPr>
      </w:pPr>
      <w:r w:rsidRPr="00670B17">
        <w:rPr>
          <w:rFonts w:asciiTheme="minorHAnsi" w:hAnsiTheme="minorHAnsi"/>
          <w:color w:val="000000" w:themeColor="text1"/>
          <w:sz w:val="28"/>
          <w:u w:val="single"/>
        </w:rPr>
        <w:t>Further elaboration of devastation</w:t>
      </w:r>
    </w:p>
    <w:p w:rsidR="00670B17" w:rsidRDefault="00670B17" w:rsidP="00670B17">
      <w:pPr>
        <w:pStyle w:val="Body"/>
        <w:ind w:left="567"/>
        <w:jc w:val="both"/>
        <w:rPr>
          <w:rFonts w:asciiTheme="minorHAnsi" w:hAnsiTheme="minorHAnsi"/>
          <w:color w:val="000000" w:themeColor="text1"/>
          <w:sz w:val="28"/>
        </w:rPr>
      </w:pPr>
      <w:r>
        <w:rPr>
          <w:rFonts w:asciiTheme="minorHAnsi" w:hAnsiTheme="minorHAnsi"/>
          <w:b/>
          <w:color w:val="000000" w:themeColor="text1"/>
          <w:sz w:val="28"/>
        </w:rPr>
        <w:t xml:space="preserve">Verses 4a-b </w:t>
      </w:r>
      <w:r w:rsidRPr="00670B17">
        <w:rPr>
          <w:rFonts w:asciiTheme="minorHAnsi" w:hAnsiTheme="minorHAnsi"/>
          <w:color w:val="000000" w:themeColor="text1"/>
          <w:sz w:val="28"/>
        </w:rPr>
        <w:t xml:space="preserve">focus </w:t>
      </w:r>
      <w:r>
        <w:rPr>
          <w:rFonts w:asciiTheme="minorHAnsi" w:hAnsiTheme="minorHAnsi"/>
          <w:color w:val="000000" w:themeColor="text1"/>
          <w:sz w:val="28"/>
        </w:rPr>
        <w:t xml:space="preserve">on the physical world: </w:t>
      </w:r>
      <w:r w:rsidRPr="00670B17">
        <w:rPr>
          <w:rFonts w:asciiTheme="minorHAnsi" w:hAnsiTheme="minorHAnsi"/>
          <w:i/>
          <w:color w:val="000000" w:themeColor="text1"/>
          <w:sz w:val="28"/>
        </w:rPr>
        <w:t>mourns and fades away, and languishes</w:t>
      </w:r>
      <w:r>
        <w:rPr>
          <w:rFonts w:asciiTheme="minorHAnsi" w:hAnsiTheme="minorHAnsi"/>
          <w:i/>
          <w:color w:val="000000" w:themeColor="text1"/>
          <w:sz w:val="28"/>
        </w:rPr>
        <w:t>.</w:t>
      </w:r>
      <w:r>
        <w:rPr>
          <w:rFonts w:asciiTheme="minorHAnsi" w:hAnsiTheme="minorHAnsi"/>
          <w:color w:val="000000" w:themeColor="text1"/>
          <w:sz w:val="28"/>
        </w:rPr>
        <w:t xml:space="preserve"> </w:t>
      </w:r>
      <w:r>
        <w:rPr>
          <w:rFonts w:asciiTheme="minorHAnsi" w:hAnsiTheme="minorHAnsi"/>
          <w:b/>
          <w:color w:val="000000" w:themeColor="text1"/>
          <w:sz w:val="28"/>
        </w:rPr>
        <w:t xml:space="preserve">Verse </w:t>
      </w:r>
      <w:r w:rsidRPr="00670B17">
        <w:rPr>
          <w:rFonts w:asciiTheme="minorHAnsi" w:hAnsiTheme="minorHAnsi"/>
          <w:b/>
          <w:color w:val="000000" w:themeColor="text1"/>
          <w:sz w:val="28"/>
        </w:rPr>
        <w:t>6a</w:t>
      </w:r>
      <w:r>
        <w:rPr>
          <w:rFonts w:asciiTheme="minorHAnsi" w:hAnsiTheme="minorHAnsi"/>
          <w:color w:val="000000" w:themeColor="text1"/>
          <w:sz w:val="28"/>
        </w:rPr>
        <w:t xml:space="preserve"> calls this “</w:t>
      </w:r>
      <w:r>
        <w:rPr>
          <w:rFonts w:asciiTheme="minorHAnsi" w:hAnsiTheme="minorHAnsi"/>
          <w:i/>
          <w:color w:val="000000" w:themeColor="text1"/>
          <w:sz w:val="28"/>
        </w:rPr>
        <w:t>the curse</w:t>
      </w:r>
      <w:r>
        <w:rPr>
          <w:rFonts w:asciiTheme="minorHAnsi" w:hAnsiTheme="minorHAnsi"/>
          <w:color w:val="000000" w:themeColor="text1"/>
          <w:sz w:val="28"/>
        </w:rPr>
        <w:t xml:space="preserve">”. </w:t>
      </w:r>
      <w:r w:rsidRPr="00670B17">
        <w:rPr>
          <w:rFonts w:asciiTheme="minorHAnsi" w:hAnsiTheme="minorHAnsi"/>
          <w:b/>
          <w:color w:val="000000" w:themeColor="text1"/>
          <w:sz w:val="28"/>
        </w:rPr>
        <w:t>Verses</w:t>
      </w:r>
      <w:r>
        <w:rPr>
          <w:rFonts w:asciiTheme="minorHAnsi" w:hAnsiTheme="minorHAnsi"/>
          <w:b/>
          <w:color w:val="000000" w:themeColor="text1"/>
          <w:sz w:val="28"/>
        </w:rPr>
        <w:t xml:space="preserve"> 4c-5a </w:t>
      </w:r>
      <w:r w:rsidRPr="00670B17">
        <w:rPr>
          <w:rFonts w:asciiTheme="minorHAnsi" w:hAnsiTheme="minorHAnsi"/>
          <w:color w:val="000000" w:themeColor="text1"/>
          <w:sz w:val="28"/>
        </w:rPr>
        <w:t xml:space="preserve">focus on the </w:t>
      </w:r>
      <w:r>
        <w:rPr>
          <w:rFonts w:asciiTheme="minorHAnsi" w:hAnsiTheme="minorHAnsi"/>
          <w:color w:val="000000" w:themeColor="text1"/>
          <w:sz w:val="28"/>
        </w:rPr>
        <w:t xml:space="preserve">people living in this world: </w:t>
      </w:r>
      <w:r>
        <w:rPr>
          <w:rFonts w:asciiTheme="minorHAnsi" w:hAnsiTheme="minorHAnsi"/>
          <w:i/>
          <w:color w:val="000000" w:themeColor="text1"/>
          <w:sz w:val="28"/>
        </w:rPr>
        <w:t>languish</w:t>
      </w:r>
      <w:r w:rsidRPr="00670B17">
        <w:rPr>
          <w:rFonts w:asciiTheme="minorHAnsi" w:hAnsiTheme="minorHAnsi"/>
          <w:i/>
          <w:color w:val="000000" w:themeColor="text1"/>
          <w:sz w:val="28"/>
        </w:rPr>
        <w:t xml:space="preserve"> and pollute</w:t>
      </w:r>
      <w:r>
        <w:rPr>
          <w:rFonts w:asciiTheme="minorHAnsi" w:hAnsiTheme="minorHAnsi"/>
          <w:i/>
          <w:color w:val="000000" w:themeColor="text1"/>
          <w:sz w:val="28"/>
        </w:rPr>
        <w:t xml:space="preserve">. </w:t>
      </w:r>
      <w:r>
        <w:rPr>
          <w:rFonts w:asciiTheme="minorHAnsi" w:hAnsiTheme="minorHAnsi"/>
          <w:color w:val="000000" w:themeColor="text1"/>
          <w:sz w:val="28"/>
        </w:rPr>
        <w:t xml:space="preserve">The rest of </w:t>
      </w:r>
      <w:r>
        <w:rPr>
          <w:rFonts w:asciiTheme="minorHAnsi" w:hAnsiTheme="minorHAnsi"/>
          <w:b/>
          <w:color w:val="000000" w:themeColor="text1"/>
          <w:sz w:val="28"/>
        </w:rPr>
        <w:t>verse 6</w:t>
      </w:r>
      <w:r>
        <w:rPr>
          <w:rFonts w:asciiTheme="minorHAnsi" w:hAnsiTheme="minorHAnsi"/>
          <w:color w:val="000000" w:themeColor="text1"/>
          <w:sz w:val="28"/>
        </w:rPr>
        <w:t xml:space="preserve"> fills up the picture, using words like “</w:t>
      </w:r>
      <w:r>
        <w:rPr>
          <w:rFonts w:asciiTheme="minorHAnsi" w:hAnsiTheme="minorHAnsi"/>
          <w:i/>
          <w:color w:val="000000" w:themeColor="text1"/>
          <w:sz w:val="28"/>
        </w:rPr>
        <w:t>desolate</w:t>
      </w:r>
      <w:r>
        <w:rPr>
          <w:rFonts w:asciiTheme="minorHAnsi" w:hAnsiTheme="minorHAnsi"/>
          <w:color w:val="000000" w:themeColor="text1"/>
          <w:sz w:val="28"/>
        </w:rPr>
        <w:t>”, “</w:t>
      </w:r>
      <w:r>
        <w:rPr>
          <w:rFonts w:asciiTheme="minorHAnsi" w:hAnsiTheme="minorHAnsi"/>
          <w:i/>
          <w:color w:val="000000" w:themeColor="text1"/>
          <w:sz w:val="28"/>
        </w:rPr>
        <w:t>burned</w:t>
      </w:r>
      <w:r>
        <w:rPr>
          <w:rFonts w:asciiTheme="minorHAnsi" w:hAnsiTheme="minorHAnsi"/>
          <w:color w:val="000000" w:themeColor="text1"/>
          <w:sz w:val="28"/>
        </w:rPr>
        <w:t>”, “</w:t>
      </w:r>
      <w:r>
        <w:rPr>
          <w:rFonts w:asciiTheme="minorHAnsi" w:hAnsiTheme="minorHAnsi"/>
          <w:i/>
          <w:color w:val="000000" w:themeColor="text1"/>
          <w:sz w:val="28"/>
        </w:rPr>
        <w:t>few</w:t>
      </w:r>
      <w:r>
        <w:rPr>
          <w:rFonts w:asciiTheme="minorHAnsi" w:hAnsiTheme="minorHAnsi"/>
          <w:color w:val="000000" w:themeColor="text1"/>
          <w:sz w:val="28"/>
        </w:rPr>
        <w:t>”. Taken together, they are meant to convey a picture of total devastation and utter tragedy.</w:t>
      </w:r>
    </w:p>
    <w:p w:rsidR="00670B17" w:rsidRDefault="00670B17" w:rsidP="00670B17">
      <w:pPr>
        <w:pStyle w:val="Body"/>
        <w:ind w:left="567"/>
        <w:jc w:val="both"/>
        <w:rPr>
          <w:rFonts w:asciiTheme="minorHAnsi" w:hAnsiTheme="minorHAnsi"/>
          <w:color w:val="000000" w:themeColor="text1"/>
          <w:sz w:val="28"/>
        </w:rPr>
      </w:pPr>
    </w:p>
    <w:p w:rsidR="00670B17" w:rsidRPr="00670B17" w:rsidRDefault="00670B17" w:rsidP="00670B17">
      <w:pPr>
        <w:pStyle w:val="Body"/>
        <w:ind w:left="567"/>
        <w:jc w:val="both"/>
        <w:rPr>
          <w:rFonts w:asciiTheme="minorHAnsi" w:hAnsiTheme="minorHAnsi"/>
          <w:color w:val="000000" w:themeColor="text1"/>
          <w:sz w:val="28"/>
          <w:u w:val="single"/>
        </w:rPr>
      </w:pPr>
      <w:r w:rsidRPr="00670B17">
        <w:rPr>
          <w:rFonts w:asciiTheme="minorHAnsi" w:hAnsiTheme="minorHAnsi"/>
          <w:color w:val="000000" w:themeColor="text1"/>
          <w:sz w:val="28"/>
          <w:u w:val="single"/>
        </w:rPr>
        <w:t>Justification for devastation</w:t>
      </w:r>
    </w:p>
    <w:p w:rsidR="00670B17" w:rsidRPr="00670B17" w:rsidRDefault="00670B17" w:rsidP="00670B17">
      <w:pPr>
        <w:pStyle w:val="Body"/>
        <w:ind w:left="567"/>
        <w:jc w:val="both"/>
        <w:rPr>
          <w:rFonts w:asciiTheme="minorHAnsi" w:hAnsiTheme="minorHAnsi"/>
          <w:color w:val="000000" w:themeColor="text1"/>
          <w:sz w:val="28"/>
        </w:rPr>
      </w:pPr>
      <w:r>
        <w:rPr>
          <w:rFonts w:asciiTheme="minorHAnsi" w:hAnsiTheme="minorHAnsi"/>
          <w:b/>
          <w:color w:val="000000" w:themeColor="text1"/>
          <w:sz w:val="28"/>
        </w:rPr>
        <w:t>Verses 4c-5</w:t>
      </w:r>
      <w:r>
        <w:rPr>
          <w:rFonts w:asciiTheme="minorHAnsi" w:hAnsiTheme="minorHAnsi"/>
          <w:color w:val="000000" w:themeColor="text1"/>
          <w:sz w:val="28"/>
        </w:rPr>
        <w:t xml:space="preserve"> provide us the reason(s) why God would bring this judgment upon the world. What is the reason(s)?</w:t>
      </w:r>
    </w:p>
    <w:p w:rsidR="00670B17" w:rsidRDefault="00670B17" w:rsidP="00670B17">
      <w:pPr>
        <w:pStyle w:val="Body"/>
        <w:ind w:left="567"/>
        <w:jc w:val="both"/>
        <w:rPr>
          <w:rFonts w:asciiTheme="minorHAnsi" w:hAnsiTheme="minorHAnsi"/>
          <w:color w:val="000000" w:themeColor="text1"/>
          <w:sz w:val="28"/>
        </w:rPr>
      </w:pPr>
    </w:p>
    <w:p w:rsidR="00670B17" w:rsidRPr="00670B17" w:rsidRDefault="00670B17" w:rsidP="00670B17">
      <w:pPr>
        <w:pStyle w:val="Body"/>
        <w:ind w:left="567"/>
        <w:jc w:val="both"/>
        <w:rPr>
          <w:rFonts w:asciiTheme="minorHAnsi" w:hAnsiTheme="minorHAnsi"/>
          <w:color w:val="000000" w:themeColor="text1"/>
          <w:sz w:val="28"/>
        </w:rPr>
      </w:pPr>
    </w:p>
    <w:p w:rsidR="00670B17" w:rsidRDefault="00670B17" w:rsidP="00670B17">
      <w:pPr>
        <w:pStyle w:val="Body"/>
        <w:ind w:left="1134"/>
        <w:jc w:val="both"/>
        <w:rPr>
          <w:rFonts w:asciiTheme="minorHAnsi" w:hAnsiTheme="minorHAnsi"/>
          <w:color w:val="000000" w:themeColor="text1"/>
          <w:sz w:val="28"/>
        </w:rPr>
      </w:pPr>
    </w:p>
    <w:p w:rsidR="00670B17" w:rsidRPr="00670B17" w:rsidRDefault="00670B17" w:rsidP="00670B17">
      <w:pPr>
        <w:pStyle w:val="Body"/>
        <w:ind w:left="1134" w:hanging="567"/>
        <w:jc w:val="both"/>
        <w:rPr>
          <w:rFonts w:asciiTheme="minorHAnsi" w:hAnsiTheme="minorHAnsi"/>
          <w:i/>
          <w:color w:val="000000" w:themeColor="text1"/>
          <w:sz w:val="28"/>
        </w:rPr>
      </w:pPr>
    </w:p>
    <w:p w:rsidR="00670B17" w:rsidRDefault="00670B17" w:rsidP="00670B17">
      <w:pPr>
        <w:pStyle w:val="Body"/>
        <w:ind w:left="567" w:hanging="567"/>
        <w:jc w:val="both"/>
        <w:rPr>
          <w:rFonts w:asciiTheme="minorHAnsi" w:hAnsiTheme="minorHAnsi"/>
          <w:sz w:val="28"/>
        </w:rPr>
      </w:pPr>
      <w:r w:rsidRPr="00670B17">
        <w:rPr>
          <w:rFonts w:asciiTheme="minorHAnsi" w:hAnsiTheme="minorHAnsi"/>
          <w:color w:val="000000" w:themeColor="text1"/>
          <w:sz w:val="28"/>
        </w:rPr>
        <w:t>3.</w:t>
      </w:r>
      <w:r>
        <w:rPr>
          <w:rFonts w:asciiTheme="minorHAnsi" w:hAnsiTheme="minorHAnsi"/>
          <w:color w:val="000000" w:themeColor="text1"/>
          <w:sz w:val="28"/>
        </w:rPr>
        <w:tab/>
        <w:t xml:space="preserve">Recall the words of John N. </w:t>
      </w:r>
      <w:proofErr w:type="spellStart"/>
      <w:r>
        <w:rPr>
          <w:rFonts w:asciiTheme="minorHAnsi" w:hAnsiTheme="minorHAnsi"/>
          <w:color w:val="000000" w:themeColor="text1"/>
          <w:sz w:val="28"/>
        </w:rPr>
        <w:t>Oswalt</w:t>
      </w:r>
      <w:proofErr w:type="spellEnd"/>
      <w:r>
        <w:rPr>
          <w:rFonts w:asciiTheme="minorHAnsi" w:hAnsiTheme="minorHAnsi"/>
          <w:color w:val="000000" w:themeColor="text1"/>
          <w:sz w:val="28"/>
        </w:rPr>
        <w:t xml:space="preserve"> in page 27: “</w:t>
      </w:r>
      <w:r>
        <w:rPr>
          <w:rFonts w:asciiTheme="minorHAnsi" w:hAnsiTheme="minorHAnsi"/>
          <w:i/>
          <w:sz w:val="28"/>
        </w:rPr>
        <w:t>There is the contrast between the City of Man and the City of God.</w:t>
      </w:r>
      <w:r>
        <w:rPr>
          <w:rFonts w:asciiTheme="minorHAnsi" w:hAnsiTheme="minorHAnsi"/>
          <w:sz w:val="28"/>
        </w:rPr>
        <w:t xml:space="preserve">” </w:t>
      </w:r>
    </w:p>
    <w:p w:rsidR="00670B17" w:rsidRDefault="00670B17" w:rsidP="00670B17">
      <w:pPr>
        <w:pStyle w:val="Body"/>
        <w:ind w:left="567" w:hanging="567"/>
        <w:jc w:val="both"/>
        <w:rPr>
          <w:rFonts w:asciiTheme="minorHAnsi" w:hAnsiTheme="minorHAnsi"/>
          <w:sz w:val="28"/>
        </w:rPr>
      </w:pPr>
    </w:p>
    <w:p w:rsidR="00835056" w:rsidRDefault="00670B17" w:rsidP="00670B17">
      <w:pPr>
        <w:pStyle w:val="Body"/>
        <w:ind w:left="567"/>
        <w:jc w:val="both"/>
        <w:rPr>
          <w:rFonts w:asciiTheme="minorHAnsi" w:hAnsiTheme="minorHAnsi"/>
          <w:sz w:val="28"/>
        </w:rPr>
      </w:pPr>
      <w:r>
        <w:rPr>
          <w:rFonts w:asciiTheme="minorHAnsi" w:hAnsiTheme="minorHAnsi"/>
          <w:b/>
          <w:sz w:val="28"/>
        </w:rPr>
        <w:t>Verses 7-13</w:t>
      </w:r>
      <w:r>
        <w:rPr>
          <w:rFonts w:asciiTheme="minorHAnsi" w:hAnsiTheme="minorHAnsi"/>
          <w:sz w:val="28"/>
        </w:rPr>
        <w:t xml:space="preserve"> put the spotlight on the </w:t>
      </w:r>
      <w:r>
        <w:rPr>
          <w:rFonts w:asciiTheme="minorHAnsi" w:hAnsiTheme="minorHAnsi"/>
          <w:i/>
          <w:sz w:val="28"/>
        </w:rPr>
        <w:t xml:space="preserve">City of Man. </w:t>
      </w:r>
      <w:r>
        <w:rPr>
          <w:rFonts w:asciiTheme="minorHAnsi" w:hAnsiTheme="minorHAnsi"/>
          <w:sz w:val="28"/>
        </w:rPr>
        <w:t xml:space="preserve">In your own words, describe what will happen to the </w:t>
      </w:r>
      <w:r>
        <w:rPr>
          <w:rFonts w:asciiTheme="minorHAnsi" w:hAnsiTheme="minorHAnsi"/>
          <w:i/>
          <w:sz w:val="28"/>
        </w:rPr>
        <w:t>City of Man</w:t>
      </w:r>
      <w:r>
        <w:rPr>
          <w:rFonts w:asciiTheme="minorHAnsi" w:hAnsiTheme="minorHAnsi"/>
          <w:sz w:val="28"/>
        </w:rPr>
        <w:t xml:space="preserve">: </w:t>
      </w:r>
    </w:p>
    <w:p w:rsidR="00670B17" w:rsidRDefault="00670B17" w:rsidP="00C757B4">
      <w:pPr>
        <w:pStyle w:val="Body"/>
        <w:ind w:left="1134" w:hanging="567"/>
        <w:jc w:val="both"/>
        <w:rPr>
          <w:rFonts w:asciiTheme="minorHAnsi" w:hAnsiTheme="minorHAnsi"/>
          <w:sz w:val="28"/>
        </w:rPr>
      </w:pPr>
    </w:p>
    <w:p w:rsidR="00670B17" w:rsidRDefault="00670B17" w:rsidP="00C757B4">
      <w:pPr>
        <w:pStyle w:val="Body"/>
        <w:ind w:left="1134" w:hanging="567"/>
        <w:jc w:val="both"/>
        <w:rPr>
          <w:rFonts w:asciiTheme="minorHAnsi" w:hAnsiTheme="minorHAnsi"/>
          <w:sz w:val="28"/>
        </w:rPr>
      </w:pPr>
    </w:p>
    <w:p w:rsidR="00670B17" w:rsidRDefault="00670B17" w:rsidP="00C757B4">
      <w:pPr>
        <w:pStyle w:val="Body"/>
        <w:ind w:left="1134" w:hanging="567"/>
        <w:jc w:val="both"/>
        <w:rPr>
          <w:rFonts w:asciiTheme="minorHAnsi" w:hAnsiTheme="minorHAnsi"/>
          <w:sz w:val="28"/>
        </w:rPr>
      </w:pPr>
    </w:p>
    <w:p w:rsidR="00670B17" w:rsidRDefault="00670B17" w:rsidP="00C757B4">
      <w:pPr>
        <w:pStyle w:val="Body"/>
        <w:ind w:left="1134" w:hanging="567"/>
        <w:jc w:val="both"/>
        <w:rPr>
          <w:rFonts w:asciiTheme="minorHAnsi" w:hAnsiTheme="minorHAnsi"/>
          <w:sz w:val="28"/>
        </w:rPr>
      </w:pPr>
    </w:p>
    <w:p w:rsidR="00835056" w:rsidRDefault="00835056" w:rsidP="00C757B4">
      <w:pPr>
        <w:pStyle w:val="Body"/>
        <w:ind w:left="1134" w:hanging="567"/>
        <w:jc w:val="both"/>
        <w:rPr>
          <w:rFonts w:asciiTheme="minorHAnsi" w:hAnsiTheme="minorHAnsi"/>
          <w:sz w:val="28"/>
        </w:rPr>
      </w:pPr>
    </w:p>
    <w:p w:rsidR="00670B17" w:rsidRDefault="00835056" w:rsidP="00670B17">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r>
      <w:r w:rsidR="00670B17">
        <w:rPr>
          <w:rFonts w:asciiTheme="minorHAnsi" w:hAnsiTheme="minorHAnsi"/>
          <w:sz w:val="28"/>
        </w:rPr>
        <w:t xml:space="preserve">While the singing has ceased in the </w:t>
      </w:r>
      <w:r w:rsidR="00670B17">
        <w:rPr>
          <w:rFonts w:asciiTheme="minorHAnsi" w:hAnsiTheme="minorHAnsi"/>
          <w:i/>
          <w:sz w:val="28"/>
        </w:rPr>
        <w:t>City of Man</w:t>
      </w:r>
      <w:r w:rsidR="00670B17">
        <w:rPr>
          <w:rFonts w:asciiTheme="minorHAnsi" w:hAnsiTheme="minorHAnsi"/>
          <w:sz w:val="28"/>
        </w:rPr>
        <w:t>, another song can be heard</w:t>
      </w:r>
      <w:r w:rsidR="00C757B4">
        <w:rPr>
          <w:rFonts w:asciiTheme="minorHAnsi" w:hAnsiTheme="minorHAnsi"/>
          <w:sz w:val="28"/>
        </w:rPr>
        <w:t xml:space="preserve"> </w:t>
      </w:r>
      <w:r w:rsidR="00670B17">
        <w:rPr>
          <w:rFonts w:asciiTheme="minorHAnsi" w:hAnsiTheme="minorHAnsi"/>
          <w:sz w:val="28"/>
        </w:rPr>
        <w:t>(</w:t>
      </w:r>
      <w:r w:rsidR="00C757B4">
        <w:rPr>
          <w:rFonts w:asciiTheme="minorHAnsi" w:hAnsiTheme="minorHAnsi"/>
          <w:b/>
          <w:sz w:val="28"/>
        </w:rPr>
        <w:t>verses 14-16b</w:t>
      </w:r>
      <w:r w:rsidR="00670B17">
        <w:rPr>
          <w:rFonts w:asciiTheme="minorHAnsi" w:hAnsiTheme="minorHAnsi"/>
          <w:b/>
          <w:sz w:val="28"/>
        </w:rPr>
        <w:t>)</w:t>
      </w:r>
      <w:r w:rsidR="00670B17">
        <w:rPr>
          <w:rFonts w:asciiTheme="minorHAnsi" w:hAnsiTheme="minorHAnsi"/>
          <w:sz w:val="28"/>
        </w:rPr>
        <w:t>. Who is singing and what are they singing?</w:t>
      </w:r>
    </w:p>
    <w:p w:rsidR="00C757B4" w:rsidRDefault="00C757B4" w:rsidP="00B50E84">
      <w:pPr>
        <w:pStyle w:val="Body"/>
        <w:ind w:left="567"/>
        <w:jc w:val="both"/>
        <w:rPr>
          <w:rFonts w:asciiTheme="minorHAnsi" w:hAnsiTheme="minorHAnsi"/>
          <w:sz w:val="28"/>
        </w:rPr>
      </w:pPr>
    </w:p>
    <w:p w:rsidR="00C757B4" w:rsidRDefault="00C757B4" w:rsidP="00B50E84">
      <w:pPr>
        <w:pStyle w:val="Body"/>
        <w:ind w:left="567"/>
        <w:jc w:val="both"/>
        <w:rPr>
          <w:rFonts w:asciiTheme="minorHAnsi" w:hAnsiTheme="minorHAnsi"/>
          <w:sz w:val="28"/>
        </w:rPr>
      </w:pPr>
    </w:p>
    <w:p w:rsidR="00C757B4" w:rsidRDefault="00C757B4" w:rsidP="00835056">
      <w:pPr>
        <w:pStyle w:val="Body"/>
        <w:spacing w:line="360" w:lineRule="auto"/>
        <w:jc w:val="both"/>
        <w:rPr>
          <w:rFonts w:asciiTheme="minorHAnsi" w:hAnsiTheme="minorHAnsi"/>
          <w:sz w:val="28"/>
        </w:rPr>
      </w:pPr>
    </w:p>
    <w:p w:rsidR="00835056" w:rsidRDefault="00835056" w:rsidP="00C757B4">
      <w:pPr>
        <w:widowControl w:val="0"/>
        <w:autoSpaceDE w:val="0"/>
        <w:autoSpaceDN w:val="0"/>
        <w:adjustRightInd w:val="0"/>
        <w:ind w:left="567" w:hanging="567"/>
        <w:jc w:val="both"/>
        <w:rPr>
          <w:rFonts w:ascii="Cambria" w:hAnsi="Cambria" w:cs="Courier"/>
          <w:bCs/>
          <w:sz w:val="28"/>
          <w:szCs w:val="26"/>
        </w:rPr>
      </w:pPr>
    </w:p>
    <w:p w:rsidR="00C757B4" w:rsidRDefault="00670B17" w:rsidP="00C757B4">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5</w:t>
      </w:r>
      <w:r w:rsidR="00455092">
        <w:rPr>
          <w:rFonts w:ascii="Cambria" w:hAnsi="Cambria" w:cs="Courier"/>
          <w:bCs/>
          <w:sz w:val="28"/>
          <w:szCs w:val="26"/>
        </w:rPr>
        <w:t>.</w:t>
      </w:r>
      <w:r w:rsidR="00455092">
        <w:rPr>
          <w:rFonts w:ascii="Cambria" w:hAnsi="Cambria" w:cs="Courier"/>
          <w:bCs/>
          <w:sz w:val="28"/>
          <w:szCs w:val="26"/>
        </w:rPr>
        <w:tab/>
      </w:r>
      <w:r w:rsidR="00C757B4">
        <w:rPr>
          <w:rFonts w:ascii="Cambria" w:hAnsi="Cambria" w:cs="Courier"/>
          <w:b/>
          <w:bCs/>
          <w:sz w:val="28"/>
          <w:szCs w:val="26"/>
        </w:rPr>
        <w:t>Verses 16c-f</w:t>
      </w:r>
      <w:r w:rsidR="00C757B4">
        <w:rPr>
          <w:rFonts w:ascii="Cambria" w:hAnsi="Cambria" w:cs="Courier"/>
          <w:bCs/>
          <w:sz w:val="28"/>
          <w:szCs w:val="26"/>
        </w:rPr>
        <w:t xml:space="preserve"> record </w:t>
      </w:r>
      <w:r w:rsidR="00C757B4">
        <w:rPr>
          <w:rFonts w:ascii="Cambria" w:hAnsi="Cambria" w:cs="Courier"/>
          <w:bCs/>
          <w:i/>
          <w:sz w:val="28"/>
          <w:szCs w:val="26"/>
        </w:rPr>
        <w:t>Isaiah’s</w:t>
      </w:r>
      <w:r w:rsidR="00C757B4">
        <w:rPr>
          <w:rFonts w:ascii="Cambria" w:hAnsi="Cambria" w:cs="Courier"/>
          <w:bCs/>
          <w:sz w:val="28"/>
          <w:szCs w:val="26"/>
        </w:rPr>
        <w:t xml:space="preserve"> response to this judgment. </w:t>
      </w:r>
    </w:p>
    <w:p w:rsidR="0080414C" w:rsidRDefault="0080414C" w:rsidP="00C757B4">
      <w:pPr>
        <w:widowControl w:val="0"/>
        <w:autoSpaceDE w:val="0"/>
        <w:autoSpaceDN w:val="0"/>
        <w:adjustRightInd w:val="0"/>
        <w:ind w:left="567" w:hanging="567"/>
        <w:jc w:val="both"/>
        <w:rPr>
          <w:rFonts w:ascii="Cambria" w:hAnsi="Cambria" w:cs="Courier"/>
          <w:bCs/>
          <w:sz w:val="28"/>
          <w:szCs w:val="26"/>
        </w:rPr>
      </w:pPr>
    </w:p>
    <w:p w:rsidR="00C757B4" w:rsidRDefault="00C757B4" w:rsidP="00C757B4">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is it?</w:t>
      </w:r>
    </w:p>
    <w:p w:rsidR="00C757B4" w:rsidRDefault="00C757B4" w:rsidP="00C757B4">
      <w:pPr>
        <w:widowControl w:val="0"/>
        <w:autoSpaceDE w:val="0"/>
        <w:autoSpaceDN w:val="0"/>
        <w:adjustRightInd w:val="0"/>
        <w:ind w:left="1134" w:hanging="567"/>
        <w:jc w:val="both"/>
        <w:rPr>
          <w:rFonts w:ascii="Cambria" w:hAnsi="Cambria" w:cs="Courier"/>
          <w:bCs/>
          <w:sz w:val="28"/>
          <w:szCs w:val="26"/>
        </w:rPr>
      </w:pPr>
    </w:p>
    <w:p w:rsidR="00670B17" w:rsidRDefault="00670B17" w:rsidP="00835056">
      <w:pPr>
        <w:widowControl w:val="0"/>
        <w:autoSpaceDE w:val="0"/>
        <w:autoSpaceDN w:val="0"/>
        <w:adjustRightInd w:val="0"/>
        <w:jc w:val="both"/>
        <w:rPr>
          <w:rFonts w:ascii="Cambria" w:hAnsi="Cambria" w:cs="Courier"/>
          <w:bCs/>
          <w:sz w:val="28"/>
          <w:szCs w:val="26"/>
        </w:rPr>
      </w:pPr>
    </w:p>
    <w:p w:rsidR="00C757B4" w:rsidRDefault="00C757B4" w:rsidP="00835056">
      <w:pPr>
        <w:widowControl w:val="0"/>
        <w:autoSpaceDE w:val="0"/>
        <w:autoSpaceDN w:val="0"/>
        <w:adjustRightInd w:val="0"/>
        <w:jc w:val="both"/>
        <w:rPr>
          <w:rFonts w:ascii="Cambria" w:hAnsi="Cambria" w:cs="Courier"/>
          <w:bCs/>
          <w:sz w:val="28"/>
          <w:szCs w:val="26"/>
        </w:rPr>
      </w:pPr>
    </w:p>
    <w:p w:rsidR="00455092" w:rsidRDefault="00C757B4" w:rsidP="00C757B4">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Why do you think he has such a response, although he will clearly not experience this judgment?</w:t>
      </w:r>
    </w:p>
    <w:p w:rsidR="00C757B4" w:rsidRDefault="00C757B4" w:rsidP="00455092">
      <w:pPr>
        <w:widowControl w:val="0"/>
        <w:autoSpaceDE w:val="0"/>
        <w:autoSpaceDN w:val="0"/>
        <w:adjustRightInd w:val="0"/>
        <w:ind w:left="567" w:hanging="567"/>
        <w:rPr>
          <w:rFonts w:ascii="Cambria" w:hAnsi="Cambria" w:cs="Courier"/>
          <w:bCs/>
          <w:sz w:val="28"/>
          <w:szCs w:val="26"/>
        </w:rPr>
      </w:pPr>
    </w:p>
    <w:p w:rsidR="00C757B4" w:rsidRDefault="00C757B4" w:rsidP="00455092">
      <w:pPr>
        <w:widowControl w:val="0"/>
        <w:autoSpaceDE w:val="0"/>
        <w:autoSpaceDN w:val="0"/>
        <w:adjustRightInd w:val="0"/>
        <w:ind w:left="567" w:hanging="567"/>
        <w:rPr>
          <w:rFonts w:ascii="Cambria" w:hAnsi="Cambria" w:cs="Courier"/>
          <w:bCs/>
          <w:sz w:val="28"/>
          <w:szCs w:val="26"/>
        </w:rPr>
      </w:pPr>
    </w:p>
    <w:p w:rsidR="00670B17" w:rsidRDefault="00670B17" w:rsidP="00455092">
      <w:pPr>
        <w:widowControl w:val="0"/>
        <w:autoSpaceDE w:val="0"/>
        <w:autoSpaceDN w:val="0"/>
        <w:adjustRightInd w:val="0"/>
        <w:ind w:left="567" w:hanging="567"/>
        <w:rPr>
          <w:rFonts w:ascii="Cambria" w:hAnsi="Cambria" w:cs="Courier"/>
          <w:bCs/>
          <w:sz w:val="28"/>
          <w:szCs w:val="26"/>
        </w:rPr>
      </w:pPr>
    </w:p>
    <w:p w:rsidR="00670B17" w:rsidRDefault="00670B17" w:rsidP="00670B17">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6</w:t>
      </w:r>
      <w:r w:rsidR="00C757B4">
        <w:rPr>
          <w:rFonts w:ascii="Cambria" w:hAnsi="Cambria" w:cs="Courier"/>
          <w:bCs/>
          <w:sz w:val="28"/>
          <w:szCs w:val="26"/>
        </w:rPr>
        <w:t>.</w:t>
      </w:r>
      <w:r w:rsidR="00C757B4">
        <w:rPr>
          <w:rFonts w:ascii="Cambria" w:hAnsi="Cambria" w:cs="Courier"/>
          <w:bCs/>
          <w:sz w:val="28"/>
          <w:szCs w:val="26"/>
        </w:rPr>
        <w:tab/>
      </w:r>
      <w:r w:rsidR="00C757B4">
        <w:rPr>
          <w:rFonts w:ascii="Cambria" w:hAnsi="Cambria" w:cs="Courier"/>
          <w:b/>
          <w:bCs/>
          <w:sz w:val="28"/>
          <w:szCs w:val="26"/>
        </w:rPr>
        <w:t>Verses 17-20</w:t>
      </w:r>
      <w:r w:rsidR="00C757B4">
        <w:rPr>
          <w:rFonts w:ascii="Cambria" w:hAnsi="Cambria" w:cs="Courier"/>
          <w:bCs/>
          <w:sz w:val="28"/>
          <w:szCs w:val="26"/>
        </w:rPr>
        <w:t xml:space="preserve"> depict in poetic form the destruction that will come upon this world. </w:t>
      </w:r>
    </w:p>
    <w:p w:rsidR="00670B17" w:rsidRDefault="00670B17" w:rsidP="00670B17">
      <w:pPr>
        <w:widowControl w:val="0"/>
        <w:autoSpaceDE w:val="0"/>
        <w:autoSpaceDN w:val="0"/>
        <w:adjustRightInd w:val="0"/>
        <w:ind w:left="567" w:hanging="567"/>
        <w:jc w:val="both"/>
        <w:rPr>
          <w:rFonts w:ascii="Cambria" w:hAnsi="Cambria" w:cs="Courier"/>
          <w:bCs/>
          <w:sz w:val="28"/>
          <w:szCs w:val="26"/>
        </w:rPr>
      </w:pPr>
    </w:p>
    <w:p w:rsidR="00C757B4" w:rsidRDefault="00670B17" w:rsidP="00670B17">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r>
      <w:r w:rsidR="00C757B4">
        <w:rPr>
          <w:rFonts w:ascii="Cambria" w:hAnsi="Cambria" w:cs="Courier"/>
          <w:bCs/>
          <w:sz w:val="28"/>
          <w:szCs w:val="26"/>
        </w:rPr>
        <w:t xml:space="preserve">What </w:t>
      </w:r>
      <w:r>
        <w:rPr>
          <w:rFonts w:ascii="Cambria" w:hAnsi="Cambria" w:cs="Courier"/>
          <w:bCs/>
          <w:sz w:val="28"/>
          <w:szCs w:val="26"/>
        </w:rPr>
        <w:t xml:space="preserve">is the picture being painted in </w:t>
      </w:r>
      <w:r>
        <w:rPr>
          <w:rFonts w:ascii="Cambria" w:hAnsi="Cambria" w:cs="Courier"/>
          <w:b/>
          <w:bCs/>
          <w:sz w:val="28"/>
          <w:szCs w:val="26"/>
        </w:rPr>
        <w:t>verses 17-18</w:t>
      </w:r>
      <w:r>
        <w:rPr>
          <w:rFonts w:ascii="Cambria" w:hAnsi="Cambria" w:cs="Courier"/>
          <w:bCs/>
          <w:sz w:val="28"/>
          <w:szCs w:val="26"/>
        </w:rPr>
        <w:t xml:space="preserve">, and what is the message? </w:t>
      </w:r>
    </w:p>
    <w:p w:rsidR="00670B17" w:rsidRDefault="00670B17" w:rsidP="00670B17">
      <w:pPr>
        <w:widowControl w:val="0"/>
        <w:autoSpaceDE w:val="0"/>
        <w:autoSpaceDN w:val="0"/>
        <w:adjustRightInd w:val="0"/>
        <w:ind w:left="567" w:hanging="567"/>
        <w:jc w:val="both"/>
        <w:rPr>
          <w:rFonts w:ascii="Cambria" w:hAnsi="Cambria" w:cs="Courier"/>
          <w:bCs/>
          <w:sz w:val="28"/>
          <w:szCs w:val="26"/>
        </w:rPr>
      </w:pPr>
    </w:p>
    <w:p w:rsidR="00670B17" w:rsidRDefault="00670B17" w:rsidP="00AD07DF">
      <w:pPr>
        <w:widowControl w:val="0"/>
        <w:autoSpaceDE w:val="0"/>
        <w:autoSpaceDN w:val="0"/>
        <w:adjustRightInd w:val="0"/>
        <w:jc w:val="both"/>
        <w:rPr>
          <w:rFonts w:ascii="Cambria" w:hAnsi="Cambria" w:cs="Courier"/>
          <w:bCs/>
          <w:sz w:val="28"/>
          <w:szCs w:val="26"/>
        </w:rPr>
      </w:pPr>
    </w:p>
    <w:p w:rsidR="00C757B4" w:rsidRDefault="00C757B4" w:rsidP="00670B17">
      <w:pPr>
        <w:widowControl w:val="0"/>
        <w:autoSpaceDE w:val="0"/>
        <w:autoSpaceDN w:val="0"/>
        <w:adjustRightInd w:val="0"/>
        <w:ind w:left="567" w:hanging="567"/>
        <w:jc w:val="both"/>
        <w:rPr>
          <w:rFonts w:ascii="Cambria" w:hAnsi="Cambria" w:cs="Courier"/>
          <w:bCs/>
          <w:sz w:val="28"/>
          <w:szCs w:val="26"/>
        </w:rPr>
      </w:pPr>
    </w:p>
    <w:p w:rsidR="00670B17" w:rsidRDefault="00670B17" w:rsidP="00670B17">
      <w:pPr>
        <w:widowControl w:val="0"/>
        <w:autoSpaceDE w:val="0"/>
        <w:autoSpaceDN w:val="0"/>
        <w:adjustRightInd w:val="0"/>
        <w:ind w:left="567" w:hanging="567"/>
        <w:jc w:val="both"/>
        <w:rPr>
          <w:rFonts w:ascii="Cambria" w:hAnsi="Cambria" w:cs="Courier"/>
          <w:bCs/>
          <w:sz w:val="28"/>
          <w:szCs w:val="26"/>
        </w:rPr>
      </w:pPr>
    </w:p>
    <w:p w:rsidR="00670B17" w:rsidRDefault="00670B17" w:rsidP="00670B17">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 xml:space="preserve">The last two lines of </w:t>
      </w:r>
      <w:r>
        <w:rPr>
          <w:rFonts w:ascii="Cambria" w:hAnsi="Cambria" w:cs="Courier"/>
          <w:b/>
          <w:bCs/>
          <w:sz w:val="28"/>
          <w:szCs w:val="26"/>
        </w:rPr>
        <w:t>verse 18</w:t>
      </w:r>
      <w:r>
        <w:rPr>
          <w:rFonts w:ascii="Cambria" w:hAnsi="Cambria" w:cs="Courier"/>
          <w:bCs/>
          <w:sz w:val="28"/>
          <w:szCs w:val="26"/>
        </w:rPr>
        <w:t xml:space="preserve"> allude to the Genesis Flood. This allu</w:t>
      </w:r>
      <w:r w:rsidR="00DE4567">
        <w:rPr>
          <w:rFonts w:ascii="Cambria" w:hAnsi="Cambria" w:cs="Courier"/>
          <w:bCs/>
          <w:sz w:val="28"/>
          <w:szCs w:val="26"/>
        </w:rPr>
        <w:t>sion reinforces the message of 6</w:t>
      </w:r>
      <w:r>
        <w:rPr>
          <w:rFonts w:ascii="Cambria" w:hAnsi="Cambria" w:cs="Courier"/>
          <w:bCs/>
          <w:sz w:val="28"/>
          <w:szCs w:val="26"/>
        </w:rPr>
        <w:t>(a). How?</w:t>
      </w:r>
    </w:p>
    <w:p w:rsidR="00670B17" w:rsidRDefault="00670B17" w:rsidP="00670B17">
      <w:pPr>
        <w:widowControl w:val="0"/>
        <w:autoSpaceDE w:val="0"/>
        <w:autoSpaceDN w:val="0"/>
        <w:adjustRightInd w:val="0"/>
        <w:ind w:left="567" w:hanging="567"/>
        <w:rPr>
          <w:rFonts w:ascii="Cambria" w:hAnsi="Cambria" w:cs="Courier"/>
          <w:bCs/>
          <w:sz w:val="28"/>
          <w:szCs w:val="26"/>
        </w:rPr>
      </w:pPr>
    </w:p>
    <w:p w:rsidR="00670B17" w:rsidRDefault="00670B17" w:rsidP="00670B17">
      <w:pPr>
        <w:widowControl w:val="0"/>
        <w:autoSpaceDE w:val="0"/>
        <w:autoSpaceDN w:val="0"/>
        <w:adjustRightInd w:val="0"/>
        <w:ind w:left="567" w:hanging="567"/>
        <w:rPr>
          <w:rFonts w:ascii="Cambria" w:hAnsi="Cambria" w:cs="Courier"/>
          <w:bCs/>
          <w:sz w:val="28"/>
          <w:szCs w:val="26"/>
        </w:rPr>
      </w:pPr>
    </w:p>
    <w:p w:rsidR="00670B17" w:rsidRDefault="00670B17" w:rsidP="00670B17">
      <w:pPr>
        <w:widowControl w:val="0"/>
        <w:autoSpaceDE w:val="0"/>
        <w:autoSpaceDN w:val="0"/>
        <w:adjustRightInd w:val="0"/>
        <w:ind w:left="567" w:hanging="567"/>
        <w:rPr>
          <w:rFonts w:ascii="Cambria" w:hAnsi="Cambria" w:cs="Courier"/>
          <w:bCs/>
          <w:sz w:val="28"/>
          <w:szCs w:val="26"/>
        </w:rPr>
      </w:pPr>
    </w:p>
    <w:p w:rsidR="00670B17" w:rsidRDefault="00670B17" w:rsidP="00670B17">
      <w:pPr>
        <w:widowControl w:val="0"/>
        <w:autoSpaceDE w:val="0"/>
        <w:autoSpaceDN w:val="0"/>
        <w:adjustRightInd w:val="0"/>
        <w:ind w:left="567" w:hanging="567"/>
        <w:rPr>
          <w:rFonts w:ascii="Cambria" w:hAnsi="Cambria" w:cs="Courier"/>
          <w:bCs/>
          <w:sz w:val="28"/>
          <w:szCs w:val="26"/>
        </w:rPr>
      </w:pPr>
    </w:p>
    <w:p w:rsidR="00670B17" w:rsidRDefault="00670B17" w:rsidP="00670B17">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 xml:space="preserve">What is the message of </w:t>
      </w:r>
      <w:r>
        <w:rPr>
          <w:rFonts w:ascii="Cambria" w:hAnsi="Cambria" w:cs="Courier"/>
          <w:b/>
          <w:bCs/>
          <w:sz w:val="28"/>
          <w:szCs w:val="26"/>
        </w:rPr>
        <w:t>verses 19-20</w:t>
      </w:r>
      <w:r>
        <w:rPr>
          <w:rFonts w:ascii="Cambria" w:hAnsi="Cambria" w:cs="Courier"/>
          <w:bCs/>
          <w:sz w:val="28"/>
          <w:szCs w:val="26"/>
        </w:rPr>
        <w:t xml:space="preserve">? </w:t>
      </w:r>
    </w:p>
    <w:p w:rsidR="00670B17" w:rsidRDefault="00670B17" w:rsidP="00670B17">
      <w:pPr>
        <w:widowControl w:val="0"/>
        <w:autoSpaceDE w:val="0"/>
        <w:autoSpaceDN w:val="0"/>
        <w:adjustRightInd w:val="0"/>
        <w:ind w:left="567" w:hanging="567"/>
        <w:jc w:val="both"/>
        <w:rPr>
          <w:rFonts w:ascii="Cambria" w:hAnsi="Cambria" w:cs="Courier"/>
          <w:bCs/>
          <w:sz w:val="28"/>
          <w:szCs w:val="26"/>
        </w:rPr>
      </w:pPr>
    </w:p>
    <w:p w:rsidR="00670B17" w:rsidRDefault="00670B17" w:rsidP="00670B17">
      <w:pPr>
        <w:widowControl w:val="0"/>
        <w:autoSpaceDE w:val="0"/>
        <w:autoSpaceDN w:val="0"/>
        <w:adjustRightInd w:val="0"/>
        <w:ind w:left="567" w:hanging="567"/>
        <w:rPr>
          <w:rFonts w:ascii="Cambria" w:hAnsi="Cambria" w:cs="Courier"/>
          <w:bCs/>
          <w:sz w:val="28"/>
          <w:szCs w:val="26"/>
        </w:rPr>
      </w:pPr>
    </w:p>
    <w:p w:rsidR="0080414C" w:rsidRDefault="0080414C" w:rsidP="00455092">
      <w:pPr>
        <w:widowControl w:val="0"/>
        <w:autoSpaceDE w:val="0"/>
        <w:autoSpaceDN w:val="0"/>
        <w:adjustRightInd w:val="0"/>
        <w:ind w:left="567" w:hanging="567"/>
        <w:rPr>
          <w:rFonts w:ascii="Cambria" w:hAnsi="Cambria" w:cs="Courier"/>
          <w:bCs/>
          <w:sz w:val="28"/>
          <w:szCs w:val="26"/>
        </w:rPr>
      </w:pPr>
    </w:p>
    <w:p w:rsidR="0080414C" w:rsidRDefault="0080414C" w:rsidP="00455092">
      <w:pPr>
        <w:widowControl w:val="0"/>
        <w:autoSpaceDE w:val="0"/>
        <w:autoSpaceDN w:val="0"/>
        <w:adjustRightInd w:val="0"/>
        <w:ind w:left="567" w:hanging="567"/>
        <w:rPr>
          <w:rFonts w:ascii="Cambria" w:hAnsi="Cambria" w:cs="Courier"/>
          <w:bCs/>
          <w:sz w:val="28"/>
          <w:szCs w:val="26"/>
        </w:rPr>
      </w:pPr>
    </w:p>
    <w:p w:rsidR="00C757B4" w:rsidRDefault="00670B17" w:rsidP="00670B17">
      <w:pPr>
        <w:widowControl w:val="0"/>
        <w:tabs>
          <w:tab w:val="left" w:pos="567"/>
        </w:tabs>
        <w:autoSpaceDE w:val="0"/>
        <w:autoSpaceDN w:val="0"/>
        <w:adjustRightInd w:val="0"/>
        <w:ind w:left="567" w:hanging="567"/>
        <w:rPr>
          <w:rFonts w:ascii="Cambria" w:hAnsi="Cambria" w:cs="Courier"/>
          <w:bCs/>
          <w:sz w:val="28"/>
          <w:szCs w:val="26"/>
        </w:rPr>
      </w:pPr>
      <w:r>
        <w:rPr>
          <w:rFonts w:ascii="Cambria" w:hAnsi="Cambria" w:cs="Courier"/>
          <w:bCs/>
          <w:sz w:val="28"/>
          <w:szCs w:val="26"/>
        </w:rPr>
        <w:t>7</w:t>
      </w:r>
      <w:r w:rsidR="00C757B4">
        <w:rPr>
          <w:rFonts w:ascii="Cambria" w:hAnsi="Cambria" w:cs="Courier"/>
          <w:bCs/>
          <w:sz w:val="28"/>
          <w:szCs w:val="26"/>
        </w:rPr>
        <w:t>.</w:t>
      </w:r>
      <w:r w:rsidR="00C757B4">
        <w:rPr>
          <w:rFonts w:ascii="Cambria" w:hAnsi="Cambria" w:cs="Courier"/>
          <w:bCs/>
          <w:sz w:val="28"/>
          <w:szCs w:val="26"/>
        </w:rPr>
        <w:tab/>
      </w:r>
      <w:r>
        <w:rPr>
          <w:rFonts w:ascii="Cambria" w:hAnsi="Cambria" w:cs="Courier"/>
          <w:b/>
          <w:bCs/>
          <w:sz w:val="28"/>
          <w:szCs w:val="26"/>
        </w:rPr>
        <w:t xml:space="preserve">Verse 21 </w:t>
      </w:r>
      <w:r>
        <w:rPr>
          <w:rFonts w:ascii="Cambria" w:hAnsi="Cambria" w:cs="Courier"/>
          <w:bCs/>
          <w:sz w:val="28"/>
          <w:szCs w:val="26"/>
        </w:rPr>
        <w:t>mentioned “</w:t>
      </w:r>
      <w:r>
        <w:rPr>
          <w:rFonts w:ascii="Cambria" w:hAnsi="Cambria" w:cs="Courier"/>
          <w:bCs/>
          <w:i/>
          <w:sz w:val="28"/>
          <w:szCs w:val="26"/>
        </w:rPr>
        <w:t xml:space="preserve">in that </w:t>
      </w:r>
      <w:r w:rsidRPr="00670B17">
        <w:rPr>
          <w:rFonts w:ascii="Cambria" w:hAnsi="Cambria" w:cs="Courier"/>
          <w:bCs/>
          <w:i/>
          <w:sz w:val="28"/>
          <w:szCs w:val="26"/>
        </w:rPr>
        <w:t>day</w:t>
      </w:r>
      <w:r>
        <w:rPr>
          <w:rFonts w:ascii="Cambria" w:hAnsi="Cambria" w:cs="Courier"/>
          <w:bCs/>
          <w:i/>
          <w:sz w:val="28"/>
          <w:szCs w:val="26"/>
        </w:rPr>
        <w:t>”</w:t>
      </w:r>
      <w:r>
        <w:rPr>
          <w:rFonts w:ascii="Cambria" w:hAnsi="Cambria" w:cs="Courier"/>
          <w:bCs/>
          <w:sz w:val="28"/>
          <w:szCs w:val="26"/>
        </w:rPr>
        <w:t>.</w:t>
      </w:r>
    </w:p>
    <w:p w:rsidR="00670B17" w:rsidRDefault="00670B17" w:rsidP="0080414C">
      <w:pPr>
        <w:widowControl w:val="0"/>
        <w:autoSpaceDE w:val="0"/>
        <w:autoSpaceDN w:val="0"/>
        <w:adjustRightInd w:val="0"/>
        <w:ind w:left="1134" w:hanging="567"/>
        <w:rPr>
          <w:rFonts w:ascii="Cambria" w:hAnsi="Cambria" w:cs="Courier"/>
          <w:bCs/>
          <w:sz w:val="28"/>
          <w:szCs w:val="26"/>
        </w:rPr>
      </w:pPr>
    </w:p>
    <w:p w:rsidR="00C757B4" w:rsidRPr="00670B17" w:rsidRDefault="00670B17" w:rsidP="0080414C">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will the LORD do “</w:t>
      </w:r>
      <w:r>
        <w:rPr>
          <w:rFonts w:ascii="Cambria" w:hAnsi="Cambria" w:cs="Courier"/>
          <w:bCs/>
          <w:i/>
          <w:sz w:val="28"/>
          <w:szCs w:val="26"/>
        </w:rPr>
        <w:t>in that day</w:t>
      </w:r>
      <w:r>
        <w:rPr>
          <w:rFonts w:ascii="Cambria" w:hAnsi="Cambria" w:cs="Courier"/>
          <w:bCs/>
          <w:sz w:val="28"/>
          <w:szCs w:val="26"/>
        </w:rPr>
        <w:t>”? (</w:t>
      </w:r>
      <w:r>
        <w:rPr>
          <w:rFonts w:ascii="Cambria" w:hAnsi="Cambria" w:cs="Courier"/>
          <w:b/>
          <w:bCs/>
          <w:sz w:val="28"/>
          <w:szCs w:val="26"/>
        </w:rPr>
        <w:t>Verses 21-22</w:t>
      </w:r>
      <w:r>
        <w:rPr>
          <w:rFonts w:ascii="Cambria" w:hAnsi="Cambria" w:cs="Courier"/>
          <w:bCs/>
          <w:sz w:val="28"/>
          <w:szCs w:val="26"/>
        </w:rPr>
        <w:t>)</w:t>
      </w:r>
    </w:p>
    <w:p w:rsidR="00670B17" w:rsidRDefault="00670B17" w:rsidP="00C757B4">
      <w:pPr>
        <w:widowControl w:val="0"/>
        <w:autoSpaceDE w:val="0"/>
        <w:autoSpaceDN w:val="0"/>
        <w:adjustRightInd w:val="0"/>
        <w:ind w:left="1134" w:hanging="567"/>
        <w:jc w:val="both"/>
        <w:rPr>
          <w:rFonts w:ascii="Cambria" w:hAnsi="Cambria" w:cs="Courier"/>
          <w:bCs/>
          <w:sz w:val="28"/>
          <w:szCs w:val="26"/>
        </w:rPr>
      </w:pPr>
    </w:p>
    <w:p w:rsidR="00670B17" w:rsidRDefault="00670B17" w:rsidP="00C757B4">
      <w:pPr>
        <w:widowControl w:val="0"/>
        <w:autoSpaceDE w:val="0"/>
        <w:autoSpaceDN w:val="0"/>
        <w:adjustRightInd w:val="0"/>
        <w:ind w:left="1134" w:hanging="567"/>
        <w:jc w:val="both"/>
        <w:rPr>
          <w:rFonts w:ascii="Cambria" w:hAnsi="Cambria" w:cs="Courier"/>
          <w:bCs/>
          <w:sz w:val="28"/>
          <w:szCs w:val="26"/>
        </w:rPr>
      </w:pPr>
    </w:p>
    <w:p w:rsidR="00670B17" w:rsidRDefault="00670B17" w:rsidP="00C757B4">
      <w:pPr>
        <w:widowControl w:val="0"/>
        <w:autoSpaceDE w:val="0"/>
        <w:autoSpaceDN w:val="0"/>
        <w:adjustRightInd w:val="0"/>
        <w:ind w:left="1134" w:hanging="567"/>
        <w:jc w:val="both"/>
        <w:rPr>
          <w:rFonts w:ascii="Cambria" w:hAnsi="Cambria" w:cs="Courier"/>
          <w:bCs/>
          <w:sz w:val="28"/>
          <w:szCs w:val="26"/>
        </w:rPr>
      </w:pPr>
    </w:p>
    <w:p w:rsidR="00670B17" w:rsidRDefault="00670B17" w:rsidP="00C757B4">
      <w:pPr>
        <w:widowControl w:val="0"/>
        <w:autoSpaceDE w:val="0"/>
        <w:autoSpaceDN w:val="0"/>
        <w:adjustRightInd w:val="0"/>
        <w:ind w:left="1134" w:hanging="567"/>
        <w:jc w:val="both"/>
        <w:rPr>
          <w:rFonts w:ascii="Cambria" w:hAnsi="Cambria" w:cs="Courier"/>
          <w:bCs/>
          <w:sz w:val="28"/>
          <w:szCs w:val="26"/>
        </w:rPr>
      </w:pPr>
    </w:p>
    <w:p w:rsidR="00C757B4" w:rsidRPr="00670B17" w:rsidRDefault="00670B17" w:rsidP="00C757B4">
      <w:pPr>
        <w:widowControl w:val="0"/>
        <w:autoSpaceDE w:val="0"/>
        <w:autoSpaceDN w:val="0"/>
        <w:adjustRightInd w:val="0"/>
        <w:ind w:left="1134" w:hanging="567"/>
        <w:jc w:val="both"/>
        <w:rPr>
          <w:rFonts w:ascii="Cambria" w:hAnsi="Cambria" w:cs="Courier"/>
          <w:b/>
          <w:bCs/>
          <w:sz w:val="28"/>
          <w:szCs w:val="26"/>
        </w:rPr>
      </w:pPr>
      <w:r>
        <w:rPr>
          <w:rFonts w:ascii="Cambria" w:hAnsi="Cambria" w:cs="Courier"/>
          <w:bCs/>
          <w:sz w:val="28"/>
          <w:szCs w:val="26"/>
        </w:rPr>
        <w:t>(b)</w:t>
      </w:r>
      <w:r>
        <w:rPr>
          <w:rFonts w:ascii="Cambria" w:hAnsi="Cambria" w:cs="Courier"/>
          <w:bCs/>
          <w:sz w:val="28"/>
          <w:szCs w:val="26"/>
        </w:rPr>
        <w:tab/>
        <w:t>Why would the moon be disgraced and the sun ashamed “</w:t>
      </w:r>
      <w:r>
        <w:rPr>
          <w:rFonts w:ascii="Cambria" w:hAnsi="Cambria" w:cs="Courier"/>
          <w:bCs/>
          <w:i/>
          <w:sz w:val="28"/>
          <w:szCs w:val="26"/>
        </w:rPr>
        <w:t>in that day</w:t>
      </w:r>
      <w:r>
        <w:rPr>
          <w:rFonts w:ascii="Cambria" w:hAnsi="Cambria" w:cs="Courier"/>
          <w:bCs/>
          <w:sz w:val="28"/>
          <w:szCs w:val="26"/>
        </w:rPr>
        <w:t>”? (</w:t>
      </w:r>
      <w:r>
        <w:rPr>
          <w:rFonts w:ascii="Cambria" w:hAnsi="Cambria" w:cs="Courier"/>
          <w:b/>
          <w:bCs/>
          <w:sz w:val="28"/>
          <w:szCs w:val="26"/>
        </w:rPr>
        <w:t>Verse 23</w:t>
      </w:r>
      <w:r w:rsidRPr="00670B17">
        <w:rPr>
          <w:rFonts w:ascii="Cambria" w:hAnsi="Cambria" w:cs="Courier"/>
          <w:bCs/>
          <w:sz w:val="28"/>
          <w:szCs w:val="26"/>
        </w:rPr>
        <w:t>)</w:t>
      </w:r>
    </w:p>
    <w:p w:rsidR="00C757B4" w:rsidRDefault="00C757B4" w:rsidP="00C757B4">
      <w:pPr>
        <w:widowControl w:val="0"/>
        <w:autoSpaceDE w:val="0"/>
        <w:autoSpaceDN w:val="0"/>
        <w:adjustRightInd w:val="0"/>
        <w:ind w:left="1134" w:hanging="567"/>
        <w:jc w:val="both"/>
        <w:rPr>
          <w:rFonts w:ascii="Cambria" w:hAnsi="Cambria" w:cs="Courier"/>
          <w:bCs/>
          <w:sz w:val="28"/>
          <w:szCs w:val="26"/>
        </w:rPr>
      </w:pPr>
    </w:p>
    <w:p w:rsidR="00670B17" w:rsidRDefault="00670B17" w:rsidP="00C757B4">
      <w:pPr>
        <w:widowControl w:val="0"/>
        <w:autoSpaceDE w:val="0"/>
        <w:autoSpaceDN w:val="0"/>
        <w:adjustRightInd w:val="0"/>
        <w:ind w:left="567" w:hanging="567"/>
        <w:jc w:val="both"/>
        <w:rPr>
          <w:rFonts w:ascii="Cambria" w:hAnsi="Cambria" w:cs="Courier"/>
          <w:bCs/>
          <w:sz w:val="28"/>
          <w:szCs w:val="26"/>
        </w:rPr>
      </w:pPr>
    </w:p>
    <w:p w:rsidR="00670B17" w:rsidRDefault="00670B17" w:rsidP="00C757B4">
      <w:pPr>
        <w:widowControl w:val="0"/>
        <w:autoSpaceDE w:val="0"/>
        <w:autoSpaceDN w:val="0"/>
        <w:adjustRightInd w:val="0"/>
        <w:ind w:left="567" w:hanging="567"/>
        <w:jc w:val="both"/>
        <w:rPr>
          <w:rFonts w:ascii="Cambria" w:hAnsi="Cambria" w:cs="Courier"/>
          <w:bCs/>
          <w:sz w:val="28"/>
          <w:szCs w:val="26"/>
        </w:rPr>
      </w:pPr>
    </w:p>
    <w:p w:rsidR="00670B17" w:rsidRDefault="00670B17" w:rsidP="00C757B4">
      <w:pPr>
        <w:widowControl w:val="0"/>
        <w:autoSpaceDE w:val="0"/>
        <w:autoSpaceDN w:val="0"/>
        <w:adjustRightInd w:val="0"/>
        <w:ind w:left="567" w:hanging="567"/>
        <w:jc w:val="both"/>
        <w:rPr>
          <w:rFonts w:ascii="Cambria" w:hAnsi="Cambria" w:cs="Courier"/>
          <w:bCs/>
          <w:sz w:val="28"/>
          <w:szCs w:val="26"/>
        </w:rPr>
      </w:pPr>
    </w:p>
    <w:p w:rsidR="00C757B4" w:rsidRDefault="00670B17" w:rsidP="00670B17">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r>
      <w:r w:rsidR="00C757B4">
        <w:rPr>
          <w:rFonts w:ascii="Cambria" w:hAnsi="Cambria" w:cs="Courier"/>
          <w:bCs/>
          <w:sz w:val="28"/>
          <w:szCs w:val="26"/>
        </w:rPr>
        <w:t xml:space="preserve">When do you think </w:t>
      </w:r>
      <w:r>
        <w:rPr>
          <w:rFonts w:ascii="Cambria" w:hAnsi="Cambria" w:cs="Courier"/>
          <w:bCs/>
          <w:sz w:val="28"/>
          <w:szCs w:val="26"/>
        </w:rPr>
        <w:t>“</w:t>
      </w:r>
      <w:r>
        <w:rPr>
          <w:rFonts w:ascii="Cambria" w:hAnsi="Cambria" w:cs="Courier"/>
          <w:bCs/>
          <w:i/>
          <w:sz w:val="28"/>
          <w:szCs w:val="26"/>
        </w:rPr>
        <w:t>in that day</w:t>
      </w:r>
      <w:r>
        <w:rPr>
          <w:rFonts w:ascii="Cambria" w:hAnsi="Cambria" w:cs="Courier"/>
          <w:bCs/>
          <w:sz w:val="28"/>
          <w:szCs w:val="26"/>
        </w:rPr>
        <w:t>” refers to</w:t>
      </w:r>
      <w:r w:rsidR="00C757B4">
        <w:rPr>
          <w:rFonts w:ascii="Cambria" w:hAnsi="Cambria" w:cs="Courier"/>
          <w:bCs/>
          <w:sz w:val="28"/>
          <w:szCs w:val="26"/>
        </w:rPr>
        <w:t>? (Discuss your answer with your RTBT group)</w:t>
      </w:r>
    </w:p>
    <w:p w:rsidR="00C757B4" w:rsidRDefault="00C757B4" w:rsidP="00C757B4">
      <w:pPr>
        <w:widowControl w:val="0"/>
        <w:autoSpaceDE w:val="0"/>
        <w:autoSpaceDN w:val="0"/>
        <w:adjustRightInd w:val="0"/>
        <w:ind w:left="567" w:hanging="567"/>
        <w:jc w:val="both"/>
        <w:rPr>
          <w:rFonts w:ascii="Cambria" w:hAnsi="Cambria" w:cs="Courier"/>
          <w:bCs/>
          <w:sz w:val="28"/>
          <w:szCs w:val="26"/>
        </w:rPr>
      </w:pPr>
    </w:p>
    <w:p w:rsidR="00C757B4" w:rsidRDefault="00C757B4" w:rsidP="00C757B4">
      <w:pPr>
        <w:widowControl w:val="0"/>
        <w:autoSpaceDE w:val="0"/>
        <w:autoSpaceDN w:val="0"/>
        <w:adjustRightInd w:val="0"/>
        <w:ind w:left="567" w:hanging="567"/>
        <w:jc w:val="both"/>
        <w:rPr>
          <w:rFonts w:ascii="Cambria" w:hAnsi="Cambria" w:cs="Courier"/>
          <w:bCs/>
          <w:sz w:val="28"/>
          <w:szCs w:val="26"/>
        </w:rPr>
      </w:pPr>
    </w:p>
    <w:p w:rsidR="00C757B4" w:rsidRDefault="00C757B4" w:rsidP="00C757B4">
      <w:pPr>
        <w:widowControl w:val="0"/>
        <w:autoSpaceDE w:val="0"/>
        <w:autoSpaceDN w:val="0"/>
        <w:adjustRightInd w:val="0"/>
        <w:ind w:left="567" w:hanging="567"/>
        <w:jc w:val="both"/>
        <w:rPr>
          <w:rFonts w:ascii="Cambria" w:hAnsi="Cambria" w:cs="Courier"/>
          <w:bCs/>
          <w:sz w:val="28"/>
          <w:szCs w:val="26"/>
        </w:rPr>
      </w:pPr>
    </w:p>
    <w:p w:rsidR="00670B17" w:rsidRDefault="00670B17" w:rsidP="00C757B4">
      <w:pPr>
        <w:widowControl w:val="0"/>
        <w:autoSpaceDE w:val="0"/>
        <w:autoSpaceDN w:val="0"/>
        <w:adjustRightInd w:val="0"/>
        <w:ind w:left="567" w:hanging="567"/>
        <w:jc w:val="both"/>
        <w:rPr>
          <w:rFonts w:ascii="Cambria" w:hAnsi="Cambria" w:cs="Courier"/>
          <w:bCs/>
          <w:sz w:val="28"/>
          <w:szCs w:val="26"/>
        </w:rPr>
      </w:pPr>
    </w:p>
    <w:p w:rsidR="00670B17" w:rsidRDefault="00670B17" w:rsidP="00C757B4">
      <w:pPr>
        <w:widowControl w:val="0"/>
        <w:autoSpaceDE w:val="0"/>
        <w:autoSpaceDN w:val="0"/>
        <w:adjustRightInd w:val="0"/>
        <w:ind w:left="567" w:hanging="567"/>
        <w:jc w:val="both"/>
        <w:rPr>
          <w:rFonts w:ascii="Cambria" w:hAnsi="Cambria" w:cs="Courier"/>
          <w:bCs/>
          <w:sz w:val="28"/>
          <w:szCs w:val="26"/>
        </w:rPr>
      </w:pPr>
    </w:p>
    <w:p w:rsidR="0080414C" w:rsidRDefault="00670B17" w:rsidP="00670B17">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8.</w:t>
      </w:r>
      <w:r>
        <w:rPr>
          <w:rFonts w:ascii="Cambria" w:hAnsi="Cambria" w:cs="Courier"/>
          <w:bCs/>
          <w:sz w:val="28"/>
          <w:szCs w:val="26"/>
        </w:rPr>
        <w:tab/>
      </w:r>
      <w:r w:rsidR="00C757B4">
        <w:rPr>
          <w:rFonts w:ascii="Cambria" w:hAnsi="Cambria" w:cs="Courier"/>
          <w:bCs/>
          <w:sz w:val="28"/>
          <w:szCs w:val="26"/>
        </w:rPr>
        <w:t xml:space="preserve">What do you think the hearers were expected to do, after they have heard </w:t>
      </w:r>
      <w:r w:rsidR="00C757B4">
        <w:rPr>
          <w:rFonts w:ascii="Cambria" w:hAnsi="Cambria" w:cs="Courier"/>
          <w:b/>
          <w:bCs/>
          <w:sz w:val="28"/>
          <w:szCs w:val="26"/>
        </w:rPr>
        <w:t>ISAIAH 24</w:t>
      </w:r>
      <w:r w:rsidR="00C757B4">
        <w:rPr>
          <w:rFonts w:ascii="Cambria" w:hAnsi="Cambria" w:cs="Courier"/>
          <w:bCs/>
          <w:sz w:val="28"/>
          <w:szCs w:val="26"/>
        </w:rPr>
        <w:t xml:space="preserve">? </w:t>
      </w:r>
    </w:p>
    <w:p w:rsidR="0080414C" w:rsidRDefault="0080414C" w:rsidP="00455092">
      <w:pPr>
        <w:widowControl w:val="0"/>
        <w:autoSpaceDE w:val="0"/>
        <w:autoSpaceDN w:val="0"/>
        <w:adjustRightInd w:val="0"/>
        <w:ind w:left="567" w:hanging="567"/>
        <w:rPr>
          <w:rFonts w:ascii="Cambria" w:hAnsi="Cambria" w:cs="Courier"/>
          <w:bCs/>
          <w:sz w:val="28"/>
          <w:szCs w:val="26"/>
        </w:rPr>
      </w:pPr>
    </w:p>
    <w:p w:rsidR="0080414C" w:rsidRDefault="0080414C" w:rsidP="00455092">
      <w:pPr>
        <w:widowControl w:val="0"/>
        <w:autoSpaceDE w:val="0"/>
        <w:autoSpaceDN w:val="0"/>
        <w:adjustRightInd w:val="0"/>
        <w:ind w:left="567" w:hanging="567"/>
        <w:rPr>
          <w:rFonts w:ascii="Cambria" w:hAnsi="Cambria" w:cs="Courier"/>
          <w:bCs/>
          <w:sz w:val="28"/>
          <w:szCs w:val="26"/>
        </w:rPr>
      </w:pPr>
    </w:p>
    <w:p w:rsidR="0080414C" w:rsidRPr="00EB578B" w:rsidRDefault="0080414C" w:rsidP="00455092">
      <w:pPr>
        <w:widowControl w:val="0"/>
        <w:autoSpaceDE w:val="0"/>
        <w:autoSpaceDN w:val="0"/>
        <w:adjustRightInd w:val="0"/>
        <w:ind w:left="567" w:hanging="567"/>
        <w:rPr>
          <w:rFonts w:ascii="Cambria" w:hAnsi="Cambria" w:cs="Courier"/>
          <w:bCs/>
          <w:color w:val="FF0000"/>
          <w:sz w:val="28"/>
          <w:szCs w:val="26"/>
        </w:rPr>
      </w:pPr>
    </w:p>
    <w:p w:rsidR="00AD07DF" w:rsidRDefault="00AD07DF"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D07DF" w:rsidRDefault="00AD07DF"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670B17" w:rsidRDefault="00670B17"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F0F0F" w:rsidRDefault="00553BE1"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7</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t>[9</w:t>
      </w:r>
      <w:r>
        <w:rPr>
          <w:rFonts w:ascii="Cambria" w:hAnsi="Cambria"/>
          <w:b/>
          <w:sz w:val="28"/>
          <w:vertAlign w:val="superscript"/>
        </w:rPr>
        <w:t>th</w:t>
      </w:r>
      <w:r>
        <w:rPr>
          <w:rFonts w:ascii="Cambria" w:hAnsi="Cambria"/>
          <w:b/>
          <w:sz w:val="28"/>
        </w:rPr>
        <w:t xml:space="preserve"> – 15</w:t>
      </w:r>
      <w:r w:rsidR="00AF0F0F" w:rsidRPr="00AF0F0F">
        <w:rPr>
          <w:rFonts w:ascii="Cambria" w:hAnsi="Cambria"/>
          <w:b/>
          <w:sz w:val="28"/>
          <w:vertAlign w:val="superscript"/>
        </w:rPr>
        <w:t>th</w:t>
      </w:r>
      <w:r w:rsidR="00AF0F0F">
        <w:rPr>
          <w:rFonts w:ascii="Cambria" w:hAnsi="Cambria"/>
          <w:b/>
          <w:sz w:val="28"/>
        </w:rPr>
        <w:t xml:space="preserve"> October 2016</w:t>
      </w:r>
      <w:r w:rsidR="00AF0F0F" w:rsidRPr="004C374F">
        <w:rPr>
          <w:rFonts w:ascii="Cambria" w:hAnsi="Cambria"/>
          <w:b/>
          <w:sz w:val="28"/>
        </w:rPr>
        <w:t>]</w:t>
      </w:r>
    </w:p>
    <w:p w:rsidR="00B91DAC" w:rsidRDefault="00B91DAC"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91DAC" w:rsidRPr="00005D44" w:rsidRDefault="00B91DAC" w:rsidP="00B91D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62166E">
        <w:rPr>
          <w:rFonts w:ascii="Cambria" w:hAnsi="Cambria"/>
          <w:sz w:val="28"/>
        </w:rPr>
        <w:t>-4</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25:1-12</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 xml:space="preserve">In </w:t>
      </w:r>
      <w:r>
        <w:rPr>
          <w:rFonts w:ascii="Cambria" w:hAnsi="Cambria" w:cs="Courier"/>
          <w:b/>
          <w:bCs/>
          <w:sz w:val="28"/>
          <w:szCs w:val="26"/>
        </w:rPr>
        <w:t>ISAIAH 24:14-16b</w:t>
      </w:r>
      <w:r>
        <w:rPr>
          <w:rFonts w:ascii="Cambria" w:hAnsi="Cambria" w:cs="Courier"/>
          <w:bCs/>
          <w:sz w:val="28"/>
          <w:szCs w:val="26"/>
        </w:rPr>
        <w:t xml:space="preserve">, we read of songs being sung to the LORD. </w:t>
      </w:r>
      <w:r>
        <w:rPr>
          <w:rFonts w:ascii="Cambria" w:hAnsi="Cambria" w:cs="Courier"/>
          <w:b/>
          <w:bCs/>
          <w:sz w:val="28"/>
          <w:szCs w:val="26"/>
        </w:rPr>
        <w:t>ISAIAH 25:1-12</w:t>
      </w:r>
      <w:r>
        <w:rPr>
          <w:rFonts w:ascii="Cambria" w:hAnsi="Cambria" w:cs="Courier"/>
          <w:bCs/>
          <w:sz w:val="28"/>
          <w:szCs w:val="26"/>
        </w:rPr>
        <w:t xml:space="preserve"> is one such song that will be sung!</w:t>
      </w: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 xml:space="preserve">Like </w:t>
      </w:r>
      <w:r w:rsidRPr="0069118A">
        <w:rPr>
          <w:rFonts w:ascii="Cambria" w:hAnsi="Cambria" w:cs="Courier"/>
          <w:b/>
          <w:bCs/>
          <w:sz w:val="28"/>
          <w:szCs w:val="26"/>
        </w:rPr>
        <w:t>ISAIAH 12</w:t>
      </w:r>
      <w:r>
        <w:rPr>
          <w:rFonts w:ascii="Cambria" w:hAnsi="Cambria" w:cs="Courier"/>
          <w:bCs/>
          <w:sz w:val="28"/>
          <w:szCs w:val="26"/>
        </w:rPr>
        <w:t>, the individual voice (</w:t>
      </w:r>
      <w:r>
        <w:rPr>
          <w:rFonts w:ascii="Cambria" w:hAnsi="Cambria" w:cs="Courier"/>
          <w:b/>
          <w:bCs/>
          <w:sz w:val="28"/>
          <w:szCs w:val="26"/>
        </w:rPr>
        <w:t>verses 1-5</w:t>
      </w:r>
      <w:r>
        <w:rPr>
          <w:rFonts w:ascii="Cambria" w:hAnsi="Cambria" w:cs="Courier"/>
          <w:bCs/>
          <w:sz w:val="28"/>
          <w:szCs w:val="26"/>
        </w:rPr>
        <w:t>) becomes a communal voice (</w:t>
      </w:r>
      <w:r>
        <w:rPr>
          <w:rFonts w:ascii="Cambria" w:hAnsi="Cambria" w:cs="Courier"/>
          <w:b/>
          <w:bCs/>
          <w:sz w:val="28"/>
          <w:szCs w:val="26"/>
        </w:rPr>
        <w:t>verses 9-10a</w:t>
      </w:r>
      <w:r>
        <w:rPr>
          <w:rFonts w:ascii="Cambria" w:hAnsi="Cambria" w:cs="Courier"/>
          <w:bCs/>
          <w:sz w:val="28"/>
          <w:szCs w:val="26"/>
        </w:rPr>
        <w:t>). The picture is that of the redeemed of the Lord coming to His city, and as each enters, they personally sing a song of deliverance. Then within the walls of His city, the redeemed joined their voices to praise their Redeemer!</w:t>
      </w: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r>
      <w:r>
        <w:rPr>
          <w:rFonts w:ascii="Cambria" w:hAnsi="Cambria" w:cs="Courier"/>
          <w:b/>
          <w:bCs/>
          <w:sz w:val="28"/>
          <w:szCs w:val="26"/>
        </w:rPr>
        <w:t>Verse 1</w:t>
      </w:r>
      <w:r>
        <w:rPr>
          <w:rFonts w:ascii="Cambria" w:hAnsi="Cambria" w:cs="Courier"/>
          <w:bCs/>
          <w:sz w:val="28"/>
          <w:szCs w:val="26"/>
        </w:rPr>
        <w:t xml:space="preserve"> first begins with a declaration that the LORD is ‘</w:t>
      </w:r>
      <w:r>
        <w:rPr>
          <w:rFonts w:ascii="Cambria" w:hAnsi="Cambria" w:cs="Courier"/>
          <w:bCs/>
          <w:i/>
          <w:sz w:val="28"/>
          <w:szCs w:val="26"/>
        </w:rPr>
        <w:t>my God</w:t>
      </w:r>
      <w:r>
        <w:rPr>
          <w:rFonts w:ascii="Cambria" w:hAnsi="Cambria" w:cs="Courier"/>
          <w:bCs/>
          <w:sz w:val="28"/>
          <w:szCs w:val="26"/>
        </w:rPr>
        <w:t xml:space="preserve">’. It points to an intimate and personal relationship between God and </w:t>
      </w:r>
      <w:r>
        <w:rPr>
          <w:rFonts w:ascii="Cambria" w:hAnsi="Cambria" w:cs="Courier"/>
          <w:bCs/>
          <w:i/>
          <w:sz w:val="28"/>
          <w:szCs w:val="26"/>
        </w:rPr>
        <w:t>Isaiah.</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AD07DF">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In the New Testament, the LORD (YAHWEH) is none other than the Lord Jesus Christ. Can you say of Jesus, “</w:t>
      </w:r>
      <w:r>
        <w:rPr>
          <w:rFonts w:ascii="Cambria" w:hAnsi="Cambria" w:cs="Courier"/>
          <w:bCs/>
          <w:i/>
          <w:sz w:val="28"/>
          <w:szCs w:val="26"/>
        </w:rPr>
        <w:t>You are my God</w:t>
      </w:r>
      <w:r>
        <w:rPr>
          <w:rFonts w:ascii="Cambria" w:hAnsi="Cambria" w:cs="Courier"/>
          <w:bCs/>
          <w:sz w:val="28"/>
          <w:szCs w:val="26"/>
        </w:rPr>
        <w:t>”? Why?</w:t>
      </w: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 </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r>
      <w:r>
        <w:rPr>
          <w:rFonts w:ascii="Cambria" w:hAnsi="Cambria" w:cs="Courier"/>
          <w:b/>
          <w:bCs/>
          <w:sz w:val="28"/>
          <w:szCs w:val="26"/>
        </w:rPr>
        <w:t>Verse 1</w:t>
      </w:r>
      <w:r>
        <w:rPr>
          <w:rFonts w:ascii="Cambria" w:hAnsi="Cambria" w:cs="Courier"/>
          <w:bCs/>
          <w:sz w:val="28"/>
          <w:szCs w:val="26"/>
        </w:rPr>
        <w:t xml:space="preserve"> continues with a declaration of praise to God because He has done wonderful things. </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What are the wonderful things that YAHWEH has done?</w:t>
      </w: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r>
        <w:rPr>
          <w:rFonts w:ascii="Cambria" w:hAnsi="Cambria" w:cs="Courier"/>
          <w:b/>
          <w:bCs/>
          <w:sz w:val="28"/>
          <w:szCs w:val="26"/>
        </w:rPr>
        <w:t>Verses 2-3</w:t>
      </w:r>
      <w:r>
        <w:rPr>
          <w:rFonts w:ascii="Cambria" w:hAnsi="Cambria" w:cs="Courier"/>
          <w:bCs/>
          <w:sz w:val="28"/>
          <w:szCs w:val="26"/>
        </w:rPr>
        <w:t>:</w:t>
      </w: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r>
        <w:rPr>
          <w:rFonts w:ascii="Cambria" w:hAnsi="Cambria" w:cs="Courier"/>
          <w:b/>
          <w:bCs/>
          <w:sz w:val="28"/>
          <w:szCs w:val="26"/>
        </w:rPr>
        <w:t>Verses 4-5</w:t>
      </w:r>
      <w:r>
        <w:rPr>
          <w:rFonts w:ascii="Cambria" w:hAnsi="Cambria" w:cs="Courier"/>
          <w:bCs/>
          <w:sz w:val="28"/>
          <w:szCs w:val="26"/>
        </w:rPr>
        <w:t>:</w:t>
      </w: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r>
        <w:rPr>
          <w:rFonts w:ascii="Cambria" w:hAnsi="Cambria" w:cs="Courier"/>
          <w:b/>
          <w:bCs/>
          <w:sz w:val="28"/>
          <w:szCs w:val="26"/>
        </w:rPr>
        <w:t>Verse 4</w:t>
      </w:r>
      <w:r>
        <w:rPr>
          <w:rFonts w:ascii="Cambria" w:hAnsi="Cambria" w:cs="Courier"/>
          <w:bCs/>
          <w:sz w:val="28"/>
          <w:szCs w:val="26"/>
        </w:rPr>
        <w:t xml:space="preserve"> celebrates the truth that God is a refuge from the storm and a shade from the heat! Use these two pictures of God, turn them into a pray and worship your God!</w:t>
      </w:r>
    </w:p>
    <w:p w:rsidR="00AD07DF" w:rsidRDefault="00AD07DF" w:rsidP="00553BE1">
      <w:pPr>
        <w:widowControl w:val="0"/>
        <w:autoSpaceDE w:val="0"/>
        <w:autoSpaceDN w:val="0"/>
        <w:adjustRightInd w:val="0"/>
        <w:jc w:val="both"/>
        <w:rPr>
          <w:rFonts w:ascii="Cambria" w:hAnsi="Cambria" w:cs="Courier"/>
          <w:bCs/>
          <w:sz w:val="28"/>
          <w:szCs w:val="26"/>
        </w:rPr>
      </w:pPr>
    </w:p>
    <w:p w:rsidR="00B91DAC" w:rsidRPr="00AA3CB2" w:rsidRDefault="00B91DAC" w:rsidP="00553BE1">
      <w:pPr>
        <w:widowControl w:val="0"/>
        <w:autoSpaceDE w:val="0"/>
        <w:autoSpaceDN w:val="0"/>
        <w:adjustRightInd w:val="0"/>
        <w:jc w:val="both"/>
        <w:rPr>
          <w:rFonts w:ascii="Cambria" w:hAnsi="Cambria" w:cs="Courier"/>
          <w:bCs/>
          <w:sz w:val="28"/>
          <w:szCs w:val="26"/>
        </w:rPr>
      </w:pPr>
    </w:p>
    <w:p w:rsidR="00B91DAC" w:rsidRPr="0069118A" w:rsidRDefault="00B91DAC"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 xml:space="preserve">In contrast to the “city” of </w:t>
      </w:r>
      <w:r>
        <w:rPr>
          <w:rFonts w:ascii="Cambria" w:hAnsi="Cambria" w:cs="Courier"/>
          <w:b/>
          <w:bCs/>
          <w:sz w:val="28"/>
          <w:szCs w:val="26"/>
        </w:rPr>
        <w:t>verse 2</w:t>
      </w:r>
      <w:r>
        <w:rPr>
          <w:rFonts w:ascii="Cambria" w:hAnsi="Cambria" w:cs="Courier"/>
          <w:bCs/>
          <w:sz w:val="28"/>
          <w:szCs w:val="26"/>
        </w:rPr>
        <w:t xml:space="preserve">, </w:t>
      </w:r>
      <w:r>
        <w:rPr>
          <w:rFonts w:ascii="Cambria" w:hAnsi="Cambria" w:cs="Courier"/>
          <w:b/>
          <w:bCs/>
          <w:sz w:val="28"/>
          <w:szCs w:val="26"/>
        </w:rPr>
        <w:t>verses 6-8</w:t>
      </w:r>
      <w:r>
        <w:rPr>
          <w:rFonts w:ascii="Cambria" w:hAnsi="Cambria" w:cs="Courier"/>
          <w:bCs/>
          <w:sz w:val="28"/>
          <w:szCs w:val="26"/>
        </w:rPr>
        <w:t xml:space="preserve"> point us to the “mountain”.</w:t>
      </w: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do you think “this mountain” refers to?</w:t>
      </w: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Default="00B91DAC" w:rsidP="00B91DAC">
      <w:pPr>
        <w:widowControl w:val="0"/>
        <w:autoSpaceDE w:val="0"/>
        <w:autoSpaceDN w:val="0"/>
        <w:adjustRightInd w:val="0"/>
        <w:ind w:left="567"/>
        <w:jc w:val="both"/>
        <w:rPr>
          <w:rFonts w:ascii="Cambria" w:hAnsi="Cambria" w:cs="Courier"/>
          <w:bCs/>
          <w:sz w:val="28"/>
          <w:szCs w:val="26"/>
        </w:rPr>
      </w:pPr>
    </w:p>
    <w:p w:rsidR="00B91DAC" w:rsidRPr="0069118A" w:rsidRDefault="00B91DAC"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What will happen on “this mountain”? (</w:t>
      </w:r>
      <w:r>
        <w:rPr>
          <w:rFonts w:ascii="Cambria" w:hAnsi="Cambria" w:cs="Courier"/>
          <w:b/>
          <w:bCs/>
          <w:sz w:val="28"/>
          <w:szCs w:val="26"/>
        </w:rPr>
        <w:t>Verse 6</w:t>
      </w:r>
      <w:r>
        <w:rPr>
          <w:rFonts w:ascii="Cambria" w:hAnsi="Cambria" w:cs="Courier"/>
          <w:bCs/>
          <w:sz w:val="28"/>
          <w:szCs w:val="26"/>
        </w:rPr>
        <w:t>)</w:t>
      </w:r>
    </w:p>
    <w:p w:rsidR="00B91DAC" w:rsidRDefault="00B91DAC" w:rsidP="00B91DAC">
      <w:pPr>
        <w:widowControl w:val="0"/>
        <w:autoSpaceDE w:val="0"/>
        <w:autoSpaceDN w:val="0"/>
        <w:adjustRightInd w:val="0"/>
        <w:ind w:left="1134" w:hanging="567"/>
        <w:jc w:val="both"/>
        <w:rPr>
          <w:rFonts w:ascii="Cambria" w:hAnsi="Cambria" w:cs="Courier"/>
          <w:bCs/>
          <w:sz w:val="28"/>
          <w:szCs w:val="26"/>
        </w:rPr>
      </w:pPr>
    </w:p>
    <w:p w:rsidR="00B91DAC" w:rsidRDefault="00B91DAC" w:rsidP="00AD07DF">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1134" w:hanging="567"/>
        <w:jc w:val="both"/>
        <w:rPr>
          <w:rFonts w:ascii="Cambria" w:hAnsi="Cambria" w:cs="Courier"/>
          <w:bCs/>
          <w:sz w:val="28"/>
          <w:szCs w:val="26"/>
        </w:rPr>
      </w:pPr>
    </w:p>
    <w:p w:rsidR="00AD07DF" w:rsidRDefault="00AD07DF" w:rsidP="00B91DAC">
      <w:pPr>
        <w:widowControl w:val="0"/>
        <w:autoSpaceDE w:val="0"/>
        <w:autoSpaceDN w:val="0"/>
        <w:adjustRightInd w:val="0"/>
        <w:ind w:left="1134" w:hanging="567"/>
        <w:jc w:val="both"/>
        <w:rPr>
          <w:rFonts w:ascii="Cambria" w:hAnsi="Cambria" w:cs="Courier"/>
          <w:bCs/>
          <w:sz w:val="28"/>
          <w:szCs w:val="26"/>
        </w:rPr>
      </w:pPr>
    </w:p>
    <w:p w:rsidR="00B91DAC" w:rsidRPr="0069118A" w:rsidRDefault="00B91DAC"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What else will the LORD do on “this mountain”? (</w:t>
      </w:r>
      <w:r>
        <w:rPr>
          <w:rFonts w:ascii="Cambria" w:hAnsi="Cambria" w:cs="Courier"/>
          <w:b/>
          <w:bCs/>
          <w:sz w:val="28"/>
          <w:szCs w:val="26"/>
        </w:rPr>
        <w:t>Verse 8</w:t>
      </w:r>
      <w:r>
        <w:rPr>
          <w:rFonts w:ascii="Cambria" w:hAnsi="Cambria" w:cs="Courier"/>
          <w:bCs/>
          <w:sz w:val="28"/>
          <w:szCs w:val="26"/>
        </w:rPr>
        <w:t>)</w:t>
      </w:r>
    </w:p>
    <w:p w:rsidR="00B91DAC" w:rsidRDefault="00B91DAC" w:rsidP="00B91DAC">
      <w:pPr>
        <w:widowControl w:val="0"/>
        <w:autoSpaceDE w:val="0"/>
        <w:autoSpaceDN w:val="0"/>
        <w:adjustRightInd w:val="0"/>
        <w:ind w:left="1134" w:hanging="567"/>
        <w:jc w:val="both"/>
        <w:rPr>
          <w:rFonts w:ascii="Cambria" w:hAnsi="Cambria" w:cs="Courier"/>
          <w:bCs/>
          <w:sz w:val="28"/>
          <w:szCs w:val="26"/>
        </w:rPr>
      </w:pPr>
    </w:p>
    <w:p w:rsidR="00B91DAC" w:rsidRDefault="00B91DAC" w:rsidP="00B91DAC">
      <w:pPr>
        <w:widowControl w:val="0"/>
        <w:autoSpaceDE w:val="0"/>
        <w:autoSpaceDN w:val="0"/>
        <w:adjustRightInd w:val="0"/>
        <w:ind w:left="1134" w:hanging="567"/>
        <w:jc w:val="both"/>
        <w:rPr>
          <w:rFonts w:ascii="Cambria" w:hAnsi="Cambria" w:cs="Courier"/>
          <w:bCs/>
          <w:sz w:val="28"/>
          <w:szCs w:val="26"/>
        </w:rPr>
      </w:pPr>
    </w:p>
    <w:p w:rsidR="00B91DAC" w:rsidRDefault="00B91DAC" w:rsidP="00B91DAC">
      <w:pPr>
        <w:widowControl w:val="0"/>
        <w:autoSpaceDE w:val="0"/>
        <w:autoSpaceDN w:val="0"/>
        <w:adjustRightInd w:val="0"/>
        <w:ind w:left="1134" w:hanging="567"/>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(d)</w:t>
      </w:r>
      <w:r>
        <w:rPr>
          <w:rFonts w:ascii="Cambria" w:hAnsi="Cambria" w:cs="Courier"/>
          <w:bCs/>
          <w:sz w:val="28"/>
          <w:szCs w:val="26"/>
        </w:rPr>
        <w:tab/>
        <w:t xml:space="preserve">What do you think the last phrase of </w:t>
      </w:r>
      <w:r>
        <w:rPr>
          <w:rFonts w:ascii="Cambria" w:hAnsi="Cambria" w:cs="Courier"/>
          <w:b/>
          <w:bCs/>
          <w:sz w:val="28"/>
          <w:szCs w:val="26"/>
        </w:rPr>
        <w:t>verse 8</w:t>
      </w:r>
      <w:r>
        <w:rPr>
          <w:rFonts w:ascii="Cambria" w:hAnsi="Cambria" w:cs="Courier"/>
          <w:bCs/>
          <w:sz w:val="28"/>
          <w:szCs w:val="26"/>
        </w:rPr>
        <w:t xml:space="preserve"> – “</w:t>
      </w:r>
      <w:r>
        <w:rPr>
          <w:rFonts w:ascii="Cambria" w:hAnsi="Cambria" w:cs="Courier"/>
          <w:bCs/>
          <w:i/>
          <w:sz w:val="28"/>
          <w:szCs w:val="26"/>
        </w:rPr>
        <w:t>For the LORD has spoken</w:t>
      </w:r>
      <w:r>
        <w:rPr>
          <w:rFonts w:ascii="Cambria" w:hAnsi="Cambria" w:cs="Courier"/>
          <w:bCs/>
          <w:sz w:val="28"/>
          <w:szCs w:val="26"/>
        </w:rPr>
        <w:t>” – seeks to convey?</w:t>
      </w:r>
    </w:p>
    <w:p w:rsidR="00B91DAC" w:rsidRDefault="00B91DAC" w:rsidP="00B91DAC">
      <w:pPr>
        <w:widowControl w:val="0"/>
        <w:autoSpaceDE w:val="0"/>
        <w:autoSpaceDN w:val="0"/>
        <w:adjustRightInd w:val="0"/>
        <w:ind w:left="1134" w:hanging="567"/>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AD07DF" w:rsidRDefault="00AD07DF"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t>(</w:t>
      </w:r>
      <w:proofErr w:type="gramStart"/>
      <w:r>
        <w:rPr>
          <w:rFonts w:ascii="Cambria" w:hAnsi="Cambria" w:cs="Courier"/>
          <w:bCs/>
          <w:sz w:val="28"/>
          <w:szCs w:val="26"/>
        </w:rPr>
        <w:t>a</w:t>
      </w:r>
      <w:proofErr w:type="gramEnd"/>
      <w:r>
        <w:rPr>
          <w:rFonts w:ascii="Cambria" w:hAnsi="Cambria" w:cs="Courier"/>
          <w:bCs/>
          <w:sz w:val="28"/>
          <w:szCs w:val="26"/>
        </w:rPr>
        <w:t xml:space="preserve">) What does it mean that </w:t>
      </w:r>
      <w:proofErr w:type="spellStart"/>
      <w:r>
        <w:rPr>
          <w:rFonts w:ascii="Cambria" w:hAnsi="Cambria" w:cs="Courier"/>
          <w:bCs/>
          <w:sz w:val="28"/>
          <w:szCs w:val="26"/>
        </w:rPr>
        <w:t>YAHWEH’s</w:t>
      </w:r>
      <w:proofErr w:type="spellEnd"/>
      <w:r>
        <w:rPr>
          <w:rFonts w:ascii="Cambria" w:hAnsi="Cambria" w:cs="Courier"/>
          <w:bCs/>
          <w:sz w:val="28"/>
          <w:szCs w:val="26"/>
        </w:rPr>
        <w:t xml:space="preserve"> hand will be on “</w:t>
      </w:r>
      <w:r>
        <w:rPr>
          <w:rFonts w:ascii="Cambria" w:hAnsi="Cambria" w:cs="Courier"/>
          <w:bCs/>
          <w:i/>
          <w:sz w:val="28"/>
          <w:szCs w:val="26"/>
        </w:rPr>
        <w:t>this mountain</w:t>
      </w:r>
      <w:r>
        <w:rPr>
          <w:rFonts w:ascii="Cambria" w:hAnsi="Cambria" w:cs="Courier"/>
          <w:bCs/>
          <w:sz w:val="28"/>
          <w:szCs w:val="26"/>
        </w:rPr>
        <w:t>”? (</w:t>
      </w:r>
      <w:r>
        <w:rPr>
          <w:rFonts w:ascii="Cambria" w:hAnsi="Cambria" w:cs="Courier"/>
          <w:b/>
          <w:bCs/>
          <w:sz w:val="28"/>
          <w:szCs w:val="26"/>
        </w:rPr>
        <w:t>Verse 10</w:t>
      </w:r>
      <w:r>
        <w:rPr>
          <w:rFonts w:ascii="Cambria" w:hAnsi="Cambria" w:cs="Courier"/>
          <w:bCs/>
          <w:sz w:val="28"/>
          <w:szCs w:val="26"/>
        </w:rPr>
        <w:t>)</w:t>
      </w:r>
    </w:p>
    <w:p w:rsidR="005C7816" w:rsidRDefault="005C7816"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Pr="0069118A" w:rsidRDefault="005C7816"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 xml:space="preserve">What does it mean that </w:t>
      </w:r>
      <w:proofErr w:type="spellStart"/>
      <w:r w:rsidR="00B91DAC">
        <w:rPr>
          <w:rFonts w:ascii="Cambria" w:hAnsi="Cambria" w:cs="Courier"/>
          <w:bCs/>
          <w:sz w:val="28"/>
          <w:szCs w:val="26"/>
        </w:rPr>
        <w:t>YAHWEH’s</w:t>
      </w:r>
      <w:proofErr w:type="spellEnd"/>
      <w:r w:rsidR="00B91DAC">
        <w:rPr>
          <w:rFonts w:ascii="Cambria" w:hAnsi="Cambria" w:cs="Courier"/>
          <w:bCs/>
          <w:sz w:val="28"/>
          <w:szCs w:val="26"/>
        </w:rPr>
        <w:t xml:space="preserve"> feet will be on Moab? (</w:t>
      </w:r>
      <w:r w:rsidR="00B91DAC">
        <w:rPr>
          <w:rFonts w:ascii="Cambria" w:hAnsi="Cambria" w:cs="Courier"/>
          <w:b/>
          <w:bCs/>
          <w:sz w:val="28"/>
          <w:szCs w:val="26"/>
        </w:rPr>
        <w:t>Verse 10</w:t>
      </w:r>
      <w:r w:rsidR="00B91DAC">
        <w:rPr>
          <w:rFonts w:ascii="Cambria" w:hAnsi="Cambria" w:cs="Courier"/>
          <w:bCs/>
          <w:sz w:val="28"/>
          <w:szCs w:val="26"/>
        </w:rPr>
        <w:t>)</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5C7816"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 xml:space="preserve">What will be </w:t>
      </w:r>
      <w:proofErr w:type="spellStart"/>
      <w:r w:rsidR="00B91DAC">
        <w:rPr>
          <w:rFonts w:ascii="Cambria" w:hAnsi="Cambria" w:cs="Courier"/>
          <w:bCs/>
          <w:sz w:val="28"/>
          <w:szCs w:val="26"/>
        </w:rPr>
        <w:t>YAHWEH’s</w:t>
      </w:r>
      <w:proofErr w:type="spellEnd"/>
      <w:r w:rsidR="00B91DAC">
        <w:rPr>
          <w:rFonts w:ascii="Cambria" w:hAnsi="Cambria" w:cs="Courier"/>
          <w:bCs/>
          <w:sz w:val="28"/>
          <w:szCs w:val="26"/>
        </w:rPr>
        <w:t xml:space="preserve"> response to Moab’s pride, trickery and fortress?</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Pr="0069118A" w:rsidRDefault="00B91DAC" w:rsidP="00B91DAC">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Note:</w:t>
      </w:r>
      <w:r>
        <w:rPr>
          <w:rFonts w:ascii="Cambria" w:hAnsi="Cambria" w:cs="Courier"/>
          <w:bCs/>
          <w:sz w:val="28"/>
          <w:szCs w:val="26"/>
        </w:rPr>
        <w:tab/>
        <w:t>Moab would be part of the “city” (</w:t>
      </w:r>
      <w:r>
        <w:rPr>
          <w:rFonts w:ascii="Cambria" w:hAnsi="Cambria" w:cs="Courier"/>
          <w:b/>
          <w:bCs/>
          <w:sz w:val="28"/>
          <w:szCs w:val="26"/>
        </w:rPr>
        <w:t>verse 2</w:t>
      </w:r>
      <w:r>
        <w:rPr>
          <w:rFonts w:ascii="Cambria" w:hAnsi="Cambria" w:cs="Courier"/>
          <w:bCs/>
          <w:sz w:val="28"/>
          <w:szCs w:val="26"/>
        </w:rPr>
        <w:t>)</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Pr="0069118A" w:rsidRDefault="00B91DAC"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r>
      <w:r>
        <w:rPr>
          <w:rFonts w:ascii="Cambria" w:hAnsi="Cambria" w:cs="Courier"/>
          <w:b/>
          <w:bCs/>
          <w:sz w:val="28"/>
          <w:szCs w:val="26"/>
        </w:rPr>
        <w:t>Verse 9</w:t>
      </w:r>
      <w:r>
        <w:rPr>
          <w:rFonts w:ascii="Cambria" w:hAnsi="Cambria" w:cs="Courier"/>
          <w:bCs/>
          <w:sz w:val="28"/>
          <w:szCs w:val="26"/>
        </w:rPr>
        <w:t xml:space="preserve"> </w:t>
      </w:r>
      <w:r w:rsidR="005C7816">
        <w:rPr>
          <w:rFonts w:ascii="Cambria" w:hAnsi="Cambria" w:cs="Courier"/>
          <w:bCs/>
          <w:sz w:val="28"/>
          <w:szCs w:val="26"/>
        </w:rPr>
        <w:t xml:space="preserve">states </w:t>
      </w:r>
      <w:r>
        <w:rPr>
          <w:rFonts w:ascii="Cambria" w:hAnsi="Cambria" w:cs="Courier"/>
          <w:bCs/>
          <w:sz w:val="28"/>
          <w:szCs w:val="26"/>
        </w:rPr>
        <w:t>a saying that will be uttered “</w:t>
      </w:r>
      <w:r>
        <w:rPr>
          <w:rFonts w:ascii="Cambria" w:hAnsi="Cambria" w:cs="Courier"/>
          <w:bCs/>
          <w:i/>
          <w:sz w:val="28"/>
          <w:szCs w:val="26"/>
        </w:rPr>
        <w:t>in that day</w:t>
      </w:r>
      <w:r>
        <w:rPr>
          <w:rFonts w:ascii="Cambria" w:hAnsi="Cambria" w:cs="Courier"/>
          <w:bCs/>
          <w:sz w:val="28"/>
          <w:szCs w:val="26"/>
        </w:rPr>
        <w:t>”.</w:t>
      </w: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Pr="0069118A" w:rsidRDefault="00B91DAC" w:rsidP="00B91DAC">
      <w:pPr>
        <w:pStyle w:val="ListParagraph"/>
        <w:widowControl w:val="0"/>
        <w:numPr>
          <w:ilvl w:val="0"/>
          <w:numId w:val="32"/>
        </w:numPr>
        <w:autoSpaceDE w:val="0"/>
        <w:autoSpaceDN w:val="0"/>
        <w:adjustRightInd w:val="0"/>
        <w:ind w:left="1134" w:hanging="567"/>
        <w:jc w:val="both"/>
        <w:rPr>
          <w:rFonts w:ascii="Cambria" w:hAnsi="Cambria" w:cs="Courier"/>
          <w:bCs/>
          <w:sz w:val="28"/>
          <w:szCs w:val="26"/>
        </w:rPr>
      </w:pPr>
      <w:r w:rsidRPr="0069118A">
        <w:rPr>
          <w:rFonts w:ascii="Cambria" w:hAnsi="Cambria" w:cs="Courier"/>
          <w:bCs/>
          <w:sz w:val="28"/>
          <w:szCs w:val="26"/>
        </w:rPr>
        <w:t>What day is “</w:t>
      </w:r>
      <w:r w:rsidRPr="0069118A">
        <w:rPr>
          <w:rFonts w:ascii="Cambria" w:hAnsi="Cambria" w:cs="Courier"/>
          <w:bCs/>
          <w:i/>
          <w:sz w:val="28"/>
          <w:szCs w:val="26"/>
        </w:rPr>
        <w:t>that day</w:t>
      </w:r>
      <w:r w:rsidRPr="0069118A">
        <w:rPr>
          <w:rFonts w:ascii="Cambria" w:hAnsi="Cambria" w:cs="Courier"/>
          <w:bCs/>
          <w:sz w:val="28"/>
          <w:szCs w:val="26"/>
        </w:rPr>
        <w:t>”?</w:t>
      </w: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What is the focus of the saying?</w:t>
      </w: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AD07DF" w:rsidRDefault="00AD07DF"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p>
    <w:p w:rsidR="00B91DAC" w:rsidRDefault="00B91DAC"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6.</w:t>
      </w:r>
      <w:r>
        <w:rPr>
          <w:rFonts w:ascii="Cambria" w:hAnsi="Cambria" w:cs="Courier"/>
          <w:bCs/>
          <w:sz w:val="28"/>
          <w:szCs w:val="26"/>
        </w:rPr>
        <w:tab/>
        <w:t xml:space="preserve">What truths have you learnt about God from </w:t>
      </w:r>
      <w:r>
        <w:rPr>
          <w:rFonts w:ascii="Cambria" w:hAnsi="Cambria" w:cs="Courier"/>
          <w:b/>
          <w:bCs/>
          <w:sz w:val="28"/>
          <w:szCs w:val="26"/>
        </w:rPr>
        <w:t>ISAIAH 25</w:t>
      </w:r>
      <w:r>
        <w:rPr>
          <w:rFonts w:ascii="Cambria" w:hAnsi="Cambria" w:cs="Courier"/>
          <w:bCs/>
          <w:sz w:val="28"/>
          <w:szCs w:val="26"/>
        </w:rPr>
        <w:t>, and how have they impacted your life?</w:t>
      </w:r>
    </w:p>
    <w:p w:rsidR="00B91DAC" w:rsidRDefault="00B91DAC" w:rsidP="00B91DAC">
      <w:pPr>
        <w:widowControl w:val="0"/>
        <w:autoSpaceDE w:val="0"/>
        <w:autoSpaceDN w:val="0"/>
        <w:adjustRightInd w:val="0"/>
        <w:ind w:left="567" w:hanging="567"/>
        <w:rPr>
          <w:rFonts w:ascii="Cambria" w:hAnsi="Cambria" w:cs="Courier"/>
          <w:bCs/>
          <w:sz w:val="28"/>
          <w:szCs w:val="26"/>
        </w:rPr>
      </w:pPr>
    </w:p>
    <w:p w:rsidR="00B91DAC" w:rsidRDefault="00B91DAC" w:rsidP="00B91DAC">
      <w:pPr>
        <w:widowControl w:val="0"/>
        <w:autoSpaceDE w:val="0"/>
        <w:autoSpaceDN w:val="0"/>
        <w:adjustRightInd w:val="0"/>
        <w:ind w:left="567" w:hanging="567"/>
        <w:rPr>
          <w:rFonts w:ascii="Cambria" w:hAnsi="Cambria" w:cs="Courier"/>
          <w:bCs/>
          <w:sz w:val="28"/>
          <w:szCs w:val="26"/>
        </w:rPr>
      </w:pPr>
    </w:p>
    <w:p w:rsidR="00B91DAC" w:rsidRDefault="00B91DAC" w:rsidP="00B91DAC">
      <w:pPr>
        <w:widowControl w:val="0"/>
        <w:autoSpaceDE w:val="0"/>
        <w:autoSpaceDN w:val="0"/>
        <w:adjustRightInd w:val="0"/>
        <w:ind w:left="567" w:hanging="567"/>
        <w:rPr>
          <w:rFonts w:ascii="Cambria" w:hAnsi="Cambria" w:cs="Courier"/>
          <w:bCs/>
          <w:sz w:val="28"/>
          <w:szCs w:val="26"/>
        </w:rPr>
      </w:pPr>
    </w:p>
    <w:p w:rsidR="0062166E" w:rsidRDefault="0062166E"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F0F0F" w:rsidRPr="00005D44" w:rsidRDefault="0062166E"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5-7</w:t>
      </w:r>
      <w:r w:rsidR="00AF0F0F">
        <w:rPr>
          <w:rFonts w:ascii="Cambria" w:hAnsi="Cambria"/>
          <w:sz w:val="28"/>
        </w:rPr>
        <w:tab/>
      </w:r>
      <w:r w:rsidR="00AF0F0F">
        <w:rPr>
          <w:rFonts w:ascii="Cambria" w:hAnsi="Cambria"/>
          <w:sz w:val="28"/>
        </w:rPr>
        <w:tab/>
      </w:r>
      <w:r w:rsidR="00AF0F0F" w:rsidRPr="00654F7E">
        <w:rPr>
          <w:rFonts w:ascii="Cambria" w:hAnsi="Cambria"/>
          <w:sz w:val="28"/>
        </w:rPr>
        <w:t>R</w:t>
      </w:r>
      <w:r w:rsidR="00AF0F0F">
        <w:rPr>
          <w:rFonts w:ascii="Cambria" w:hAnsi="Cambria"/>
          <w:sz w:val="28"/>
        </w:rPr>
        <w:t>ead</w:t>
      </w:r>
      <w:r w:rsidR="00AF0F0F">
        <w:t xml:space="preserve"> </w:t>
      </w:r>
      <w:r w:rsidR="00AF0F0F">
        <w:rPr>
          <w:rFonts w:ascii="Cambria" w:hAnsi="Cambria"/>
          <w:b/>
          <w:sz w:val="28"/>
        </w:rPr>
        <w:t>ISAIAH 26:1-21</w:t>
      </w:r>
    </w:p>
    <w:p w:rsidR="009358BC" w:rsidRDefault="009358BC"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F0F0F" w:rsidRPr="009358BC" w:rsidRDefault="009358BC"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sidRPr="009358BC">
        <w:rPr>
          <w:rFonts w:ascii="Cambria" w:hAnsi="Cambria"/>
          <w:b/>
          <w:sz w:val="28"/>
          <w:u w:val="single"/>
        </w:rPr>
        <w:t>Verses 1-6</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69118A" w:rsidRP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t>“</w:t>
      </w:r>
      <w:r>
        <w:rPr>
          <w:rFonts w:ascii="Cambria" w:hAnsi="Cambria" w:cs="Courier"/>
          <w:bCs/>
          <w:i/>
          <w:sz w:val="28"/>
          <w:szCs w:val="26"/>
        </w:rPr>
        <w:t>In that day this song will be sung in the land of Judah</w:t>
      </w:r>
      <w:r>
        <w:rPr>
          <w:rFonts w:ascii="Cambria" w:hAnsi="Cambria" w:cs="Courier"/>
          <w:bCs/>
          <w:sz w:val="28"/>
          <w:szCs w:val="26"/>
        </w:rPr>
        <w:t>” (</w:t>
      </w:r>
      <w:r>
        <w:rPr>
          <w:rFonts w:ascii="Cambria" w:hAnsi="Cambria" w:cs="Courier"/>
          <w:b/>
          <w:bCs/>
          <w:sz w:val="28"/>
          <w:szCs w:val="26"/>
        </w:rPr>
        <w:t>Verse 1</w:t>
      </w:r>
      <w:r>
        <w:rPr>
          <w:rFonts w:ascii="Cambria" w:hAnsi="Cambria" w:cs="Courier"/>
          <w:bCs/>
          <w:sz w:val="28"/>
          <w:szCs w:val="26"/>
        </w:rPr>
        <w:t>). What does “</w:t>
      </w:r>
      <w:r>
        <w:rPr>
          <w:rFonts w:ascii="Cambria" w:hAnsi="Cambria" w:cs="Courier"/>
          <w:bCs/>
          <w:i/>
          <w:sz w:val="28"/>
          <w:szCs w:val="26"/>
        </w:rPr>
        <w:t>that day</w:t>
      </w:r>
      <w:r>
        <w:rPr>
          <w:rFonts w:ascii="Cambria" w:hAnsi="Cambria" w:cs="Courier"/>
          <w:bCs/>
          <w:sz w:val="28"/>
          <w:szCs w:val="26"/>
        </w:rPr>
        <w:t>” refer to?</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B91DAC" w:rsidRDefault="00B91DAC" w:rsidP="0062166E">
      <w:pPr>
        <w:widowControl w:val="0"/>
        <w:autoSpaceDE w:val="0"/>
        <w:autoSpaceDN w:val="0"/>
        <w:adjustRightInd w:val="0"/>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B91DAC">
      <w:pPr>
        <w:widowControl w:val="0"/>
        <w:autoSpaceDE w:val="0"/>
        <w:autoSpaceDN w:val="0"/>
        <w:adjustRightInd w:val="0"/>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The “</w:t>
      </w:r>
      <w:r>
        <w:rPr>
          <w:rFonts w:ascii="Cambria" w:hAnsi="Cambria" w:cs="Courier"/>
          <w:bCs/>
          <w:i/>
          <w:sz w:val="28"/>
          <w:szCs w:val="26"/>
        </w:rPr>
        <w:t>mountain</w:t>
      </w:r>
      <w:r>
        <w:rPr>
          <w:rFonts w:ascii="Cambria" w:hAnsi="Cambria" w:cs="Courier"/>
          <w:bCs/>
          <w:sz w:val="28"/>
          <w:szCs w:val="26"/>
        </w:rPr>
        <w:t>” is now “</w:t>
      </w:r>
      <w:r w:rsidRPr="009358BC">
        <w:rPr>
          <w:rFonts w:ascii="Cambria" w:hAnsi="Cambria" w:cs="Courier"/>
          <w:bCs/>
          <w:i/>
          <w:sz w:val="28"/>
          <w:szCs w:val="26"/>
        </w:rPr>
        <w:t>strong city</w:t>
      </w:r>
      <w:r>
        <w:rPr>
          <w:rFonts w:ascii="Cambria" w:hAnsi="Cambria" w:cs="Courier"/>
          <w:bCs/>
          <w:sz w:val="28"/>
          <w:szCs w:val="26"/>
        </w:rPr>
        <w:t>”. In what sense is it strong?</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B91DAC" w:rsidRDefault="00B91DAC" w:rsidP="00B91DAC">
      <w:pPr>
        <w:widowControl w:val="0"/>
        <w:autoSpaceDE w:val="0"/>
        <w:autoSpaceDN w:val="0"/>
        <w:adjustRightInd w:val="0"/>
        <w:rPr>
          <w:rFonts w:ascii="Cambria" w:hAnsi="Cambria" w:cs="Courier"/>
          <w:bCs/>
          <w:sz w:val="28"/>
          <w:szCs w:val="26"/>
        </w:rPr>
      </w:pPr>
    </w:p>
    <w:p w:rsidR="00EE48B2" w:rsidRDefault="00EE48B2" w:rsidP="00B91DAC">
      <w:pPr>
        <w:widowControl w:val="0"/>
        <w:autoSpaceDE w:val="0"/>
        <w:autoSpaceDN w:val="0"/>
        <w:adjustRightInd w:val="0"/>
        <w:rPr>
          <w:rFonts w:ascii="Cambria" w:hAnsi="Cambria" w:cs="Courier"/>
          <w:bCs/>
          <w:sz w:val="28"/>
          <w:szCs w:val="26"/>
        </w:rPr>
      </w:pPr>
    </w:p>
    <w:p w:rsidR="00B91DAC" w:rsidRDefault="00B91DAC" w:rsidP="00A96A73">
      <w:pPr>
        <w:widowControl w:val="0"/>
        <w:autoSpaceDE w:val="0"/>
        <w:autoSpaceDN w:val="0"/>
        <w:adjustRightInd w:val="0"/>
        <w:ind w:left="567" w:hanging="567"/>
        <w:rPr>
          <w:rFonts w:ascii="Cambria" w:hAnsi="Cambria" w:cs="Courier"/>
          <w:bCs/>
          <w:sz w:val="28"/>
          <w:szCs w:val="26"/>
        </w:rPr>
      </w:pPr>
    </w:p>
    <w:p w:rsidR="0069118A" w:rsidRPr="00EE48B2"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Who may enter this city?</w:t>
      </w:r>
      <w:r w:rsidR="00EE48B2">
        <w:rPr>
          <w:rFonts w:ascii="Cambria" w:hAnsi="Cambria" w:cs="Courier"/>
          <w:bCs/>
          <w:sz w:val="28"/>
          <w:szCs w:val="26"/>
        </w:rPr>
        <w:t xml:space="preserve"> (</w:t>
      </w:r>
      <w:r w:rsidR="00EE48B2">
        <w:rPr>
          <w:rFonts w:ascii="Cambria" w:hAnsi="Cambria" w:cs="Courier"/>
          <w:b/>
          <w:bCs/>
          <w:sz w:val="28"/>
          <w:szCs w:val="26"/>
        </w:rPr>
        <w:t>Verse 2</w:t>
      </w:r>
      <w:r w:rsidR="00EE48B2">
        <w:rPr>
          <w:rFonts w:ascii="Cambria" w:hAnsi="Cambria" w:cs="Courier"/>
          <w:bCs/>
          <w:sz w:val="28"/>
          <w:szCs w:val="26"/>
        </w:rPr>
        <w:t>)</w:t>
      </w:r>
    </w:p>
    <w:p w:rsidR="009358BC" w:rsidRDefault="009358BC" w:rsidP="009358BC">
      <w:pPr>
        <w:widowControl w:val="0"/>
        <w:autoSpaceDE w:val="0"/>
        <w:autoSpaceDN w:val="0"/>
        <w:adjustRightInd w:val="0"/>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EE48B2" w:rsidRDefault="00EE48B2" w:rsidP="009358BC">
      <w:pPr>
        <w:widowControl w:val="0"/>
        <w:autoSpaceDE w:val="0"/>
        <w:autoSpaceDN w:val="0"/>
        <w:adjustRightInd w:val="0"/>
        <w:ind w:left="567" w:hanging="567"/>
        <w:rPr>
          <w:rFonts w:ascii="Cambria" w:hAnsi="Cambria" w:cs="Courier"/>
          <w:bCs/>
          <w:sz w:val="28"/>
          <w:szCs w:val="26"/>
        </w:rPr>
      </w:pPr>
    </w:p>
    <w:p w:rsidR="00EE48B2" w:rsidRDefault="00EE48B2" w:rsidP="009358BC">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r>
      <w:r w:rsidR="009358BC">
        <w:rPr>
          <w:rFonts w:ascii="Cambria" w:hAnsi="Cambria" w:cs="Courier"/>
          <w:b/>
          <w:bCs/>
          <w:sz w:val="28"/>
          <w:szCs w:val="26"/>
        </w:rPr>
        <w:t>Verse 3</w:t>
      </w:r>
      <w:r w:rsidR="009358BC">
        <w:rPr>
          <w:rFonts w:ascii="Cambria" w:hAnsi="Cambria" w:cs="Courier"/>
          <w:bCs/>
          <w:sz w:val="28"/>
          <w:szCs w:val="26"/>
        </w:rPr>
        <w:t xml:space="preserve"> mentions “</w:t>
      </w:r>
      <w:r w:rsidR="009358BC">
        <w:rPr>
          <w:rFonts w:ascii="Cambria" w:hAnsi="Cambria" w:cs="Courier"/>
          <w:bCs/>
          <w:i/>
          <w:sz w:val="28"/>
          <w:szCs w:val="26"/>
        </w:rPr>
        <w:t>perfect peace</w:t>
      </w:r>
      <w:r w:rsidR="009358BC">
        <w:rPr>
          <w:rFonts w:ascii="Cambria" w:hAnsi="Cambria" w:cs="Courier"/>
          <w:bCs/>
          <w:sz w:val="28"/>
          <w:szCs w:val="26"/>
        </w:rPr>
        <w:t xml:space="preserve">”.  </w:t>
      </w:r>
    </w:p>
    <w:p w:rsidR="00EE48B2" w:rsidRDefault="00EE48B2" w:rsidP="009358BC">
      <w:pPr>
        <w:widowControl w:val="0"/>
        <w:autoSpaceDE w:val="0"/>
        <w:autoSpaceDN w:val="0"/>
        <w:adjustRightInd w:val="0"/>
        <w:ind w:left="567" w:hanging="567"/>
        <w:rPr>
          <w:rFonts w:ascii="Cambria" w:hAnsi="Cambria" w:cs="Courier"/>
          <w:bCs/>
          <w:sz w:val="28"/>
          <w:szCs w:val="26"/>
        </w:rPr>
      </w:pPr>
    </w:p>
    <w:p w:rsidR="0069118A" w:rsidRPr="009358BC" w:rsidRDefault="00EE48B2" w:rsidP="00EE48B2">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r>
      <w:r w:rsidR="009358BC">
        <w:rPr>
          <w:rFonts w:ascii="Cambria" w:hAnsi="Cambria" w:cs="Courier"/>
          <w:bCs/>
          <w:sz w:val="28"/>
          <w:szCs w:val="26"/>
        </w:rPr>
        <w:t>Why do you think the word “</w:t>
      </w:r>
      <w:r w:rsidR="009358BC">
        <w:rPr>
          <w:rFonts w:ascii="Cambria" w:hAnsi="Cambria" w:cs="Courier"/>
          <w:bCs/>
          <w:i/>
          <w:sz w:val="28"/>
          <w:szCs w:val="26"/>
        </w:rPr>
        <w:t>perfect</w:t>
      </w:r>
      <w:r w:rsidR="009358BC">
        <w:rPr>
          <w:rFonts w:ascii="Cambria" w:hAnsi="Cambria" w:cs="Courier"/>
          <w:bCs/>
          <w:sz w:val="28"/>
          <w:szCs w:val="26"/>
        </w:rPr>
        <w:t>” is used?</w:t>
      </w:r>
    </w:p>
    <w:p w:rsidR="0069118A" w:rsidRDefault="0069118A" w:rsidP="00A96A73">
      <w:pPr>
        <w:widowControl w:val="0"/>
        <w:autoSpaceDE w:val="0"/>
        <w:autoSpaceDN w:val="0"/>
        <w:adjustRightInd w:val="0"/>
        <w:ind w:left="567" w:hanging="567"/>
        <w:rPr>
          <w:rFonts w:ascii="Cambria" w:hAnsi="Cambria" w:cs="Courier"/>
          <w:bCs/>
          <w:sz w:val="28"/>
          <w:szCs w:val="26"/>
        </w:rPr>
      </w:pPr>
    </w:p>
    <w:p w:rsidR="009358BC" w:rsidRDefault="009358BC" w:rsidP="00B91DAC">
      <w:pPr>
        <w:widowControl w:val="0"/>
        <w:autoSpaceDE w:val="0"/>
        <w:autoSpaceDN w:val="0"/>
        <w:adjustRightInd w:val="0"/>
        <w:rPr>
          <w:rFonts w:ascii="Cambria" w:hAnsi="Cambria" w:cs="Courier"/>
          <w:bCs/>
          <w:sz w:val="28"/>
          <w:szCs w:val="26"/>
        </w:rPr>
      </w:pPr>
    </w:p>
    <w:p w:rsidR="009358BC" w:rsidRDefault="009358BC" w:rsidP="009358BC">
      <w:pPr>
        <w:widowControl w:val="0"/>
        <w:autoSpaceDE w:val="0"/>
        <w:autoSpaceDN w:val="0"/>
        <w:adjustRightInd w:val="0"/>
        <w:ind w:left="567"/>
        <w:rPr>
          <w:rFonts w:ascii="Cambria" w:hAnsi="Cambria" w:cs="Courier"/>
          <w:bCs/>
          <w:sz w:val="28"/>
          <w:szCs w:val="26"/>
        </w:rPr>
      </w:pPr>
    </w:p>
    <w:p w:rsidR="009358BC" w:rsidRPr="009358BC" w:rsidRDefault="009358BC" w:rsidP="009358BC">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r>
      <w:r w:rsidRPr="009358BC">
        <w:rPr>
          <w:rFonts w:ascii="Cambria" w:hAnsi="Cambria" w:cs="Courier"/>
          <w:bCs/>
          <w:sz w:val="28"/>
          <w:szCs w:val="26"/>
        </w:rPr>
        <w:t xml:space="preserve">Who </w:t>
      </w:r>
      <w:r>
        <w:rPr>
          <w:rFonts w:ascii="Cambria" w:hAnsi="Cambria" w:cs="Courier"/>
          <w:bCs/>
          <w:sz w:val="28"/>
          <w:szCs w:val="26"/>
        </w:rPr>
        <w:t>will enjoy this “</w:t>
      </w:r>
      <w:r>
        <w:rPr>
          <w:rFonts w:ascii="Cambria" w:hAnsi="Cambria" w:cs="Courier"/>
          <w:bCs/>
          <w:i/>
          <w:sz w:val="28"/>
          <w:szCs w:val="26"/>
        </w:rPr>
        <w:t>perfect peace</w:t>
      </w:r>
      <w:r>
        <w:rPr>
          <w:rFonts w:ascii="Cambria" w:hAnsi="Cambria" w:cs="Courier"/>
          <w:bCs/>
          <w:sz w:val="28"/>
          <w:szCs w:val="26"/>
        </w:rPr>
        <w:t>”, and why?</w:t>
      </w: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jc w:val="both"/>
        <w:rPr>
          <w:rFonts w:ascii="Cambria" w:hAnsi="Cambria" w:cs="Courier"/>
          <w:bCs/>
          <w:sz w:val="28"/>
          <w:szCs w:val="26"/>
        </w:rPr>
      </w:pPr>
    </w:p>
    <w:p w:rsidR="009358BC" w:rsidRDefault="009358BC" w:rsidP="009358BC">
      <w:pPr>
        <w:widowControl w:val="0"/>
        <w:autoSpaceDE w:val="0"/>
        <w:autoSpaceDN w:val="0"/>
        <w:adjustRightInd w:val="0"/>
        <w:ind w:left="567" w:hanging="567"/>
        <w:jc w:val="both"/>
        <w:rPr>
          <w:rFonts w:ascii="Cambria" w:hAnsi="Cambria" w:cs="Courier"/>
          <w:bCs/>
          <w:sz w:val="28"/>
          <w:szCs w:val="26"/>
        </w:rPr>
      </w:pPr>
    </w:p>
    <w:p w:rsidR="009358BC" w:rsidRPr="009358BC" w:rsidRDefault="009358BC" w:rsidP="009358B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t xml:space="preserve">What is the message of </w:t>
      </w:r>
      <w:r>
        <w:rPr>
          <w:rFonts w:ascii="Cambria" w:hAnsi="Cambria" w:cs="Courier"/>
          <w:b/>
          <w:bCs/>
          <w:sz w:val="28"/>
          <w:szCs w:val="26"/>
        </w:rPr>
        <w:t>verses 5-6</w:t>
      </w:r>
      <w:r>
        <w:rPr>
          <w:rFonts w:ascii="Cambria" w:hAnsi="Cambria" w:cs="Courier"/>
          <w:bCs/>
          <w:sz w:val="28"/>
          <w:szCs w:val="26"/>
        </w:rPr>
        <w:t>?</w:t>
      </w: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p>
    <w:p w:rsidR="009358BC" w:rsidRPr="009358BC" w:rsidRDefault="009358BC" w:rsidP="009358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b/>
          <w:sz w:val="28"/>
          <w:u w:val="single"/>
        </w:rPr>
        <w:t>Verses 7-9</w:t>
      </w: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6.</w:t>
      </w:r>
      <w:r>
        <w:rPr>
          <w:rFonts w:ascii="Cambria" w:hAnsi="Cambria" w:cs="Courier"/>
          <w:bCs/>
          <w:sz w:val="28"/>
          <w:szCs w:val="26"/>
        </w:rPr>
        <w:tab/>
        <w:t>What can we learn about God from these 3 verses?</w:t>
      </w: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7.</w:t>
      </w:r>
      <w:r>
        <w:rPr>
          <w:rFonts w:ascii="Cambria" w:hAnsi="Cambria" w:cs="Courier"/>
          <w:bCs/>
          <w:sz w:val="28"/>
          <w:szCs w:val="26"/>
        </w:rPr>
        <w:tab/>
        <w:t>W</w:t>
      </w:r>
      <w:r w:rsidR="00EE48B2">
        <w:rPr>
          <w:rFonts w:ascii="Cambria" w:hAnsi="Cambria" w:cs="Courier"/>
          <w:bCs/>
          <w:sz w:val="28"/>
          <w:szCs w:val="26"/>
        </w:rPr>
        <w:t xml:space="preserve">hat can we learn about the people of God </w:t>
      </w:r>
      <w:r>
        <w:rPr>
          <w:rFonts w:ascii="Cambria" w:hAnsi="Cambria" w:cs="Courier"/>
          <w:bCs/>
          <w:sz w:val="28"/>
          <w:szCs w:val="26"/>
        </w:rPr>
        <w:t>from these 3 verses?</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Pr="009358BC" w:rsidRDefault="009358BC" w:rsidP="009358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b/>
          <w:sz w:val="28"/>
          <w:u w:val="single"/>
        </w:rPr>
        <w:t>Verses 10-11</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8.</w:t>
      </w:r>
      <w:r>
        <w:rPr>
          <w:rFonts w:ascii="Cambria" w:hAnsi="Cambria" w:cs="Courier"/>
          <w:bCs/>
          <w:sz w:val="28"/>
          <w:szCs w:val="26"/>
        </w:rPr>
        <w:tab/>
        <w:t>What is the message of these 2 verses?</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B91DAC" w:rsidRDefault="00B91DAC" w:rsidP="00A96A73">
      <w:pPr>
        <w:widowControl w:val="0"/>
        <w:autoSpaceDE w:val="0"/>
        <w:autoSpaceDN w:val="0"/>
        <w:adjustRightInd w:val="0"/>
        <w:ind w:left="567" w:hanging="567"/>
        <w:rPr>
          <w:rFonts w:ascii="Cambria" w:hAnsi="Cambria" w:cs="Courier"/>
          <w:bCs/>
          <w:sz w:val="28"/>
          <w:szCs w:val="26"/>
        </w:rPr>
      </w:pPr>
    </w:p>
    <w:p w:rsidR="0062166E" w:rsidRDefault="0062166E" w:rsidP="00A96A73">
      <w:pPr>
        <w:widowControl w:val="0"/>
        <w:autoSpaceDE w:val="0"/>
        <w:autoSpaceDN w:val="0"/>
        <w:adjustRightInd w:val="0"/>
        <w:ind w:left="567" w:hanging="567"/>
        <w:rPr>
          <w:rFonts w:ascii="Cambria" w:hAnsi="Cambria" w:cs="Courier"/>
          <w:bCs/>
          <w:sz w:val="28"/>
          <w:szCs w:val="26"/>
        </w:rPr>
      </w:pPr>
    </w:p>
    <w:p w:rsidR="0062166E" w:rsidRDefault="00553BE1" w:rsidP="006216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8</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[16</w:t>
      </w:r>
      <w:r>
        <w:rPr>
          <w:rFonts w:ascii="Cambria" w:hAnsi="Cambria"/>
          <w:b/>
          <w:sz w:val="28"/>
          <w:vertAlign w:val="superscript"/>
        </w:rPr>
        <w:t>th</w:t>
      </w:r>
      <w:r>
        <w:rPr>
          <w:rFonts w:ascii="Cambria" w:hAnsi="Cambria"/>
          <w:b/>
          <w:sz w:val="28"/>
        </w:rPr>
        <w:t xml:space="preserve"> – 22</w:t>
      </w:r>
      <w:r>
        <w:rPr>
          <w:rFonts w:ascii="Cambria" w:hAnsi="Cambria"/>
          <w:b/>
          <w:sz w:val="28"/>
          <w:vertAlign w:val="superscript"/>
        </w:rPr>
        <w:t>nd</w:t>
      </w:r>
      <w:r w:rsidR="0062166E">
        <w:rPr>
          <w:rFonts w:ascii="Cambria" w:hAnsi="Cambria"/>
          <w:b/>
          <w:sz w:val="28"/>
        </w:rPr>
        <w:t xml:space="preserve"> October 2016</w:t>
      </w:r>
      <w:r w:rsidR="0062166E" w:rsidRPr="004C374F">
        <w:rPr>
          <w:rFonts w:ascii="Cambria" w:hAnsi="Cambria"/>
          <w:b/>
          <w:sz w:val="28"/>
        </w:rPr>
        <w:t>]</w:t>
      </w:r>
    </w:p>
    <w:p w:rsidR="0062166E" w:rsidRDefault="0062166E" w:rsidP="00A96A73">
      <w:pPr>
        <w:widowControl w:val="0"/>
        <w:autoSpaceDE w:val="0"/>
        <w:autoSpaceDN w:val="0"/>
        <w:adjustRightInd w:val="0"/>
        <w:ind w:left="567" w:hanging="567"/>
        <w:rPr>
          <w:rFonts w:ascii="Cambria" w:hAnsi="Cambria" w:cs="Courier"/>
          <w:bCs/>
          <w:sz w:val="28"/>
          <w:szCs w:val="26"/>
        </w:rPr>
      </w:pPr>
    </w:p>
    <w:p w:rsidR="0062166E" w:rsidRPr="0062166E" w:rsidRDefault="0062166E" w:rsidP="006216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1-4</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26:1-21 (continued)</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Pr="009358BC" w:rsidRDefault="009358BC" w:rsidP="009358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b/>
          <w:sz w:val="28"/>
          <w:u w:val="single"/>
        </w:rPr>
        <w:t>Verses 12-15</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P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9.</w:t>
      </w:r>
      <w:r>
        <w:rPr>
          <w:rFonts w:ascii="Cambria" w:hAnsi="Cambria" w:cs="Courier"/>
          <w:bCs/>
          <w:sz w:val="28"/>
          <w:szCs w:val="26"/>
        </w:rPr>
        <w:tab/>
        <w:t>What has the LORD done and what will He do? (</w:t>
      </w:r>
      <w:r>
        <w:rPr>
          <w:rFonts w:ascii="Cambria" w:hAnsi="Cambria" w:cs="Courier"/>
          <w:b/>
          <w:bCs/>
          <w:sz w:val="28"/>
          <w:szCs w:val="26"/>
        </w:rPr>
        <w:t>Verse 12</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B91DAC">
      <w:pPr>
        <w:widowControl w:val="0"/>
        <w:autoSpaceDE w:val="0"/>
        <w:autoSpaceDN w:val="0"/>
        <w:adjustRightInd w:val="0"/>
        <w:rPr>
          <w:rFonts w:ascii="Cambria" w:hAnsi="Cambria" w:cs="Courier"/>
          <w:bCs/>
          <w:sz w:val="28"/>
          <w:szCs w:val="26"/>
        </w:rPr>
      </w:pPr>
    </w:p>
    <w:p w:rsidR="0062166E" w:rsidRDefault="0062166E" w:rsidP="00A96A73">
      <w:pPr>
        <w:widowControl w:val="0"/>
        <w:autoSpaceDE w:val="0"/>
        <w:autoSpaceDN w:val="0"/>
        <w:adjustRightInd w:val="0"/>
        <w:ind w:left="567" w:hanging="567"/>
        <w:rPr>
          <w:rFonts w:ascii="Cambria" w:hAnsi="Cambria" w:cs="Courier"/>
          <w:bCs/>
          <w:sz w:val="28"/>
          <w:szCs w:val="26"/>
        </w:rPr>
      </w:pPr>
    </w:p>
    <w:p w:rsidR="0062166E" w:rsidRDefault="0062166E" w:rsidP="00A96A73">
      <w:pPr>
        <w:widowControl w:val="0"/>
        <w:autoSpaceDE w:val="0"/>
        <w:autoSpaceDN w:val="0"/>
        <w:adjustRightInd w:val="0"/>
        <w:ind w:left="567" w:hanging="567"/>
        <w:rPr>
          <w:rFonts w:ascii="Cambria" w:hAnsi="Cambria" w:cs="Courier"/>
          <w:bCs/>
          <w:sz w:val="28"/>
          <w:szCs w:val="26"/>
        </w:rPr>
      </w:pPr>
    </w:p>
    <w:p w:rsidR="009358BC" w:rsidRP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10.</w:t>
      </w:r>
      <w:r>
        <w:rPr>
          <w:rFonts w:ascii="Cambria" w:hAnsi="Cambria" w:cs="Courier"/>
          <w:bCs/>
          <w:sz w:val="28"/>
          <w:szCs w:val="26"/>
        </w:rPr>
        <w:tab/>
        <w:t xml:space="preserve">What is the message of </w:t>
      </w:r>
      <w:r>
        <w:rPr>
          <w:rFonts w:ascii="Cambria" w:hAnsi="Cambria" w:cs="Courier"/>
          <w:b/>
          <w:bCs/>
          <w:sz w:val="28"/>
          <w:szCs w:val="26"/>
        </w:rPr>
        <w:t>verses 13-15</w:t>
      </w:r>
      <w:r>
        <w:rPr>
          <w:rFonts w:ascii="Cambria" w:hAnsi="Cambria" w:cs="Courier"/>
          <w:bCs/>
          <w:sz w:val="28"/>
          <w:szCs w:val="26"/>
        </w:rPr>
        <w:t xml:space="preserve">, and how is it linked to </w:t>
      </w:r>
      <w:r>
        <w:rPr>
          <w:rFonts w:ascii="Cambria" w:hAnsi="Cambria" w:cs="Courier"/>
          <w:b/>
          <w:bCs/>
          <w:sz w:val="28"/>
          <w:szCs w:val="26"/>
        </w:rPr>
        <w:t>verse 12</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62166E">
      <w:pPr>
        <w:widowControl w:val="0"/>
        <w:autoSpaceDE w:val="0"/>
        <w:autoSpaceDN w:val="0"/>
        <w:adjustRightInd w:val="0"/>
        <w:rPr>
          <w:rFonts w:ascii="Cambria" w:hAnsi="Cambria" w:cs="Courier"/>
          <w:bCs/>
          <w:sz w:val="28"/>
          <w:szCs w:val="26"/>
        </w:rPr>
      </w:pPr>
    </w:p>
    <w:p w:rsidR="009358BC" w:rsidRPr="009358BC" w:rsidRDefault="009358BC" w:rsidP="009358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b/>
          <w:sz w:val="28"/>
          <w:u w:val="single"/>
        </w:rPr>
        <w:t>Verses 16-19</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Pr="00EE48B2"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11.</w:t>
      </w:r>
      <w:r>
        <w:rPr>
          <w:rFonts w:ascii="Cambria" w:hAnsi="Cambria" w:cs="Courier"/>
          <w:bCs/>
          <w:sz w:val="28"/>
          <w:szCs w:val="26"/>
        </w:rPr>
        <w:tab/>
        <w:t>What did the Lord’s people do in the day of trouble?</w:t>
      </w:r>
      <w:r w:rsidR="00EE48B2">
        <w:rPr>
          <w:rFonts w:ascii="Cambria" w:hAnsi="Cambria" w:cs="Courier"/>
          <w:bCs/>
          <w:sz w:val="28"/>
          <w:szCs w:val="26"/>
        </w:rPr>
        <w:t xml:space="preserve"> (</w:t>
      </w:r>
      <w:r w:rsidR="00EE48B2">
        <w:rPr>
          <w:rFonts w:ascii="Cambria" w:hAnsi="Cambria" w:cs="Courier"/>
          <w:b/>
          <w:bCs/>
          <w:sz w:val="28"/>
          <w:szCs w:val="26"/>
        </w:rPr>
        <w:t>Verse 16</w:t>
      </w:r>
      <w:r w:rsidR="00EE48B2">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553BE1" w:rsidRDefault="00553BE1" w:rsidP="00A96A73">
      <w:pPr>
        <w:widowControl w:val="0"/>
        <w:autoSpaceDE w:val="0"/>
        <w:autoSpaceDN w:val="0"/>
        <w:adjustRightInd w:val="0"/>
        <w:ind w:left="567" w:hanging="567"/>
        <w:rPr>
          <w:rFonts w:ascii="Cambria" w:hAnsi="Cambria" w:cs="Courier"/>
          <w:bCs/>
          <w:sz w:val="28"/>
          <w:szCs w:val="26"/>
        </w:rPr>
      </w:pPr>
    </w:p>
    <w:p w:rsidR="009358BC" w:rsidRDefault="009358BC" w:rsidP="00AD07DF">
      <w:pPr>
        <w:widowControl w:val="0"/>
        <w:autoSpaceDE w:val="0"/>
        <w:autoSpaceDN w:val="0"/>
        <w:adjustRightInd w:val="0"/>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12.</w:t>
      </w:r>
      <w:r>
        <w:rPr>
          <w:rFonts w:ascii="Cambria" w:hAnsi="Cambria" w:cs="Courier"/>
          <w:bCs/>
          <w:sz w:val="28"/>
          <w:szCs w:val="26"/>
        </w:rPr>
        <w:tab/>
      </w:r>
      <w:r w:rsidR="00EE48B2">
        <w:rPr>
          <w:rFonts w:ascii="Cambria" w:hAnsi="Cambria" w:cs="Courier"/>
          <w:bCs/>
          <w:sz w:val="28"/>
          <w:szCs w:val="26"/>
        </w:rPr>
        <w:t xml:space="preserve">In </w:t>
      </w:r>
      <w:r w:rsidR="00EE48B2">
        <w:rPr>
          <w:rFonts w:ascii="Cambria" w:hAnsi="Cambria" w:cs="Courier"/>
          <w:b/>
          <w:bCs/>
          <w:sz w:val="28"/>
          <w:szCs w:val="26"/>
        </w:rPr>
        <w:t>verses 17-18</w:t>
      </w:r>
      <w:r w:rsidR="00EE48B2">
        <w:rPr>
          <w:rFonts w:ascii="Cambria" w:hAnsi="Cambria" w:cs="Courier"/>
          <w:bCs/>
          <w:sz w:val="28"/>
          <w:szCs w:val="26"/>
        </w:rPr>
        <w:t xml:space="preserve">, the </w:t>
      </w:r>
      <w:r w:rsidR="005C7816">
        <w:rPr>
          <w:rFonts w:ascii="Cambria" w:hAnsi="Cambria" w:cs="Courier"/>
          <w:bCs/>
          <w:sz w:val="28"/>
          <w:szCs w:val="26"/>
        </w:rPr>
        <w:t xml:space="preserve">imagery </w:t>
      </w:r>
      <w:r w:rsidR="00EE48B2">
        <w:rPr>
          <w:rFonts w:ascii="Cambria" w:hAnsi="Cambria" w:cs="Courier"/>
          <w:bCs/>
          <w:sz w:val="28"/>
          <w:szCs w:val="26"/>
        </w:rPr>
        <w:t xml:space="preserve">of a woman in labor was used. What is the message conveyed by this </w:t>
      </w:r>
      <w:r w:rsidR="005C7816">
        <w:rPr>
          <w:rFonts w:ascii="Cambria" w:hAnsi="Cambria" w:cs="Courier"/>
          <w:bCs/>
          <w:sz w:val="28"/>
          <w:szCs w:val="26"/>
        </w:rPr>
        <w:t>imagery</w:t>
      </w:r>
      <w:r w:rsidR="00EE48B2">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EE48B2" w:rsidRDefault="00EE48B2"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sidR="00EE48B2">
        <w:rPr>
          <w:rFonts w:ascii="Cambria" w:hAnsi="Cambria" w:cs="Courier"/>
          <w:bCs/>
          <w:sz w:val="28"/>
          <w:szCs w:val="26"/>
        </w:rPr>
        <w:t>3.</w:t>
      </w:r>
      <w:r w:rsidR="00EE48B2">
        <w:rPr>
          <w:rFonts w:ascii="Cambria" w:hAnsi="Cambria" w:cs="Courier"/>
          <w:bCs/>
          <w:sz w:val="28"/>
          <w:szCs w:val="26"/>
        </w:rPr>
        <w:tab/>
        <w:t>What did the “expectant mother”</w:t>
      </w:r>
      <w:r w:rsidR="00553BE1">
        <w:rPr>
          <w:rFonts w:ascii="Cambria" w:hAnsi="Cambria" w:cs="Courier"/>
          <w:bCs/>
          <w:sz w:val="28"/>
          <w:szCs w:val="26"/>
        </w:rPr>
        <w:t xml:space="preserve"> Judah</w:t>
      </w:r>
      <w:r w:rsidR="00EE48B2">
        <w:rPr>
          <w:rFonts w:ascii="Cambria" w:hAnsi="Cambria" w:cs="Courier"/>
          <w:bCs/>
          <w:sz w:val="28"/>
          <w:szCs w:val="26"/>
        </w:rPr>
        <w:t xml:space="preserve"> produce? </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P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14.</w:t>
      </w:r>
      <w:r>
        <w:rPr>
          <w:rFonts w:ascii="Cambria" w:hAnsi="Cambria" w:cs="Courier"/>
          <w:bCs/>
          <w:sz w:val="28"/>
          <w:szCs w:val="26"/>
        </w:rPr>
        <w:tab/>
        <w:t>How can the dead live and sing? (</w:t>
      </w:r>
      <w:r>
        <w:rPr>
          <w:rFonts w:ascii="Cambria" w:hAnsi="Cambria" w:cs="Courier"/>
          <w:b/>
          <w:bCs/>
          <w:sz w:val="28"/>
          <w:szCs w:val="26"/>
        </w:rPr>
        <w:t>Verse 19</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15.</w:t>
      </w:r>
      <w:r>
        <w:rPr>
          <w:rFonts w:ascii="Cambria" w:hAnsi="Cambria" w:cs="Courier"/>
          <w:bCs/>
          <w:sz w:val="28"/>
          <w:szCs w:val="26"/>
        </w:rPr>
        <w:tab/>
        <w:t xml:space="preserve">What is the </w:t>
      </w:r>
      <w:r w:rsidR="00EE48B2">
        <w:rPr>
          <w:rFonts w:ascii="Cambria" w:hAnsi="Cambria" w:cs="Courier"/>
          <w:bCs/>
          <w:sz w:val="28"/>
          <w:szCs w:val="26"/>
        </w:rPr>
        <w:t xml:space="preserve">overall </w:t>
      </w:r>
      <w:r>
        <w:rPr>
          <w:rFonts w:ascii="Cambria" w:hAnsi="Cambria" w:cs="Courier"/>
          <w:bCs/>
          <w:sz w:val="28"/>
          <w:szCs w:val="26"/>
        </w:rPr>
        <w:t xml:space="preserve">message of </w:t>
      </w:r>
      <w:r w:rsidR="00EE48B2">
        <w:rPr>
          <w:rFonts w:ascii="Cambria" w:hAnsi="Cambria" w:cs="Courier"/>
          <w:b/>
          <w:bCs/>
          <w:sz w:val="28"/>
          <w:szCs w:val="26"/>
        </w:rPr>
        <w:t>ISAIAH 26:16-19</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62166E" w:rsidRDefault="0062166E" w:rsidP="00A96A73">
      <w:pPr>
        <w:widowControl w:val="0"/>
        <w:autoSpaceDE w:val="0"/>
        <w:autoSpaceDN w:val="0"/>
        <w:adjustRightInd w:val="0"/>
        <w:ind w:left="567" w:hanging="567"/>
        <w:rPr>
          <w:rFonts w:ascii="Cambria" w:hAnsi="Cambria" w:cs="Courier"/>
          <w:bCs/>
          <w:sz w:val="28"/>
          <w:szCs w:val="26"/>
        </w:rPr>
      </w:pPr>
    </w:p>
    <w:p w:rsidR="009358BC" w:rsidRDefault="009358BC" w:rsidP="00553BE1">
      <w:pPr>
        <w:widowControl w:val="0"/>
        <w:autoSpaceDE w:val="0"/>
        <w:autoSpaceDN w:val="0"/>
        <w:adjustRightInd w:val="0"/>
        <w:rPr>
          <w:rFonts w:ascii="Cambria" w:hAnsi="Cambria" w:cs="Courier"/>
          <w:bCs/>
          <w:sz w:val="28"/>
          <w:szCs w:val="26"/>
        </w:rPr>
      </w:pPr>
    </w:p>
    <w:p w:rsidR="00495FF1" w:rsidRPr="00A96A73" w:rsidRDefault="009358BC" w:rsidP="00AC3CCB">
      <w:pPr>
        <w:widowControl w:val="0"/>
        <w:autoSpaceDE w:val="0"/>
        <w:autoSpaceDN w:val="0"/>
        <w:adjustRightInd w:val="0"/>
        <w:jc w:val="both"/>
        <w:rPr>
          <w:rFonts w:ascii="Cambria" w:hAnsi="Cambria" w:cs="Courier"/>
          <w:bCs/>
          <w:sz w:val="28"/>
          <w:szCs w:val="26"/>
          <w:u w:val="single"/>
        </w:rPr>
      </w:pPr>
      <w:r>
        <w:rPr>
          <w:rFonts w:ascii="Cambria" w:hAnsi="Cambria" w:cs="Courier"/>
          <w:b/>
          <w:bCs/>
          <w:sz w:val="28"/>
          <w:szCs w:val="26"/>
          <w:u w:val="single"/>
        </w:rPr>
        <w:t>Verses 20</w:t>
      </w:r>
      <w:r w:rsidR="00495FF1" w:rsidRPr="00A96A73">
        <w:rPr>
          <w:rFonts w:ascii="Cambria" w:hAnsi="Cambria" w:cs="Courier"/>
          <w:b/>
          <w:bCs/>
          <w:sz w:val="28"/>
          <w:szCs w:val="26"/>
          <w:u w:val="single"/>
        </w:rPr>
        <w:t>-</w:t>
      </w:r>
      <w:r>
        <w:rPr>
          <w:rFonts w:ascii="Cambria" w:hAnsi="Cambria" w:cs="Courier"/>
          <w:b/>
          <w:bCs/>
          <w:sz w:val="28"/>
          <w:szCs w:val="26"/>
          <w:u w:val="single"/>
        </w:rPr>
        <w:t>21</w:t>
      </w:r>
    </w:p>
    <w:p w:rsidR="009358BC" w:rsidRDefault="009358BC" w:rsidP="00AC3CCB">
      <w:pPr>
        <w:widowControl w:val="0"/>
        <w:autoSpaceDE w:val="0"/>
        <w:autoSpaceDN w:val="0"/>
        <w:adjustRightInd w:val="0"/>
        <w:ind w:left="567" w:hanging="567"/>
        <w:jc w:val="both"/>
        <w:rPr>
          <w:rFonts w:ascii="Cambria" w:hAnsi="Cambria" w:cs="Courier"/>
          <w:bCs/>
          <w:sz w:val="28"/>
          <w:szCs w:val="26"/>
        </w:rPr>
      </w:pPr>
    </w:p>
    <w:p w:rsidR="00B41BC6" w:rsidRPr="00B41BC6" w:rsidRDefault="009358BC" w:rsidP="00AC3CCB">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16.</w:t>
      </w:r>
      <w:r>
        <w:rPr>
          <w:rFonts w:ascii="Cambria" w:hAnsi="Cambria" w:cs="Courier"/>
          <w:bCs/>
          <w:sz w:val="28"/>
          <w:szCs w:val="26"/>
        </w:rPr>
        <w:tab/>
        <w:t>What is the message of these 2 verses?</w:t>
      </w:r>
    </w:p>
    <w:p w:rsidR="009358BC" w:rsidRDefault="009358BC" w:rsidP="00AC3CCB">
      <w:pPr>
        <w:widowControl w:val="0"/>
        <w:autoSpaceDE w:val="0"/>
        <w:autoSpaceDN w:val="0"/>
        <w:adjustRightInd w:val="0"/>
        <w:jc w:val="both"/>
        <w:rPr>
          <w:rFonts w:ascii="Cambria" w:eastAsia="Arial Unicode MS" w:hAnsi="Cambria"/>
          <w:color w:val="000000"/>
          <w:sz w:val="28"/>
          <w:u w:color="000000"/>
        </w:rPr>
      </w:pPr>
    </w:p>
    <w:p w:rsidR="009358BC" w:rsidRDefault="009358BC" w:rsidP="00AC3CCB">
      <w:pPr>
        <w:widowControl w:val="0"/>
        <w:autoSpaceDE w:val="0"/>
        <w:autoSpaceDN w:val="0"/>
        <w:adjustRightInd w:val="0"/>
        <w:jc w:val="both"/>
        <w:rPr>
          <w:rFonts w:ascii="Cambria" w:eastAsia="Arial Unicode MS" w:hAnsi="Cambria"/>
          <w:color w:val="000000"/>
          <w:sz w:val="28"/>
          <w:u w:color="000000"/>
        </w:rPr>
      </w:pPr>
    </w:p>
    <w:p w:rsidR="00B91DAC" w:rsidRDefault="00B91DAC" w:rsidP="00AC3CCB">
      <w:pPr>
        <w:widowControl w:val="0"/>
        <w:autoSpaceDE w:val="0"/>
        <w:autoSpaceDN w:val="0"/>
        <w:adjustRightInd w:val="0"/>
        <w:jc w:val="both"/>
        <w:rPr>
          <w:rFonts w:ascii="Cambria" w:eastAsia="Arial Unicode MS" w:hAnsi="Cambria"/>
          <w:color w:val="000000"/>
          <w:sz w:val="28"/>
          <w:u w:color="000000"/>
        </w:rPr>
      </w:pPr>
    </w:p>
    <w:p w:rsidR="0062166E" w:rsidRDefault="0062166E" w:rsidP="00AC3CCB">
      <w:pPr>
        <w:widowControl w:val="0"/>
        <w:autoSpaceDE w:val="0"/>
        <w:autoSpaceDN w:val="0"/>
        <w:adjustRightInd w:val="0"/>
        <w:jc w:val="both"/>
        <w:rPr>
          <w:rFonts w:ascii="Cambria" w:eastAsia="Arial Unicode MS" w:hAnsi="Cambria"/>
          <w:color w:val="000000"/>
          <w:sz w:val="28"/>
          <w:u w:color="000000"/>
        </w:rPr>
      </w:pPr>
    </w:p>
    <w:p w:rsidR="009358BC" w:rsidRDefault="009358BC" w:rsidP="00AC3CCB">
      <w:pPr>
        <w:widowControl w:val="0"/>
        <w:autoSpaceDE w:val="0"/>
        <w:autoSpaceDN w:val="0"/>
        <w:adjustRightInd w:val="0"/>
        <w:jc w:val="both"/>
        <w:rPr>
          <w:rFonts w:ascii="Cambria" w:eastAsia="Arial Unicode MS" w:hAnsi="Cambria"/>
          <w:color w:val="000000"/>
          <w:sz w:val="28"/>
          <w:u w:color="000000"/>
        </w:rPr>
      </w:pPr>
      <w:r>
        <w:rPr>
          <w:rFonts w:ascii="Cambria" w:eastAsia="Arial Unicode MS" w:hAnsi="Cambria"/>
          <w:color w:val="000000"/>
          <w:sz w:val="28"/>
          <w:u w:color="000000"/>
        </w:rPr>
        <w:t>17.</w:t>
      </w:r>
      <w:r>
        <w:rPr>
          <w:rFonts w:ascii="Cambria" w:eastAsia="Arial Unicode MS" w:hAnsi="Cambria"/>
          <w:color w:val="000000"/>
          <w:sz w:val="28"/>
          <w:u w:color="000000"/>
        </w:rPr>
        <w:tab/>
        <w:t>Review your answers to Q1-16 above. What is this poem about?</w:t>
      </w:r>
    </w:p>
    <w:p w:rsidR="00B41BC6" w:rsidRDefault="00B41BC6" w:rsidP="00AC3CCB">
      <w:pPr>
        <w:widowControl w:val="0"/>
        <w:autoSpaceDE w:val="0"/>
        <w:autoSpaceDN w:val="0"/>
        <w:adjustRightInd w:val="0"/>
        <w:jc w:val="both"/>
        <w:rPr>
          <w:rFonts w:ascii="Cambria" w:eastAsia="Arial Unicode MS" w:hAnsi="Cambria"/>
          <w:color w:val="000000"/>
          <w:sz w:val="28"/>
          <w:u w:color="000000"/>
        </w:rPr>
      </w:pPr>
    </w:p>
    <w:p w:rsidR="00495FF1" w:rsidRDefault="00495FF1" w:rsidP="00AC3CCB">
      <w:pPr>
        <w:widowControl w:val="0"/>
        <w:autoSpaceDE w:val="0"/>
        <w:autoSpaceDN w:val="0"/>
        <w:adjustRightInd w:val="0"/>
        <w:jc w:val="both"/>
        <w:rPr>
          <w:rFonts w:ascii="Cambria" w:eastAsia="Arial Unicode MS" w:hAnsi="Cambria"/>
          <w:color w:val="000000"/>
          <w:sz w:val="28"/>
          <w:u w:color="000000"/>
        </w:rPr>
      </w:pPr>
    </w:p>
    <w:p w:rsidR="00553BE1" w:rsidRDefault="00553BE1" w:rsidP="00AC3CCB">
      <w:pPr>
        <w:widowControl w:val="0"/>
        <w:autoSpaceDE w:val="0"/>
        <w:autoSpaceDN w:val="0"/>
        <w:adjustRightInd w:val="0"/>
        <w:jc w:val="both"/>
        <w:rPr>
          <w:rFonts w:ascii="Cambria" w:eastAsia="Arial Unicode MS" w:hAnsi="Cambria"/>
          <w:color w:val="000000"/>
          <w:sz w:val="28"/>
          <w:u w:color="000000"/>
        </w:rPr>
      </w:pPr>
    </w:p>
    <w:p w:rsidR="009358BC" w:rsidRDefault="009358BC" w:rsidP="00AC3CCB">
      <w:pPr>
        <w:widowControl w:val="0"/>
        <w:autoSpaceDE w:val="0"/>
        <w:autoSpaceDN w:val="0"/>
        <w:adjustRightInd w:val="0"/>
        <w:jc w:val="both"/>
        <w:rPr>
          <w:rFonts w:ascii="Cambria" w:eastAsia="Arial Unicode MS" w:hAnsi="Cambria"/>
          <w:color w:val="000000"/>
          <w:sz w:val="28"/>
          <w:u w:color="000000"/>
        </w:rPr>
      </w:pPr>
    </w:p>
    <w:p w:rsidR="009358BC" w:rsidRDefault="009358BC" w:rsidP="00AC3CCB">
      <w:pPr>
        <w:widowControl w:val="0"/>
        <w:autoSpaceDE w:val="0"/>
        <w:autoSpaceDN w:val="0"/>
        <w:adjustRightInd w:val="0"/>
        <w:jc w:val="both"/>
        <w:rPr>
          <w:rFonts w:ascii="Cambria" w:eastAsia="Arial Unicode MS" w:hAnsi="Cambria"/>
          <w:color w:val="000000"/>
          <w:sz w:val="28"/>
          <w:u w:color="000000"/>
        </w:rPr>
      </w:pPr>
    </w:p>
    <w:p w:rsidR="009358BC" w:rsidRDefault="009358BC" w:rsidP="009358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5-6</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27:1-13</w:t>
      </w:r>
    </w:p>
    <w:p w:rsidR="00EE48B2" w:rsidRDefault="00EE48B2" w:rsidP="009358BC">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ind w:left="567" w:hanging="567"/>
        <w:jc w:val="both"/>
        <w:rPr>
          <w:rFonts w:asciiTheme="minorHAnsi" w:hAnsiTheme="minorHAnsi"/>
          <w:i/>
          <w:color w:val="000000"/>
          <w:sz w:val="28"/>
        </w:rPr>
      </w:pPr>
      <w:r>
        <w:rPr>
          <w:rFonts w:ascii="Cambria" w:hAnsi="Cambria"/>
          <w:sz w:val="28"/>
        </w:rPr>
        <w:t>1.</w:t>
      </w:r>
      <w:r>
        <w:rPr>
          <w:rFonts w:ascii="Cambria" w:hAnsi="Cambria"/>
          <w:sz w:val="28"/>
        </w:rPr>
        <w:tab/>
      </w:r>
      <w:r w:rsidRPr="00EE48B2">
        <w:rPr>
          <w:rFonts w:asciiTheme="minorHAnsi" w:hAnsiTheme="minorHAnsi"/>
          <w:i/>
          <w:color w:val="000000"/>
          <w:sz w:val="28"/>
        </w:rPr>
        <w:t>In that day the </w:t>
      </w:r>
      <w:r w:rsidRPr="00EE48B2">
        <w:rPr>
          <w:rFonts w:asciiTheme="minorHAnsi" w:hAnsiTheme="minorHAnsi"/>
          <w:i/>
          <w:smallCaps/>
          <w:color w:val="000000"/>
          <w:sz w:val="28"/>
        </w:rPr>
        <w:t>Lord</w:t>
      </w:r>
      <w:r w:rsidRPr="00EE48B2">
        <w:rPr>
          <w:rFonts w:asciiTheme="minorHAnsi" w:hAnsiTheme="minorHAnsi"/>
          <w:i/>
          <w:color w:val="000000"/>
          <w:sz w:val="28"/>
        </w:rPr>
        <w:t> with His severe sword, great and strong,</w:t>
      </w:r>
      <w:r w:rsidRPr="00EE48B2">
        <w:rPr>
          <w:rFonts w:asciiTheme="minorHAnsi" w:hAnsiTheme="minorHAnsi"/>
          <w:i/>
          <w:color w:val="000000"/>
          <w:sz w:val="28"/>
          <w:szCs w:val="16"/>
        </w:rPr>
        <w:br/>
      </w:r>
      <w:r w:rsidRPr="00EE48B2">
        <w:rPr>
          <w:rFonts w:asciiTheme="minorHAnsi" w:hAnsiTheme="minorHAnsi"/>
          <w:i/>
          <w:color w:val="000000"/>
          <w:sz w:val="28"/>
        </w:rPr>
        <w:t>Will punish Leviathan the fleeing serpent,</w:t>
      </w:r>
      <w:r w:rsidRPr="00EE48B2">
        <w:rPr>
          <w:rFonts w:asciiTheme="minorHAnsi" w:hAnsiTheme="minorHAnsi"/>
          <w:i/>
          <w:color w:val="000000"/>
          <w:sz w:val="28"/>
          <w:szCs w:val="16"/>
        </w:rPr>
        <w:br/>
      </w:r>
      <w:r w:rsidRPr="00EE48B2">
        <w:rPr>
          <w:rFonts w:asciiTheme="minorHAnsi" w:hAnsiTheme="minorHAnsi"/>
          <w:i/>
          <w:color w:val="000000"/>
          <w:sz w:val="28"/>
        </w:rPr>
        <w:t>Leviathan that twisted serpent;</w:t>
      </w:r>
      <w:r w:rsidRPr="00EE48B2">
        <w:rPr>
          <w:rFonts w:asciiTheme="minorHAnsi" w:hAnsiTheme="minorHAnsi"/>
          <w:i/>
          <w:color w:val="000000"/>
          <w:sz w:val="28"/>
          <w:szCs w:val="16"/>
        </w:rPr>
        <w:br/>
      </w:r>
      <w:proofErr w:type="gramStart"/>
      <w:r w:rsidRPr="00EE48B2">
        <w:rPr>
          <w:rFonts w:asciiTheme="minorHAnsi" w:hAnsiTheme="minorHAnsi"/>
          <w:i/>
          <w:color w:val="000000"/>
          <w:sz w:val="28"/>
        </w:rPr>
        <w:t>And</w:t>
      </w:r>
      <w:proofErr w:type="gramEnd"/>
      <w:r w:rsidRPr="00EE48B2">
        <w:rPr>
          <w:rFonts w:asciiTheme="minorHAnsi" w:hAnsiTheme="minorHAnsi"/>
          <w:i/>
          <w:color w:val="000000"/>
          <w:sz w:val="28"/>
        </w:rPr>
        <w:t xml:space="preserve"> He will slay the reptile that is in the sea.</w:t>
      </w:r>
    </w:p>
    <w:p w:rsidR="00EE48B2" w:rsidRPr="00EE48B2" w:rsidRDefault="00EE48B2" w:rsidP="005C7816">
      <w:pPr>
        <w:widowControl w:val="0"/>
        <w:autoSpaceDE w:val="0"/>
        <w:autoSpaceDN w:val="0"/>
        <w:adjustRightInd w:val="0"/>
        <w:ind w:left="567" w:hanging="567"/>
        <w:jc w:val="right"/>
        <w:rPr>
          <w:rFonts w:asciiTheme="minorHAnsi" w:hAnsiTheme="minorHAnsi"/>
          <w:b/>
          <w:color w:val="000000"/>
          <w:sz w:val="28"/>
        </w:rPr>
      </w:pP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Pr>
          <w:rFonts w:asciiTheme="minorHAnsi" w:hAnsiTheme="minorHAnsi"/>
          <w:i/>
          <w:color w:val="000000"/>
          <w:sz w:val="28"/>
        </w:rPr>
        <w:tab/>
      </w:r>
      <w:r w:rsidRPr="00EE48B2">
        <w:rPr>
          <w:rFonts w:asciiTheme="minorHAnsi" w:hAnsiTheme="minorHAnsi"/>
          <w:b/>
          <w:color w:val="000000"/>
          <w:sz w:val="28"/>
        </w:rPr>
        <w:t>27:1</w:t>
      </w:r>
    </w:p>
    <w:p w:rsidR="009358BC" w:rsidRDefault="009358BC" w:rsidP="009358BC">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ind w:left="567"/>
        <w:jc w:val="both"/>
        <w:rPr>
          <w:rFonts w:asciiTheme="minorHAnsi" w:hAnsiTheme="minorHAnsi"/>
          <w:color w:val="000000"/>
          <w:sz w:val="28"/>
        </w:rPr>
      </w:pPr>
      <w:r>
        <w:rPr>
          <w:rFonts w:ascii="Cambria" w:hAnsi="Cambria"/>
          <w:b/>
          <w:sz w:val="28"/>
        </w:rPr>
        <w:t>Verse 1</w:t>
      </w:r>
      <w:r>
        <w:rPr>
          <w:rFonts w:ascii="Cambria" w:hAnsi="Cambria"/>
          <w:sz w:val="28"/>
        </w:rPr>
        <w:t xml:space="preserve"> describes the </w:t>
      </w:r>
      <w:proofErr w:type="spellStart"/>
      <w:r>
        <w:rPr>
          <w:rFonts w:ascii="Cambria" w:hAnsi="Cambria"/>
          <w:sz w:val="28"/>
        </w:rPr>
        <w:t>LORD’s</w:t>
      </w:r>
      <w:proofErr w:type="spellEnd"/>
      <w:r>
        <w:rPr>
          <w:rFonts w:ascii="Cambria" w:hAnsi="Cambria"/>
          <w:sz w:val="28"/>
        </w:rPr>
        <w:t xml:space="preserve"> victory in the supernatural realm. The “</w:t>
      </w:r>
      <w:r>
        <w:rPr>
          <w:rFonts w:ascii="Cambria" w:hAnsi="Cambria"/>
          <w:i/>
          <w:sz w:val="28"/>
        </w:rPr>
        <w:t>host of the exalted ones</w:t>
      </w:r>
      <w:r>
        <w:rPr>
          <w:rFonts w:ascii="Cambria" w:hAnsi="Cambria"/>
          <w:sz w:val="28"/>
        </w:rPr>
        <w:t>” (</w:t>
      </w:r>
      <w:r>
        <w:rPr>
          <w:rFonts w:ascii="Cambria" w:hAnsi="Cambria"/>
          <w:b/>
          <w:sz w:val="28"/>
        </w:rPr>
        <w:t>24:21</w:t>
      </w:r>
      <w:r>
        <w:rPr>
          <w:rFonts w:ascii="Cambria" w:hAnsi="Cambria"/>
          <w:sz w:val="28"/>
        </w:rPr>
        <w:t xml:space="preserve">) </w:t>
      </w:r>
      <w:proofErr w:type="gramStart"/>
      <w:r>
        <w:rPr>
          <w:rFonts w:ascii="Cambria" w:hAnsi="Cambria"/>
          <w:sz w:val="28"/>
        </w:rPr>
        <w:t>are</w:t>
      </w:r>
      <w:proofErr w:type="gramEnd"/>
      <w:r>
        <w:rPr>
          <w:rFonts w:ascii="Cambria" w:hAnsi="Cambria"/>
          <w:sz w:val="28"/>
        </w:rPr>
        <w:t xml:space="preserve"> here described </w:t>
      </w:r>
      <w:proofErr w:type="spellStart"/>
      <w:r>
        <w:rPr>
          <w:rFonts w:ascii="Cambria" w:hAnsi="Cambria"/>
          <w:sz w:val="28"/>
        </w:rPr>
        <w:t>mythologically</w:t>
      </w:r>
      <w:proofErr w:type="spellEnd"/>
      <w:r>
        <w:rPr>
          <w:rFonts w:ascii="Cambria" w:hAnsi="Cambria"/>
          <w:sz w:val="28"/>
        </w:rPr>
        <w:t xml:space="preserve"> as “</w:t>
      </w:r>
      <w:r w:rsidRPr="00EE48B2">
        <w:rPr>
          <w:rFonts w:asciiTheme="minorHAnsi" w:hAnsiTheme="minorHAnsi"/>
          <w:i/>
          <w:color w:val="000000"/>
          <w:sz w:val="28"/>
        </w:rPr>
        <w:t>punish Leviathan the fleeing serpent</w:t>
      </w:r>
      <w:r>
        <w:rPr>
          <w:rFonts w:asciiTheme="minorHAnsi" w:hAnsiTheme="minorHAnsi"/>
          <w:color w:val="000000"/>
          <w:sz w:val="28"/>
        </w:rPr>
        <w:t>, “</w:t>
      </w:r>
      <w:r w:rsidRPr="00EE48B2">
        <w:rPr>
          <w:rFonts w:asciiTheme="minorHAnsi" w:hAnsiTheme="minorHAnsi"/>
          <w:i/>
          <w:color w:val="000000"/>
          <w:sz w:val="28"/>
        </w:rPr>
        <w:t>Leviathan that twisted serpent</w:t>
      </w:r>
      <w:r>
        <w:rPr>
          <w:rFonts w:asciiTheme="minorHAnsi" w:hAnsiTheme="minorHAnsi"/>
          <w:color w:val="000000"/>
          <w:sz w:val="28"/>
        </w:rPr>
        <w:t>” and “</w:t>
      </w:r>
      <w:r>
        <w:rPr>
          <w:rFonts w:asciiTheme="minorHAnsi" w:hAnsiTheme="minorHAnsi"/>
          <w:i/>
          <w:color w:val="000000"/>
          <w:sz w:val="28"/>
        </w:rPr>
        <w:t>the reptile that is in the sea.</w:t>
      </w:r>
      <w:r>
        <w:rPr>
          <w:rFonts w:asciiTheme="minorHAnsi" w:hAnsiTheme="minorHAnsi"/>
          <w:color w:val="000000"/>
          <w:sz w:val="28"/>
        </w:rPr>
        <w:t>”</w:t>
      </w:r>
    </w:p>
    <w:p w:rsidR="00EE48B2" w:rsidRDefault="00EE48B2" w:rsidP="00EE48B2">
      <w:pPr>
        <w:widowControl w:val="0"/>
        <w:autoSpaceDE w:val="0"/>
        <w:autoSpaceDN w:val="0"/>
        <w:adjustRightInd w:val="0"/>
        <w:ind w:left="567"/>
        <w:jc w:val="both"/>
        <w:rPr>
          <w:rFonts w:ascii="Cambria" w:hAnsi="Cambria"/>
          <w:sz w:val="28"/>
        </w:rPr>
      </w:pPr>
    </w:p>
    <w:p w:rsidR="009358BC" w:rsidRPr="00553BE1" w:rsidRDefault="00EE48B2" w:rsidP="00553BE1">
      <w:pPr>
        <w:widowControl w:val="0"/>
        <w:autoSpaceDE w:val="0"/>
        <w:autoSpaceDN w:val="0"/>
        <w:adjustRightInd w:val="0"/>
        <w:ind w:left="567"/>
        <w:jc w:val="both"/>
        <w:rPr>
          <w:rFonts w:ascii="Cambria" w:hAnsi="Cambria"/>
          <w:sz w:val="28"/>
        </w:rPr>
      </w:pPr>
      <w:r>
        <w:rPr>
          <w:rFonts w:ascii="Cambria" w:hAnsi="Cambria"/>
          <w:sz w:val="28"/>
        </w:rPr>
        <w:t>This creature has immense power, but it is a creature. Hence God’s power as Creator is above it. In poetic form, the sword of the Lord is said to be “</w:t>
      </w:r>
      <w:r>
        <w:rPr>
          <w:rFonts w:ascii="Cambria" w:hAnsi="Cambria"/>
          <w:i/>
          <w:sz w:val="28"/>
        </w:rPr>
        <w:t>severe</w:t>
      </w:r>
      <w:r>
        <w:rPr>
          <w:rFonts w:ascii="Cambria" w:hAnsi="Cambria"/>
          <w:sz w:val="28"/>
        </w:rPr>
        <w:t>”, “</w:t>
      </w:r>
      <w:r>
        <w:rPr>
          <w:rFonts w:ascii="Cambria" w:hAnsi="Cambria"/>
          <w:i/>
          <w:sz w:val="28"/>
        </w:rPr>
        <w:t>great</w:t>
      </w:r>
      <w:r>
        <w:rPr>
          <w:rFonts w:ascii="Cambria" w:hAnsi="Cambria"/>
          <w:sz w:val="28"/>
        </w:rPr>
        <w:t>” and “</w:t>
      </w:r>
      <w:r>
        <w:rPr>
          <w:rFonts w:ascii="Cambria" w:hAnsi="Cambria"/>
          <w:i/>
          <w:sz w:val="28"/>
        </w:rPr>
        <w:t>strong</w:t>
      </w:r>
      <w:r>
        <w:rPr>
          <w:rFonts w:ascii="Cambria" w:hAnsi="Cambria"/>
          <w:sz w:val="28"/>
        </w:rPr>
        <w:t xml:space="preserve">”, </w:t>
      </w:r>
      <w:r w:rsidR="005C7816">
        <w:rPr>
          <w:rFonts w:ascii="Cambria" w:hAnsi="Cambria"/>
          <w:sz w:val="28"/>
        </w:rPr>
        <w:t>contrasting against</w:t>
      </w:r>
      <w:r>
        <w:rPr>
          <w:rFonts w:ascii="Cambria" w:hAnsi="Cambria"/>
          <w:sz w:val="28"/>
        </w:rPr>
        <w:t xml:space="preserve"> the fleeing serpent, the twisted serpent and the reptile in the sea. The simple message is that the Lord’s power is more than a match for this powerful creature.</w:t>
      </w:r>
      <w:r w:rsidR="00553BE1">
        <w:rPr>
          <w:rFonts w:ascii="Cambria" w:hAnsi="Cambria"/>
          <w:sz w:val="28"/>
        </w:rPr>
        <w:t xml:space="preserve"> </w:t>
      </w:r>
      <w:r>
        <w:rPr>
          <w:rFonts w:ascii="Cambria" w:hAnsi="Cambria"/>
          <w:sz w:val="28"/>
        </w:rPr>
        <w:t xml:space="preserve">This creature is Satan, and it is a great comfort to God’s people to know that though we are no </w:t>
      </w:r>
      <w:proofErr w:type="gramStart"/>
      <w:r>
        <w:rPr>
          <w:rFonts w:ascii="Cambria" w:hAnsi="Cambria"/>
          <w:sz w:val="28"/>
        </w:rPr>
        <w:t>match</w:t>
      </w:r>
      <w:proofErr w:type="gramEnd"/>
      <w:r>
        <w:rPr>
          <w:rFonts w:ascii="Cambria" w:hAnsi="Cambria"/>
          <w:sz w:val="28"/>
        </w:rPr>
        <w:t xml:space="preserve"> for Satan, Satan is no match for our God!</w:t>
      </w:r>
    </w:p>
    <w:p w:rsidR="00EE48B2" w:rsidRDefault="00EE48B2" w:rsidP="009358BC">
      <w:pPr>
        <w:widowControl w:val="0"/>
        <w:autoSpaceDE w:val="0"/>
        <w:autoSpaceDN w:val="0"/>
        <w:adjustRightInd w:val="0"/>
        <w:jc w:val="both"/>
        <w:rPr>
          <w:rFonts w:ascii="Cambria" w:hAnsi="Cambria"/>
          <w:sz w:val="28"/>
        </w:rPr>
      </w:pPr>
    </w:p>
    <w:p w:rsidR="00EE48B2" w:rsidRDefault="00EE48B2" w:rsidP="009358BC">
      <w:pPr>
        <w:widowControl w:val="0"/>
        <w:autoSpaceDE w:val="0"/>
        <w:autoSpaceDN w:val="0"/>
        <w:adjustRightInd w:val="0"/>
        <w:jc w:val="both"/>
        <w:rPr>
          <w:rFonts w:ascii="Cambria" w:hAnsi="Cambria"/>
          <w:sz w:val="28"/>
        </w:rPr>
      </w:pPr>
    </w:p>
    <w:p w:rsidR="009358BC" w:rsidRPr="00EE48B2" w:rsidRDefault="00EE48B2" w:rsidP="00EE48B2">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r>
      <w:r w:rsidRPr="00EE48B2">
        <w:rPr>
          <w:rFonts w:ascii="Cambria" w:hAnsi="Cambria"/>
          <w:sz w:val="28"/>
        </w:rPr>
        <w:t>In</w:t>
      </w:r>
      <w:r>
        <w:rPr>
          <w:rFonts w:ascii="Cambria" w:hAnsi="Cambria"/>
          <w:b/>
          <w:sz w:val="28"/>
        </w:rPr>
        <w:t xml:space="preserve"> verses 2-6, </w:t>
      </w:r>
      <w:r>
        <w:rPr>
          <w:rFonts w:ascii="Cambria" w:hAnsi="Cambria"/>
          <w:sz w:val="28"/>
        </w:rPr>
        <w:t xml:space="preserve">we have another poem about God’s vineyard (recall </w:t>
      </w:r>
      <w:r>
        <w:rPr>
          <w:rFonts w:ascii="Cambria" w:hAnsi="Cambria"/>
          <w:b/>
          <w:sz w:val="28"/>
        </w:rPr>
        <w:t>ISAIAH 5:1-7</w:t>
      </w:r>
      <w:r>
        <w:rPr>
          <w:rFonts w:ascii="Cambria" w:hAnsi="Cambria"/>
          <w:sz w:val="28"/>
        </w:rPr>
        <w:t xml:space="preserve">). </w:t>
      </w:r>
    </w:p>
    <w:p w:rsidR="00EE48B2" w:rsidRDefault="00EE48B2" w:rsidP="009358BC">
      <w:pPr>
        <w:widowControl w:val="0"/>
        <w:autoSpaceDE w:val="0"/>
        <w:autoSpaceDN w:val="0"/>
        <w:adjustRightInd w:val="0"/>
        <w:jc w:val="both"/>
        <w:rPr>
          <w:rFonts w:ascii="Cambria" w:hAnsi="Cambria"/>
          <w:sz w:val="28"/>
        </w:rPr>
      </w:pPr>
    </w:p>
    <w:p w:rsidR="00EE48B2" w:rsidRPr="00EE48B2" w:rsidRDefault="00EE48B2" w:rsidP="00EE48B2">
      <w:pPr>
        <w:pStyle w:val="ListParagraph"/>
        <w:widowControl w:val="0"/>
        <w:numPr>
          <w:ilvl w:val="0"/>
          <w:numId w:val="34"/>
        </w:numPr>
        <w:autoSpaceDE w:val="0"/>
        <w:autoSpaceDN w:val="0"/>
        <w:adjustRightInd w:val="0"/>
        <w:ind w:left="1134" w:hanging="567"/>
        <w:jc w:val="both"/>
        <w:rPr>
          <w:rFonts w:ascii="Cambria" w:hAnsi="Cambria"/>
          <w:sz w:val="28"/>
        </w:rPr>
      </w:pPr>
      <w:r w:rsidRPr="00EE48B2">
        <w:rPr>
          <w:rFonts w:ascii="Cambria" w:hAnsi="Cambria"/>
          <w:sz w:val="28"/>
        </w:rPr>
        <w:t>What will the LORD do for His vineyard?</w:t>
      </w:r>
    </w:p>
    <w:p w:rsidR="00EE48B2" w:rsidRDefault="00EE48B2" w:rsidP="00EE48B2">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does the phrase “</w:t>
      </w:r>
      <w:r>
        <w:rPr>
          <w:rFonts w:ascii="Cambria" w:hAnsi="Cambria"/>
          <w:i/>
          <w:sz w:val="28"/>
        </w:rPr>
        <w:t>fury is not in me</w:t>
      </w:r>
      <w:r>
        <w:rPr>
          <w:rFonts w:ascii="Cambria" w:hAnsi="Cambria"/>
          <w:sz w:val="28"/>
        </w:rPr>
        <w:t>” (</w:t>
      </w:r>
      <w:r>
        <w:rPr>
          <w:rFonts w:ascii="Cambria" w:hAnsi="Cambria"/>
          <w:b/>
          <w:sz w:val="28"/>
        </w:rPr>
        <w:t>verse 4a</w:t>
      </w:r>
      <w:r>
        <w:rPr>
          <w:rFonts w:ascii="Cambria" w:hAnsi="Cambria"/>
          <w:sz w:val="28"/>
        </w:rPr>
        <w:t>) mean?</w:t>
      </w:r>
    </w:p>
    <w:p w:rsidR="00EE48B2" w:rsidRDefault="00EE48B2" w:rsidP="00EE48B2">
      <w:pPr>
        <w:widowControl w:val="0"/>
        <w:autoSpaceDE w:val="0"/>
        <w:autoSpaceDN w:val="0"/>
        <w:adjustRightInd w:val="0"/>
        <w:ind w:left="1134" w:hanging="567"/>
        <w:jc w:val="both"/>
        <w:rPr>
          <w:rFonts w:ascii="Cambria" w:hAnsi="Cambria"/>
          <w:sz w:val="28"/>
        </w:rPr>
      </w:pPr>
    </w:p>
    <w:p w:rsidR="00EE48B2" w:rsidRDefault="00EE48B2" w:rsidP="00EE48B2">
      <w:pPr>
        <w:widowControl w:val="0"/>
        <w:autoSpaceDE w:val="0"/>
        <w:autoSpaceDN w:val="0"/>
        <w:adjustRightInd w:val="0"/>
        <w:ind w:left="1134" w:hanging="567"/>
        <w:jc w:val="both"/>
        <w:rPr>
          <w:rFonts w:ascii="Cambria" w:hAnsi="Cambria"/>
          <w:sz w:val="28"/>
        </w:rPr>
      </w:pPr>
    </w:p>
    <w:p w:rsidR="00EE48B2" w:rsidRDefault="00EE48B2" w:rsidP="0062166E">
      <w:pPr>
        <w:widowControl w:val="0"/>
        <w:autoSpaceDE w:val="0"/>
        <w:autoSpaceDN w:val="0"/>
        <w:adjustRightInd w:val="0"/>
        <w:jc w:val="both"/>
        <w:rPr>
          <w:rFonts w:ascii="Cambria" w:hAnsi="Cambria"/>
          <w:sz w:val="28"/>
        </w:rPr>
      </w:pPr>
    </w:p>
    <w:p w:rsidR="00EE48B2" w:rsidRPr="00EE48B2" w:rsidRDefault="00EE48B2" w:rsidP="00EE48B2">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 xml:space="preserve">The rest of </w:t>
      </w:r>
      <w:r>
        <w:rPr>
          <w:rFonts w:ascii="Cambria" w:hAnsi="Cambria"/>
          <w:b/>
          <w:sz w:val="28"/>
        </w:rPr>
        <w:t>verse 4</w:t>
      </w:r>
      <w:r>
        <w:rPr>
          <w:rFonts w:ascii="Cambria" w:hAnsi="Cambria"/>
          <w:sz w:val="28"/>
        </w:rPr>
        <w:t xml:space="preserve"> is God challenging anyone to bring thorns and briers into His vineyard, and He will burn them up! This is an expression of His ardent love and tender care for His vineyard!</w:t>
      </w:r>
    </w:p>
    <w:p w:rsidR="00EE48B2" w:rsidRDefault="00EE48B2" w:rsidP="00EE48B2">
      <w:pPr>
        <w:widowControl w:val="0"/>
        <w:autoSpaceDE w:val="0"/>
        <w:autoSpaceDN w:val="0"/>
        <w:adjustRightInd w:val="0"/>
        <w:ind w:left="1134" w:hanging="567"/>
        <w:jc w:val="both"/>
        <w:rPr>
          <w:rFonts w:ascii="Cambria" w:hAnsi="Cambria"/>
          <w:sz w:val="28"/>
        </w:rPr>
      </w:pPr>
    </w:p>
    <w:p w:rsidR="00EE48B2" w:rsidRDefault="00EE48B2" w:rsidP="0062166E">
      <w:pPr>
        <w:widowControl w:val="0"/>
        <w:autoSpaceDE w:val="0"/>
        <w:autoSpaceDN w:val="0"/>
        <w:adjustRightInd w:val="0"/>
        <w:jc w:val="both"/>
        <w:rPr>
          <w:rFonts w:ascii="Cambria" w:hAnsi="Cambria"/>
          <w:sz w:val="28"/>
        </w:rPr>
      </w:pPr>
    </w:p>
    <w:p w:rsidR="00EE48B2" w:rsidRPr="00EE48B2" w:rsidRDefault="00EE48B2" w:rsidP="00EE48B2">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r>
      <w:r>
        <w:rPr>
          <w:rFonts w:ascii="Cambria" w:hAnsi="Cambria"/>
          <w:b/>
          <w:sz w:val="28"/>
        </w:rPr>
        <w:t>Verse 5</w:t>
      </w:r>
      <w:r>
        <w:rPr>
          <w:rFonts w:ascii="Cambria" w:hAnsi="Cambria"/>
          <w:sz w:val="28"/>
        </w:rPr>
        <w:t xml:space="preserve"> is an invitation to the person mentioned in </w:t>
      </w:r>
      <w:r>
        <w:rPr>
          <w:rFonts w:ascii="Cambria" w:hAnsi="Cambria"/>
          <w:b/>
          <w:sz w:val="28"/>
        </w:rPr>
        <w:t>verse 4</w:t>
      </w:r>
      <w:r>
        <w:rPr>
          <w:rFonts w:ascii="Cambria" w:hAnsi="Cambria"/>
          <w:sz w:val="28"/>
        </w:rPr>
        <w:t>. What is the invitation?</w:t>
      </w:r>
    </w:p>
    <w:p w:rsidR="00EE48B2" w:rsidRDefault="00EE48B2" w:rsidP="00EE48B2">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jc w:val="both"/>
        <w:rPr>
          <w:rFonts w:ascii="Cambria" w:hAnsi="Cambria"/>
          <w:sz w:val="28"/>
        </w:rPr>
      </w:pPr>
    </w:p>
    <w:p w:rsidR="00EE48B2" w:rsidRDefault="00EE48B2" w:rsidP="00EE48B2">
      <w:pPr>
        <w:widowControl w:val="0"/>
        <w:autoSpaceDE w:val="0"/>
        <w:autoSpaceDN w:val="0"/>
        <w:adjustRightInd w:val="0"/>
        <w:jc w:val="both"/>
        <w:rPr>
          <w:rFonts w:ascii="Cambria" w:hAnsi="Cambria"/>
          <w:sz w:val="28"/>
        </w:rPr>
      </w:pPr>
    </w:p>
    <w:p w:rsidR="00EE48B2" w:rsidRPr="00EE48B2" w:rsidRDefault="00EE48B2" w:rsidP="00EE48B2">
      <w:pPr>
        <w:widowControl w:val="0"/>
        <w:autoSpaceDE w:val="0"/>
        <w:autoSpaceDN w:val="0"/>
        <w:adjustRightInd w:val="0"/>
        <w:ind w:left="1134" w:hanging="567"/>
        <w:jc w:val="both"/>
        <w:rPr>
          <w:rFonts w:ascii="Cambria" w:hAnsi="Cambria"/>
          <w:sz w:val="28"/>
        </w:rPr>
      </w:pPr>
      <w:r>
        <w:rPr>
          <w:rFonts w:ascii="Cambria" w:hAnsi="Cambria"/>
          <w:sz w:val="28"/>
        </w:rPr>
        <w:t>(e)</w:t>
      </w:r>
      <w:r>
        <w:rPr>
          <w:rFonts w:ascii="Cambria" w:hAnsi="Cambria"/>
          <w:sz w:val="28"/>
        </w:rPr>
        <w:tab/>
        <w:t xml:space="preserve">What is the message of </w:t>
      </w:r>
      <w:r>
        <w:rPr>
          <w:rFonts w:ascii="Cambria" w:hAnsi="Cambria"/>
          <w:b/>
          <w:sz w:val="28"/>
        </w:rPr>
        <w:t>verse 6</w:t>
      </w:r>
      <w:r>
        <w:rPr>
          <w:rFonts w:ascii="Cambria" w:hAnsi="Cambria"/>
          <w:sz w:val="28"/>
        </w:rPr>
        <w:t>?</w:t>
      </w:r>
    </w:p>
    <w:p w:rsidR="00EE48B2" w:rsidRDefault="00EE48B2" w:rsidP="00EE48B2">
      <w:pPr>
        <w:widowControl w:val="0"/>
        <w:tabs>
          <w:tab w:val="left" w:pos="567"/>
        </w:tabs>
        <w:autoSpaceDE w:val="0"/>
        <w:autoSpaceDN w:val="0"/>
        <w:adjustRightInd w:val="0"/>
        <w:ind w:left="567"/>
        <w:jc w:val="both"/>
        <w:rPr>
          <w:rFonts w:ascii="Cambria" w:hAnsi="Cambria"/>
          <w:sz w:val="28"/>
        </w:rPr>
      </w:pPr>
    </w:p>
    <w:p w:rsidR="00EE48B2" w:rsidRDefault="00EE48B2" w:rsidP="00EE48B2">
      <w:pPr>
        <w:widowControl w:val="0"/>
        <w:tabs>
          <w:tab w:val="left" w:pos="567"/>
        </w:tabs>
        <w:autoSpaceDE w:val="0"/>
        <w:autoSpaceDN w:val="0"/>
        <w:adjustRightInd w:val="0"/>
        <w:ind w:left="567"/>
        <w:jc w:val="both"/>
        <w:rPr>
          <w:rFonts w:ascii="Cambria" w:hAnsi="Cambria"/>
          <w:sz w:val="28"/>
        </w:rPr>
      </w:pPr>
    </w:p>
    <w:p w:rsidR="00EE48B2" w:rsidRDefault="00EE48B2" w:rsidP="00EE48B2">
      <w:pPr>
        <w:widowControl w:val="0"/>
        <w:tabs>
          <w:tab w:val="left" w:pos="567"/>
        </w:tabs>
        <w:autoSpaceDE w:val="0"/>
        <w:autoSpaceDN w:val="0"/>
        <w:adjustRightInd w:val="0"/>
        <w:ind w:left="567"/>
        <w:jc w:val="both"/>
        <w:rPr>
          <w:rFonts w:ascii="Cambria" w:hAnsi="Cambria"/>
          <w:sz w:val="28"/>
        </w:rPr>
      </w:pPr>
    </w:p>
    <w:p w:rsidR="00EE48B2" w:rsidRDefault="00EE48B2" w:rsidP="00EE48B2">
      <w:pPr>
        <w:widowControl w:val="0"/>
        <w:tabs>
          <w:tab w:val="left" w:pos="567"/>
        </w:tabs>
        <w:autoSpaceDE w:val="0"/>
        <w:autoSpaceDN w:val="0"/>
        <w:adjustRightInd w:val="0"/>
        <w:ind w:left="567"/>
        <w:jc w:val="both"/>
        <w:rPr>
          <w:rFonts w:ascii="Cambria" w:hAnsi="Cambria"/>
          <w:sz w:val="28"/>
        </w:rPr>
      </w:pPr>
    </w:p>
    <w:p w:rsidR="004F5E86" w:rsidRPr="004F5E86" w:rsidRDefault="004F5E86" w:rsidP="004F5E86">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r>
      <w:r>
        <w:rPr>
          <w:rFonts w:ascii="Cambria" w:hAnsi="Cambria"/>
          <w:b/>
          <w:sz w:val="28"/>
        </w:rPr>
        <w:t>Verses 7-11</w:t>
      </w:r>
      <w:r>
        <w:rPr>
          <w:rFonts w:ascii="Cambria" w:hAnsi="Cambria"/>
          <w:sz w:val="28"/>
        </w:rPr>
        <w:t xml:space="preserve"> deal with how God treats Israel. The question was posed in </w:t>
      </w:r>
      <w:r>
        <w:rPr>
          <w:rFonts w:ascii="Cambria" w:hAnsi="Cambria"/>
          <w:b/>
          <w:sz w:val="28"/>
        </w:rPr>
        <w:t>verse 7</w:t>
      </w:r>
      <w:r>
        <w:rPr>
          <w:rFonts w:ascii="Cambria" w:hAnsi="Cambria"/>
          <w:sz w:val="28"/>
        </w:rPr>
        <w:t xml:space="preserve">: </w:t>
      </w:r>
      <w:r>
        <w:rPr>
          <w:rFonts w:ascii="Cambria" w:hAnsi="Cambria"/>
          <w:i/>
          <w:sz w:val="28"/>
        </w:rPr>
        <w:t>Does God treat Israel like how He treats Israel’s enemies?</w:t>
      </w:r>
    </w:p>
    <w:p w:rsidR="004F5E86" w:rsidRDefault="004F5E86" w:rsidP="004F5E86">
      <w:pPr>
        <w:widowControl w:val="0"/>
        <w:autoSpaceDE w:val="0"/>
        <w:autoSpaceDN w:val="0"/>
        <w:adjustRightInd w:val="0"/>
        <w:ind w:left="567" w:hanging="567"/>
        <w:jc w:val="both"/>
        <w:rPr>
          <w:rFonts w:ascii="Cambria" w:hAnsi="Cambria"/>
          <w:sz w:val="28"/>
        </w:rPr>
      </w:pPr>
    </w:p>
    <w:p w:rsidR="004F5E86" w:rsidRPr="004F5E86" w:rsidRDefault="004F5E86" w:rsidP="004F5E86">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r>
      <w:r>
        <w:rPr>
          <w:rFonts w:ascii="Cambria" w:hAnsi="Cambria"/>
          <w:b/>
          <w:sz w:val="28"/>
        </w:rPr>
        <w:t>Verse 8</w:t>
      </w:r>
      <w:r>
        <w:rPr>
          <w:rFonts w:ascii="Cambria" w:hAnsi="Cambria"/>
          <w:sz w:val="28"/>
        </w:rPr>
        <w:t xml:space="preserve"> gives the first answer. What is it?</w:t>
      </w:r>
    </w:p>
    <w:p w:rsidR="004F5E86" w:rsidRDefault="004F5E86" w:rsidP="004F5E86">
      <w:pPr>
        <w:widowControl w:val="0"/>
        <w:autoSpaceDE w:val="0"/>
        <w:autoSpaceDN w:val="0"/>
        <w:adjustRightInd w:val="0"/>
        <w:ind w:left="567" w:hanging="567"/>
        <w:jc w:val="both"/>
        <w:rPr>
          <w:rFonts w:ascii="Cambria" w:hAnsi="Cambria"/>
          <w:sz w:val="28"/>
        </w:rPr>
      </w:pPr>
    </w:p>
    <w:p w:rsidR="00553BE1" w:rsidRDefault="00553BE1" w:rsidP="00553BE1">
      <w:pPr>
        <w:widowControl w:val="0"/>
        <w:autoSpaceDE w:val="0"/>
        <w:autoSpaceDN w:val="0"/>
        <w:adjustRightInd w:val="0"/>
        <w:jc w:val="both"/>
        <w:rPr>
          <w:rFonts w:ascii="Cambria" w:hAnsi="Cambria"/>
          <w:sz w:val="28"/>
        </w:rPr>
      </w:pPr>
    </w:p>
    <w:p w:rsidR="004F5E86" w:rsidRDefault="004F5E86" w:rsidP="00553BE1">
      <w:pPr>
        <w:widowControl w:val="0"/>
        <w:autoSpaceDE w:val="0"/>
        <w:autoSpaceDN w:val="0"/>
        <w:adjustRightInd w:val="0"/>
        <w:jc w:val="both"/>
        <w:rPr>
          <w:rFonts w:ascii="Cambria" w:hAnsi="Cambria"/>
          <w:sz w:val="28"/>
        </w:rPr>
      </w:pPr>
    </w:p>
    <w:p w:rsidR="004F5E86" w:rsidRDefault="004F5E86" w:rsidP="004F5E86">
      <w:pPr>
        <w:widowControl w:val="0"/>
        <w:autoSpaceDE w:val="0"/>
        <w:autoSpaceDN w:val="0"/>
        <w:adjustRightInd w:val="0"/>
        <w:ind w:left="567" w:hanging="567"/>
        <w:jc w:val="both"/>
        <w:rPr>
          <w:rFonts w:ascii="Cambria" w:hAnsi="Cambria"/>
          <w:sz w:val="28"/>
        </w:rPr>
      </w:pPr>
    </w:p>
    <w:p w:rsidR="00AD07DF" w:rsidRDefault="004F5E86" w:rsidP="004F5E86">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r>
      <w:r>
        <w:rPr>
          <w:rFonts w:ascii="Cambria" w:hAnsi="Cambria"/>
          <w:b/>
          <w:sz w:val="28"/>
        </w:rPr>
        <w:t>Verse 9a</w:t>
      </w:r>
      <w:r>
        <w:rPr>
          <w:rFonts w:ascii="Cambria" w:hAnsi="Cambria"/>
          <w:sz w:val="28"/>
        </w:rPr>
        <w:t xml:space="preserve"> gives the second answer – God will even provide an atonement (covering for sin) for Jacob! While the issue of the atonement is not elaborated here, the fruit is! Israel will destroy all their images and crushed all their altars to pieces, implying that from henceforth, Israel will worship God alone!</w:t>
      </w:r>
    </w:p>
    <w:p w:rsidR="004F5E86" w:rsidRPr="004F5E86" w:rsidRDefault="004F5E86" w:rsidP="004F5E86">
      <w:pPr>
        <w:widowControl w:val="0"/>
        <w:autoSpaceDE w:val="0"/>
        <w:autoSpaceDN w:val="0"/>
        <w:adjustRightInd w:val="0"/>
        <w:ind w:left="1134" w:hanging="567"/>
        <w:jc w:val="both"/>
        <w:rPr>
          <w:rFonts w:ascii="Cambria" w:hAnsi="Cambria"/>
          <w:sz w:val="28"/>
        </w:rPr>
      </w:pPr>
    </w:p>
    <w:p w:rsidR="004F5E86" w:rsidRPr="004F5E86" w:rsidRDefault="004F5E86" w:rsidP="00553BE1">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r>
      <w:r>
        <w:rPr>
          <w:rFonts w:ascii="Cambria" w:hAnsi="Cambria"/>
          <w:b/>
          <w:sz w:val="28"/>
        </w:rPr>
        <w:t xml:space="preserve">Verses 10-11 </w:t>
      </w:r>
      <w:r>
        <w:rPr>
          <w:rFonts w:ascii="Cambria" w:hAnsi="Cambria"/>
          <w:sz w:val="28"/>
        </w:rPr>
        <w:t xml:space="preserve">gives a sharp contrast to Israel’s destiny by drawing attention to the end of the fortified city (City of Man, cf. </w:t>
      </w:r>
      <w:r>
        <w:rPr>
          <w:rFonts w:ascii="Cambria" w:hAnsi="Cambria"/>
          <w:b/>
          <w:sz w:val="28"/>
        </w:rPr>
        <w:t>ISAIAH 24</w:t>
      </w:r>
      <w:r>
        <w:rPr>
          <w:rFonts w:ascii="Cambria" w:hAnsi="Cambria"/>
          <w:sz w:val="28"/>
        </w:rPr>
        <w:t>). What is said about this city?</w:t>
      </w:r>
    </w:p>
    <w:p w:rsidR="004F5E86" w:rsidRDefault="004F5E86" w:rsidP="004F5E86">
      <w:pPr>
        <w:widowControl w:val="0"/>
        <w:autoSpaceDE w:val="0"/>
        <w:autoSpaceDN w:val="0"/>
        <w:adjustRightInd w:val="0"/>
        <w:ind w:left="567" w:hanging="567"/>
        <w:jc w:val="both"/>
        <w:rPr>
          <w:rFonts w:ascii="Cambria" w:hAnsi="Cambria"/>
          <w:sz w:val="28"/>
        </w:rPr>
      </w:pPr>
    </w:p>
    <w:p w:rsidR="004F5E86" w:rsidRDefault="004F5E86" w:rsidP="004F5E86">
      <w:pPr>
        <w:widowControl w:val="0"/>
        <w:autoSpaceDE w:val="0"/>
        <w:autoSpaceDN w:val="0"/>
        <w:adjustRightInd w:val="0"/>
        <w:ind w:left="567" w:hanging="567"/>
        <w:jc w:val="both"/>
        <w:rPr>
          <w:rFonts w:ascii="Cambria" w:hAnsi="Cambria"/>
          <w:sz w:val="28"/>
        </w:rPr>
      </w:pPr>
    </w:p>
    <w:p w:rsidR="004F5E86" w:rsidRDefault="004F5E86" w:rsidP="004F5E86">
      <w:pPr>
        <w:widowControl w:val="0"/>
        <w:autoSpaceDE w:val="0"/>
        <w:autoSpaceDN w:val="0"/>
        <w:adjustRightInd w:val="0"/>
        <w:ind w:left="567" w:hanging="567"/>
        <w:jc w:val="both"/>
        <w:rPr>
          <w:rFonts w:ascii="Cambria" w:hAnsi="Cambria"/>
          <w:sz w:val="28"/>
        </w:rPr>
      </w:pPr>
    </w:p>
    <w:p w:rsidR="004F5E86" w:rsidRPr="004F5E86" w:rsidRDefault="004F5E86" w:rsidP="004F5E86">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 xml:space="preserve">What is the message of </w:t>
      </w:r>
      <w:r>
        <w:rPr>
          <w:rFonts w:ascii="Cambria" w:hAnsi="Cambria"/>
          <w:b/>
          <w:sz w:val="28"/>
        </w:rPr>
        <w:t>verses 12-13</w:t>
      </w:r>
      <w:r>
        <w:rPr>
          <w:rFonts w:ascii="Cambria" w:hAnsi="Cambria"/>
          <w:sz w:val="28"/>
        </w:rPr>
        <w:t>?</w:t>
      </w:r>
    </w:p>
    <w:p w:rsidR="004F5E86" w:rsidRDefault="004F5E86" w:rsidP="004F5E86">
      <w:pPr>
        <w:widowControl w:val="0"/>
        <w:autoSpaceDE w:val="0"/>
        <w:autoSpaceDN w:val="0"/>
        <w:adjustRightInd w:val="0"/>
        <w:ind w:left="567" w:hanging="567"/>
        <w:jc w:val="both"/>
        <w:rPr>
          <w:rFonts w:ascii="Cambria" w:hAnsi="Cambria"/>
          <w:sz w:val="28"/>
        </w:rPr>
      </w:pPr>
    </w:p>
    <w:p w:rsidR="004F5E86" w:rsidRDefault="004F5E86" w:rsidP="004F5E86">
      <w:pPr>
        <w:widowControl w:val="0"/>
        <w:autoSpaceDE w:val="0"/>
        <w:autoSpaceDN w:val="0"/>
        <w:adjustRightInd w:val="0"/>
        <w:ind w:left="567" w:hanging="567"/>
        <w:jc w:val="both"/>
        <w:rPr>
          <w:rFonts w:ascii="Cambria" w:hAnsi="Cambria"/>
          <w:sz w:val="28"/>
        </w:rPr>
      </w:pPr>
    </w:p>
    <w:p w:rsidR="0062166E" w:rsidRDefault="0062166E" w:rsidP="004F5E86">
      <w:pPr>
        <w:widowControl w:val="0"/>
        <w:autoSpaceDE w:val="0"/>
        <w:autoSpaceDN w:val="0"/>
        <w:adjustRightInd w:val="0"/>
        <w:ind w:left="567" w:hanging="567"/>
        <w:jc w:val="both"/>
        <w:rPr>
          <w:rFonts w:ascii="Cambria" w:hAnsi="Cambria"/>
          <w:sz w:val="28"/>
        </w:rPr>
      </w:pPr>
    </w:p>
    <w:p w:rsidR="00D34306" w:rsidRPr="008D37B7" w:rsidRDefault="00D34306" w:rsidP="00D34306">
      <w:pPr>
        <w:widowControl w:val="0"/>
        <w:autoSpaceDE w:val="0"/>
        <w:autoSpaceDN w:val="0"/>
        <w:adjustRightInd w:val="0"/>
        <w:jc w:val="both"/>
        <w:rPr>
          <w:rFonts w:ascii="Cambria" w:hAnsi="Cambria"/>
          <w:b/>
          <w:sz w:val="28"/>
        </w:rPr>
      </w:pPr>
      <w:r>
        <w:rPr>
          <w:rFonts w:ascii="Cambria" w:hAnsi="Cambria"/>
          <w:sz w:val="28"/>
        </w:rPr>
        <w:t>Day 7</w:t>
      </w:r>
      <w:r>
        <w:rPr>
          <w:rFonts w:ascii="Cambria" w:hAnsi="Cambria"/>
          <w:sz w:val="28"/>
        </w:rPr>
        <w:tab/>
      </w:r>
      <w:r>
        <w:rPr>
          <w:rFonts w:ascii="Cambria" w:hAnsi="Cambria"/>
          <w:sz w:val="28"/>
        </w:rPr>
        <w:tab/>
        <w:t xml:space="preserve">Review </w:t>
      </w:r>
      <w:r>
        <w:rPr>
          <w:rFonts w:ascii="Cambria" w:hAnsi="Cambria"/>
          <w:b/>
          <w:sz w:val="28"/>
        </w:rPr>
        <w:t>ISAIAH 1</w:t>
      </w:r>
      <w:r w:rsidR="009358BC">
        <w:rPr>
          <w:rFonts w:ascii="Cambria" w:hAnsi="Cambria"/>
          <w:b/>
          <w:sz w:val="28"/>
        </w:rPr>
        <w:t>3-</w:t>
      </w:r>
      <w:r>
        <w:rPr>
          <w:rFonts w:ascii="Cambria" w:hAnsi="Cambria"/>
          <w:b/>
          <w:sz w:val="28"/>
        </w:rPr>
        <w:t>2</w:t>
      </w:r>
      <w:r w:rsidR="009358BC">
        <w:rPr>
          <w:rFonts w:ascii="Cambria" w:hAnsi="Cambria"/>
          <w:b/>
          <w:sz w:val="28"/>
        </w:rPr>
        <w:t>7</w:t>
      </w:r>
    </w:p>
    <w:p w:rsidR="00D34306" w:rsidRDefault="00D34306" w:rsidP="00C14664">
      <w:pPr>
        <w:widowControl w:val="0"/>
        <w:autoSpaceDE w:val="0"/>
        <w:autoSpaceDN w:val="0"/>
        <w:adjustRightInd w:val="0"/>
        <w:jc w:val="both"/>
        <w:rPr>
          <w:rFonts w:ascii="Cambria" w:hAnsi="Cambria"/>
          <w:sz w:val="28"/>
        </w:rPr>
      </w:pPr>
    </w:p>
    <w:p w:rsidR="00C14664" w:rsidRPr="009358BC" w:rsidRDefault="00D34306" w:rsidP="009358BC">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What is the most important truth you have learnt concerning God from </w:t>
      </w:r>
      <w:r>
        <w:rPr>
          <w:rFonts w:ascii="Cambria" w:hAnsi="Cambria"/>
          <w:b/>
          <w:sz w:val="28"/>
        </w:rPr>
        <w:t>ISAIAH 1</w:t>
      </w:r>
      <w:r w:rsidR="009358BC">
        <w:rPr>
          <w:rFonts w:ascii="Cambria" w:hAnsi="Cambria"/>
          <w:b/>
          <w:sz w:val="28"/>
        </w:rPr>
        <w:t>3-</w:t>
      </w:r>
      <w:r>
        <w:rPr>
          <w:rFonts w:ascii="Cambria" w:hAnsi="Cambria"/>
          <w:b/>
          <w:sz w:val="28"/>
        </w:rPr>
        <w:t>2</w:t>
      </w:r>
      <w:r w:rsidR="009358BC">
        <w:rPr>
          <w:rFonts w:ascii="Cambria" w:hAnsi="Cambria"/>
          <w:b/>
          <w:sz w:val="28"/>
        </w:rPr>
        <w:t>7</w:t>
      </w:r>
      <w:r w:rsidRPr="00D34306">
        <w:rPr>
          <w:rFonts w:ascii="Cambria" w:hAnsi="Cambria"/>
          <w:sz w:val="28"/>
        </w:rPr>
        <w:t>?</w:t>
      </w:r>
    </w:p>
    <w:p w:rsidR="00D34306" w:rsidRDefault="00D34306" w:rsidP="00D34306">
      <w:pPr>
        <w:widowControl w:val="0"/>
        <w:autoSpaceDE w:val="0"/>
        <w:autoSpaceDN w:val="0"/>
        <w:adjustRightInd w:val="0"/>
        <w:jc w:val="both"/>
        <w:rPr>
          <w:rFonts w:ascii="Cambria" w:hAnsi="Cambria"/>
          <w:sz w:val="28"/>
        </w:rPr>
      </w:pPr>
    </w:p>
    <w:p w:rsidR="00AD07DF" w:rsidRDefault="00AD07DF" w:rsidP="00D34306">
      <w:pPr>
        <w:widowControl w:val="0"/>
        <w:autoSpaceDE w:val="0"/>
        <w:autoSpaceDN w:val="0"/>
        <w:adjustRightInd w:val="0"/>
        <w:jc w:val="both"/>
        <w:rPr>
          <w:rFonts w:ascii="Cambria" w:hAnsi="Cambria"/>
          <w:sz w:val="28"/>
        </w:rPr>
      </w:pPr>
    </w:p>
    <w:p w:rsidR="00D34306" w:rsidRDefault="00D34306" w:rsidP="00D34306">
      <w:pPr>
        <w:widowControl w:val="0"/>
        <w:autoSpaceDE w:val="0"/>
        <w:autoSpaceDN w:val="0"/>
        <w:adjustRightInd w:val="0"/>
        <w:jc w:val="both"/>
        <w:rPr>
          <w:rFonts w:ascii="Cambria" w:hAnsi="Cambria"/>
          <w:sz w:val="28"/>
        </w:rPr>
      </w:pPr>
    </w:p>
    <w:p w:rsidR="00F342A8" w:rsidRDefault="00F342A8" w:rsidP="004F5E86">
      <w:pPr>
        <w:widowControl w:val="0"/>
        <w:autoSpaceDE w:val="0"/>
        <w:autoSpaceDN w:val="0"/>
        <w:adjustRightInd w:val="0"/>
        <w:jc w:val="both"/>
        <w:rPr>
          <w:rFonts w:ascii="Cambria" w:hAnsi="Cambria"/>
          <w:sz w:val="28"/>
        </w:rPr>
      </w:pPr>
    </w:p>
    <w:p w:rsidR="00D34306" w:rsidRDefault="009358BC" w:rsidP="00D34306">
      <w:pPr>
        <w:widowControl w:val="0"/>
        <w:autoSpaceDE w:val="0"/>
        <w:autoSpaceDN w:val="0"/>
        <w:adjustRightInd w:val="0"/>
        <w:ind w:left="567" w:hanging="567"/>
        <w:jc w:val="both"/>
        <w:rPr>
          <w:rFonts w:ascii="Cambria" w:hAnsi="Cambria"/>
          <w:sz w:val="28"/>
        </w:rPr>
      </w:pPr>
      <w:r>
        <w:rPr>
          <w:rFonts w:ascii="Cambria" w:hAnsi="Cambria"/>
          <w:sz w:val="28"/>
        </w:rPr>
        <w:t>2</w:t>
      </w:r>
      <w:r w:rsidR="00D34306">
        <w:rPr>
          <w:rFonts w:ascii="Cambria" w:hAnsi="Cambria"/>
          <w:sz w:val="28"/>
        </w:rPr>
        <w:t>.</w:t>
      </w:r>
      <w:r w:rsidR="00D34306" w:rsidRPr="00D34306">
        <w:rPr>
          <w:rFonts w:ascii="Cambria" w:hAnsi="Cambria"/>
          <w:sz w:val="28"/>
        </w:rPr>
        <w:t xml:space="preserve"> </w:t>
      </w:r>
      <w:r w:rsidR="00D34306">
        <w:rPr>
          <w:rFonts w:ascii="Cambria" w:hAnsi="Cambria"/>
          <w:sz w:val="28"/>
        </w:rPr>
        <w:tab/>
        <w:t xml:space="preserve">What is the most important truth you have learnt concerning the Christian Life from </w:t>
      </w:r>
      <w:r w:rsidR="00D34306">
        <w:rPr>
          <w:rFonts w:ascii="Cambria" w:hAnsi="Cambria"/>
          <w:b/>
          <w:sz w:val="28"/>
        </w:rPr>
        <w:t>ISAIAH 1</w:t>
      </w:r>
      <w:r>
        <w:rPr>
          <w:rFonts w:ascii="Cambria" w:hAnsi="Cambria"/>
          <w:b/>
          <w:sz w:val="28"/>
        </w:rPr>
        <w:t>3-</w:t>
      </w:r>
      <w:r w:rsidR="00D34306">
        <w:rPr>
          <w:rFonts w:ascii="Cambria" w:hAnsi="Cambria"/>
          <w:b/>
          <w:sz w:val="28"/>
        </w:rPr>
        <w:t>2</w:t>
      </w:r>
      <w:r>
        <w:rPr>
          <w:rFonts w:ascii="Cambria" w:hAnsi="Cambria"/>
          <w:b/>
          <w:sz w:val="28"/>
        </w:rPr>
        <w:t>7</w:t>
      </w:r>
      <w:r w:rsidR="00D34306" w:rsidRPr="00D34306">
        <w:rPr>
          <w:rFonts w:ascii="Cambria" w:hAnsi="Cambria"/>
          <w:sz w:val="28"/>
        </w:rPr>
        <w:t>?</w:t>
      </w:r>
    </w:p>
    <w:p w:rsidR="00D34306" w:rsidRDefault="00D34306" w:rsidP="00D34306">
      <w:pPr>
        <w:widowControl w:val="0"/>
        <w:autoSpaceDE w:val="0"/>
        <w:autoSpaceDN w:val="0"/>
        <w:adjustRightInd w:val="0"/>
        <w:ind w:left="567" w:hanging="567"/>
        <w:jc w:val="both"/>
        <w:rPr>
          <w:rFonts w:ascii="Cambria" w:hAnsi="Cambria"/>
          <w:sz w:val="28"/>
        </w:rPr>
      </w:pPr>
    </w:p>
    <w:p w:rsidR="00AD07DF" w:rsidRDefault="00AD07DF" w:rsidP="00553BE1">
      <w:pPr>
        <w:widowControl w:val="0"/>
        <w:autoSpaceDE w:val="0"/>
        <w:autoSpaceDN w:val="0"/>
        <w:adjustRightInd w:val="0"/>
        <w:jc w:val="both"/>
        <w:rPr>
          <w:rFonts w:ascii="Cambria" w:hAnsi="Cambria"/>
          <w:sz w:val="28"/>
        </w:rPr>
      </w:pPr>
    </w:p>
    <w:p w:rsidR="00D34306" w:rsidRDefault="00D34306" w:rsidP="00553BE1">
      <w:pPr>
        <w:widowControl w:val="0"/>
        <w:autoSpaceDE w:val="0"/>
        <w:autoSpaceDN w:val="0"/>
        <w:adjustRightInd w:val="0"/>
        <w:jc w:val="both"/>
        <w:rPr>
          <w:rFonts w:ascii="Cambria" w:hAnsi="Cambria"/>
          <w:sz w:val="28"/>
        </w:rPr>
      </w:pPr>
    </w:p>
    <w:p w:rsidR="00D34306" w:rsidRDefault="00D34306" w:rsidP="00D34306">
      <w:pPr>
        <w:widowControl w:val="0"/>
        <w:autoSpaceDE w:val="0"/>
        <w:autoSpaceDN w:val="0"/>
        <w:adjustRightInd w:val="0"/>
        <w:ind w:left="567" w:hanging="567"/>
        <w:jc w:val="both"/>
        <w:rPr>
          <w:rFonts w:ascii="Cambria" w:hAnsi="Cambria"/>
          <w:sz w:val="28"/>
        </w:rPr>
      </w:pPr>
    </w:p>
    <w:p w:rsidR="00D34306" w:rsidRPr="00D34306" w:rsidRDefault="009358BC" w:rsidP="00D34306">
      <w:pPr>
        <w:widowControl w:val="0"/>
        <w:autoSpaceDE w:val="0"/>
        <w:autoSpaceDN w:val="0"/>
        <w:adjustRightInd w:val="0"/>
        <w:ind w:left="567" w:hanging="567"/>
        <w:jc w:val="both"/>
        <w:rPr>
          <w:rFonts w:ascii="Cambria" w:hAnsi="Cambria"/>
          <w:sz w:val="28"/>
        </w:rPr>
      </w:pPr>
      <w:r>
        <w:rPr>
          <w:rFonts w:ascii="Cambria" w:hAnsi="Cambria"/>
          <w:sz w:val="28"/>
        </w:rPr>
        <w:t>3</w:t>
      </w:r>
      <w:r w:rsidR="00D34306">
        <w:rPr>
          <w:rFonts w:ascii="Cambria" w:hAnsi="Cambria"/>
          <w:sz w:val="28"/>
        </w:rPr>
        <w:t>.</w:t>
      </w:r>
      <w:r w:rsidR="00D34306">
        <w:rPr>
          <w:rFonts w:ascii="Cambria" w:hAnsi="Cambria"/>
          <w:sz w:val="28"/>
        </w:rPr>
        <w:tab/>
        <w:t xml:space="preserve">How has </w:t>
      </w:r>
      <w:r w:rsidR="00D34306">
        <w:rPr>
          <w:rFonts w:ascii="Cambria" w:hAnsi="Cambria"/>
          <w:b/>
          <w:sz w:val="28"/>
        </w:rPr>
        <w:t>ISAIAH 1</w:t>
      </w:r>
      <w:r>
        <w:rPr>
          <w:rFonts w:ascii="Cambria" w:hAnsi="Cambria"/>
          <w:b/>
          <w:sz w:val="28"/>
        </w:rPr>
        <w:t>3-</w:t>
      </w:r>
      <w:r w:rsidR="00D34306">
        <w:rPr>
          <w:rFonts w:ascii="Cambria" w:hAnsi="Cambria"/>
          <w:b/>
          <w:sz w:val="28"/>
        </w:rPr>
        <w:t>2</w:t>
      </w:r>
      <w:r>
        <w:rPr>
          <w:rFonts w:ascii="Cambria" w:hAnsi="Cambria"/>
          <w:b/>
          <w:sz w:val="28"/>
        </w:rPr>
        <w:t>7</w:t>
      </w:r>
      <w:r w:rsidR="00D34306">
        <w:rPr>
          <w:rFonts w:ascii="Cambria" w:hAnsi="Cambria"/>
          <w:sz w:val="28"/>
        </w:rPr>
        <w:t xml:space="preserve"> changed your life? Share one change:</w:t>
      </w:r>
    </w:p>
    <w:p w:rsidR="00553BE1" w:rsidRDefault="00553BE1" w:rsidP="00D34306">
      <w:pPr>
        <w:widowControl w:val="0"/>
        <w:autoSpaceDE w:val="0"/>
        <w:autoSpaceDN w:val="0"/>
        <w:adjustRightInd w:val="0"/>
        <w:ind w:left="567" w:hanging="567"/>
        <w:jc w:val="both"/>
        <w:rPr>
          <w:rFonts w:ascii="Cambria" w:hAnsi="Cambria"/>
          <w:sz w:val="28"/>
        </w:rPr>
      </w:pPr>
    </w:p>
    <w:p w:rsidR="00D34306" w:rsidRDefault="00D34306"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AD07DF" w:rsidRDefault="00AD07DF" w:rsidP="00D34306">
      <w:pPr>
        <w:widowControl w:val="0"/>
        <w:autoSpaceDE w:val="0"/>
        <w:autoSpaceDN w:val="0"/>
        <w:adjustRightInd w:val="0"/>
        <w:ind w:left="567" w:hanging="567"/>
        <w:jc w:val="both"/>
        <w:rPr>
          <w:rFonts w:ascii="Cambria" w:hAnsi="Cambria"/>
          <w:sz w:val="28"/>
        </w:rPr>
      </w:pPr>
    </w:p>
    <w:p w:rsidR="00D34306" w:rsidRDefault="00D34306" w:rsidP="00D34306">
      <w:pPr>
        <w:widowControl w:val="0"/>
        <w:autoSpaceDE w:val="0"/>
        <w:autoSpaceDN w:val="0"/>
        <w:adjustRightInd w:val="0"/>
        <w:ind w:left="567" w:hanging="567"/>
        <w:jc w:val="both"/>
        <w:rPr>
          <w:rFonts w:ascii="Cambria" w:hAnsi="Cambria"/>
          <w:sz w:val="28"/>
        </w:rPr>
      </w:pPr>
    </w:p>
    <w:p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302302">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5C7816"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 xml:space="preserve">Whatever the weaknesses of this Read-The-Bible-Together guide, they would have been far </w:t>
            </w:r>
            <w:r w:rsidR="005C7816">
              <w:rPr>
                <w:rFonts w:ascii="Cambria" w:eastAsia="Cambria" w:hAnsi="Cambria" w:cs="Cambria"/>
                <w:sz w:val="28"/>
                <w:szCs w:val="28"/>
              </w:rPr>
              <w:t xml:space="preserve">greater without the kind help of Sarah SOH and HO </w:t>
            </w:r>
            <w:proofErr w:type="spellStart"/>
            <w:r w:rsidR="005C7816">
              <w:rPr>
                <w:rFonts w:ascii="Cambria" w:eastAsia="Cambria" w:hAnsi="Cambria" w:cs="Cambria"/>
                <w:sz w:val="28"/>
                <w:szCs w:val="28"/>
              </w:rPr>
              <w:t>Suat</w:t>
            </w:r>
            <w:proofErr w:type="spellEnd"/>
            <w:r w:rsidR="005C7816">
              <w:rPr>
                <w:rFonts w:ascii="Cambria" w:eastAsia="Cambria" w:hAnsi="Cambria" w:cs="Cambria"/>
                <w:sz w:val="28"/>
                <w:szCs w:val="28"/>
              </w:rPr>
              <w:t xml:space="preserve"> Lin. </w:t>
            </w:r>
          </w:p>
          <w:p w:rsidR="00302302"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They gave their time and energy to review the entire guide, asking questions all the way and giving many valuable suggestion</w:t>
            </w:r>
            <w:r w:rsidR="005C7816">
              <w:rPr>
                <w:rFonts w:ascii="Cambria" w:eastAsia="Cambria" w:hAnsi="Cambria" w:cs="Cambria"/>
                <w:sz w:val="28"/>
                <w:szCs w:val="28"/>
              </w:rPr>
              <w:t>s.  Thank you, sisters</w:t>
            </w: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B66DB6" w:rsidRPr="004C374F" w:rsidRDefault="00B66DB6" w:rsidP="00553BE1">
      <w:pPr>
        <w:pStyle w:val="Body1"/>
        <w:widowControl w:val="0"/>
        <w:spacing w:after="320" w:line="360" w:lineRule="auto"/>
        <w:jc w:val="both"/>
        <w:rPr>
          <w:rFonts w:ascii="Cambria" w:hAnsi="Cambria"/>
          <w:sz w:val="28"/>
        </w:rPr>
      </w:pPr>
    </w:p>
    <w:sectPr w:rsidR="00B66DB6" w:rsidRPr="004C374F" w:rsidSect="00FA1206">
      <w:footerReference w:type="default" r:id="rId9"/>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D7" w:rsidRDefault="003056D7">
      <w:r>
        <w:separator/>
      </w:r>
    </w:p>
  </w:endnote>
  <w:endnote w:type="continuationSeparator" w:id="0">
    <w:p w:rsidR="003056D7" w:rsidRDefault="0030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宋体">
    <w:panose1 w:val="00000000000000000000"/>
    <w:charset w:val="86"/>
    <w:family w:val="auto"/>
    <w:notTrueType/>
    <w:pitch w:val="variable"/>
    <w:sig w:usb0="00000001" w:usb1="00000000" w:usb2="0100040E" w:usb3="00000000" w:csb0="0004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Song">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D7" w:rsidRPr="007503F9" w:rsidRDefault="0040655A"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056D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AD07DF">
      <w:rPr>
        <w:rFonts w:ascii="Cambria" w:eastAsia="Arial Unicode MS" w:hAnsi="Cambria"/>
        <w:noProof/>
        <w:color w:val="000000"/>
        <w:sz w:val="28"/>
        <w:u w:color="000000"/>
      </w:rPr>
      <w:t>1</w:t>
    </w:r>
    <w:r w:rsidRPr="007503F9">
      <w:rPr>
        <w:rFonts w:ascii="Cambria" w:eastAsia="Arial Unicode MS" w:hAnsi="Cambria"/>
        <w:color w:val="000000"/>
        <w:sz w:val="2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D7" w:rsidRDefault="003056D7">
      <w:r>
        <w:separator/>
      </w:r>
    </w:p>
  </w:footnote>
  <w:footnote w:type="continuationSeparator" w:id="0">
    <w:p w:rsidR="003056D7" w:rsidRDefault="003056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pStyle w:val="ImportWordListStyleDefinition2019572799"/>
      <w:lvlText w:val="•"/>
      <w:lvlJc w:val="left"/>
      <w:pPr>
        <w:tabs>
          <w:tab w:val="num" w:pos="360"/>
        </w:tabs>
        <w:ind w:left="360" w:firstLine="7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pStyle w:val="List1"/>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167807799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pStyle w:val="List2"/>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pStyle w:val="Numbered"/>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17A50A7"/>
    <w:multiLevelType w:val="hybridMultilevel"/>
    <w:tmpl w:val="BD38AE6E"/>
    <w:lvl w:ilvl="0" w:tplc="FFFFFFFF">
      <w:start w:val="1"/>
      <w:numFmt w:val="bullet"/>
      <w:lvlText w:val=""/>
      <w:legacy w:legacy="1" w:legacySpace="0" w:legacyIndent="360"/>
      <w:lvlJc w:val="left"/>
      <w:pPr>
        <w:ind w:left="36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022A2E8F"/>
    <w:multiLevelType w:val="hybridMultilevel"/>
    <w:tmpl w:val="AFAA847E"/>
    <w:lvl w:ilvl="0" w:tplc="C82CE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68C64AB"/>
    <w:multiLevelType w:val="multilevel"/>
    <w:tmpl w:val="6EC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135D7"/>
    <w:multiLevelType w:val="hybridMultilevel"/>
    <w:tmpl w:val="6748ADE2"/>
    <w:lvl w:ilvl="0" w:tplc="E83AA71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6A66AE"/>
    <w:multiLevelType w:val="hybridMultilevel"/>
    <w:tmpl w:val="8438C2B2"/>
    <w:lvl w:ilvl="0" w:tplc="E14A801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365CF"/>
    <w:multiLevelType w:val="hybridMultilevel"/>
    <w:tmpl w:val="E8D026C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0E285708"/>
    <w:multiLevelType w:val="hybridMultilevel"/>
    <w:tmpl w:val="4CCA3F8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nsid w:val="1C702C69"/>
    <w:multiLevelType w:val="hybridMultilevel"/>
    <w:tmpl w:val="D30C2A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9F3F01"/>
    <w:multiLevelType w:val="hybridMultilevel"/>
    <w:tmpl w:val="62549B1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1D866320"/>
    <w:multiLevelType w:val="hybridMultilevel"/>
    <w:tmpl w:val="D9AE9214"/>
    <w:lvl w:ilvl="0" w:tplc="E514D92A">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05501EE"/>
    <w:multiLevelType w:val="hybridMultilevel"/>
    <w:tmpl w:val="88405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E41B9"/>
    <w:multiLevelType w:val="hybridMultilevel"/>
    <w:tmpl w:val="400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A214B"/>
    <w:multiLevelType w:val="hybridMultilevel"/>
    <w:tmpl w:val="600C41CE"/>
    <w:lvl w:ilvl="0" w:tplc="790402D0">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C83457"/>
    <w:multiLevelType w:val="hybridMultilevel"/>
    <w:tmpl w:val="CCF6AF4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8C3446A"/>
    <w:multiLevelType w:val="hybridMultilevel"/>
    <w:tmpl w:val="A69068B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97920DD"/>
    <w:multiLevelType w:val="hybridMultilevel"/>
    <w:tmpl w:val="97B6C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F30CB"/>
    <w:multiLevelType w:val="hybridMultilevel"/>
    <w:tmpl w:val="EBBE9FAC"/>
    <w:lvl w:ilvl="0" w:tplc="C5C469CA">
      <w:start w:val="1"/>
      <w:numFmt w:val="decimal"/>
      <w:lvlText w:val="%1."/>
      <w:lvlJc w:val="left"/>
      <w:pPr>
        <w:ind w:left="920" w:hanging="5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70601"/>
    <w:multiLevelType w:val="hybridMultilevel"/>
    <w:tmpl w:val="E5522A6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C1D3C09"/>
    <w:multiLevelType w:val="hybridMultilevel"/>
    <w:tmpl w:val="49B869F8"/>
    <w:lvl w:ilvl="0" w:tplc="2102BA3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8270DD3"/>
    <w:multiLevelType w:val="hybridMultilevel"/>
    <w:tmpl w:val="180603FE"/>
    <w:lvl w:ilvl="0" w:tplc="7C3696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1C3467"/>
    <w:multiLevelType w:val="hybridMultilevel"/>
    <w:tmpl w:val="C4044C40"/>
    <w:numStyleLink w:val="Lettered"/>
  </w:abstractNum>
  <w:abstractNum w:abstractNumId="27">
    <w:nsid w:val="5E907618"/>
    <w:multiLevelType w:val="hybridMultilevel"/>
    <w:tmpl w:val="4F665D54"/>
    <w:lvl w:ilvl="0" w:tplc="044C5188">
      <w:start w:val="1"/>
      <w:numFmt w:val="lowerLetter"/>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FCA216A"/>
    <w:multiLevelType w:val="hybridMultilevel"/>
    <w:tmpl w:val="C4044C40"/>
    <w:numStyleLink w:val="Lettered"/>
  </w:abstractNum>
  <w:abstractNum w:abstractNumId="29">
    <w:nsid w:val="65703D88"/>
    <w:multiLevelType w:val="hybridMultilevel"/>
    <w:tmpl w:val="E69218E6"/>
    <w:lvl w:ilvl="0" w:tplc="FCBEBD54">
      <w:start w:val="1"/>
      <w:numFmt w:val="lowerLetter"/>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0">
    <w:nsid w:val="6C5D0970"/>
    <w:multiLevelType w:val="hybridMultilevel"/>
    <w:tmpl w:val="91D29B1E"/>
    <w:lvl w:ilvl="0" w:tplc="418CF82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C8B62E4"/>
    <w:multiLevelType w:val="hybridMultilevel"/>
    <w:tmpl w:val="9186337E"/>
    <w:lvl w:ilvl="0" w:tplc="3D2644EC">
      <w:start w:val="1"/>
      <w:numFmt w:val="lowerLetter"/>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3571064"/>
    <w:multiLevelType w:val="hybridMultilevel"/>
    <w:tmpl w:val="5EF43328"/>
    <w:lvl w:ilvl="0" w:tplc="BA4EC104">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7DA215E2"/>
    <w:multiLevelType w:val="hybridMultilevel"/>
    <w:tmpl w:val="4B0C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6"/>
  </w:num>
  <w:num w:numId="9">
    <w:abstractNumId w:val="17"/>
  </w:num>
  <w:num w:numId="10">
    <w:abstractNumId w:val="20"/>
  </w:num>
  <w:num w:numId="11">
    <w:abstractNumId w:val="23"/>
  </w:num>
  <w:num w:numId="12">
    <w:abstractNumId w:val="14"/>
  </w:num>
  <w:num w:numId="13">
    <w:abstractNumId w:val="31"/>
  </w:num>
  <w:num w:numId="14">
    <w:abstractNumId w:val="33"/>
  </w:num>
  <w:num w:numId="15">
    <w:abstractNumId w:val="26"/>
  </w:num>
  <w:num w:numId="16">
    <w:abstractNumId w:val="28"/>
  </w:num>
  <w:num w:numId="17">
    <w:abstractNumId w:val="10"/>
  </w:num>
  <w:num w:numId="18">
    <w:abstractNumId w:val="32"/>
  </w:num>
  <w:num w:numId="19">
    <w:abstractNumId w:val="11"/>
  </w:num>
  <w:num w:numId="20">
    <w:abstractNumId w:val="12"/>
  </w:num>
  <w:num w:numId="21">
    <w:abstractNumId w:val="27"/>
  </w:num>
  <w:num w:numId="22">
    <w:abstractNumId w:val="15"/>
  </w:num>
  <w:num w:numId="23">
    <w:abstractNumId w:val="21"/>
  </w:num>
  <w:num w:numId="24">
    <w:abstractNumId w:val="29"/>
  </w:num>
  <w:num w:numId="25">
    <w:abstractNumId w:val="7"/>
  </w:num>
  <w:num w:numId="26">
    <w:abstractNumId w:val="25"/>
  </w:num>
  <w:num w:numId="27">
    <w:abstractNumId w:val="8"/>
  </w:num>
  <w:num w:numId="28">
    <w:abstractNumId w:val="9"/>
  </w:num>
  <w:num w:numId="29">
    <w:abstractNumId w:val="13"/>
  </w:num>
  <w:num w:numId="30">
    <w:abstractNumId w:val="16"/>
  </w:num>
  <w:num w:numId="31">
    <w:abstractNumId w:val="24"/>
  </w:num>
  <w:num w:numId="32">
    <w:abstractNumId w:val="30"/>
  </w:num>
  <w:num w:numId="33">
    <w:abstractNumId w:val="22"/>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F9"/>
    <w:rsid w:val="00000728"/>
    <w:rsid w:val="000112AE"/>
    <w:rsid w:val="0001677A"/>
    <w:rsid w:val="000211F4"/>
    <w:rsid w:val="00023D1D"/>
    <w:rsid w:val="0003024D"/>
    <w:rsid w:val="00030B53"/>
    <w:rsid w:val="000318F1"/>
    <w:rsid w:val="000319C0"/>
    <w:rsid w:val="00032F4F"/>
    <w:rsid w:val="00035B18"/>
    <w:rsid w:val="000441FB"/>
    <w:rsid w:val="000533E0"/>
    <w:rsid w:val="000569F1"/>
    <w:rsid w:val="00064FB0"/>
    <w:rsid w:val="00091250"/>
    <w:rsid w:val="00097874"/>
    <w:rsid w:val="000979D0"/>
    <w:rsid w:val="000A0FD4"/>
    <w:rsid w:val="000A6D88"/>
    <w:rsid w:val="000A70BD"/>
    <w:rsid w:val="000B1A65"/>
    <w:rsid w:val="000B7D03"/>
    <w:rsid w:val="000C2771"/>
    <w:rsid w:val="000E65BF"/>
    <w:rsid w:val="000F0E3E"/>
    <w:rsid w:val="000F38A0"/>
    <w:rsid w:val="0010008F"/>
    <w:rsid w:val="0010287C"/>
    <w:rsid w:val="0010584C"/>
    <w:rsid w:val="0010720B"/>
    <w:rsid w:val="00110126"/>
    <w:rsid w:val="001147DA"/>
    <w:rsid w:val="00125AFA"/>
    <w:rsid w:val="0012788D"/>
    <w:rsid w:val="00137001"/>
    <w:rsid w:val="001422CD"/>
    <w:rsid w:val="00144CDA"/>
    <w:rsid w:val="00147DBB"/>
    <w:rsid w:val="00152286"/>
    <w:rsid w:val="0015355C"/>
    <w:rsid w:val="00153B60"/>
    <w:rsid w:val="00156904"/>
    <w:rsid w:val="001708FC"/>
    <w:rsid w:val="00171969"/>
    <w:rsid w:val="00171C7A"/>
    <w:rsid w:val="001818D0"/>
    <w:rsid w:val="00181F1D"/>
    <w:rsid w:val="0018247E"/>
    <w:rsid w:val="0018320E"/>
    <w:rsid w:val="00186C6C"/>
    <w:rsid w:val="00193732"/>
    <w:rsid w:val="00194C4C"/>
    <w:rsid w:val="00194CD4"/>
    <w:rsid w:val="0019763C"/>
    <w:rsid w:val="001A2E24"/>
    <w:rsid w:val="001A524B"/>
    <w:rsid w:val="001A557E"/>
    <w:rsid w:val="001A5CCC"/>
    <w:rsid w:val="001B4228"/>
    <w:rsid w:val="001D7E7F"/>
    <w:rsid w:val="001E0087"/>
    <w:rsid w:val="001E5022"/>
    <w:rsid w:val="00207FA4"/>
    <w:rsid w:val="00210851"/>
    <w:rsid w:val="002122C2"/>
    <w:rsid w:val="0021487D"/>
    <w:rsid w:val="002162B5"/>
    <w:rsid w:val="00220A7D"/>
    <w:rsid w:val="00230977"/>
    <w:rsid w:val="00243D65"/>
    <w:rsid w:val="0025596D"/>
    <w:rsid w:val="00267861"/>
    <w:rsid w:val="0028363E"/>
    <w:rsid w:val="00284F40"/>
    <w:rsid w:val="00285A7F"/>
    <w:rsid w:val="00286C1C"/>
    <w:rsid w:val="002912D1"/>
    <w:rsid w:val="002A5865"/>
    <w:rsid w:val="002B2672"/>
    <w:rsid w:val="002C11D7"/>
    <w:rsid w:val="002C12EC"/>
    <w:rsid w:val="002C4C00"/>
    <w:rsid w:val="002E0B50"/>
    <w:rsid w:val="002E7D43"/>
    <w:rsid w:val="002F3140"/>
    <w:rsid w:val="002F7E05"/>
    <w:rsid w:val="0030045F"/>
    <w:rsid w:val="00301634"/>
    <w:rsid w:val="00302302"/>
    <w:rsid w:val="0030283E"/>
    <w:rsid w:val="0030569A"/>
    <w:rsid w:val="003056D7"/>
    <w:rsid w:val="00307A8F"/>
    <w:rsid w:val="00312030"/>
    <w:rsid w:val="00322A6D"/>
    <w:rsid w:val="003370C4"/>
    <w:rsid w:val="00340DDD"/>
    <w:rsid w:val="00346C43"/>
    <w:rsid w:val="003518D4"/>
    <w:rsid w:val="00356060"/>
    <w:rsid w:val="00376256"/>
    <w:rsid w:val="00377EBB"/>
    <w:rsid w:val="00380C17"/>
    <w:rsid w:val="00391270"/>
    <w:rsid w:val="0039253B"/>
    <w:rsid w:val="003942BB"/>
    <w:rsid w:val="00395F4A"/>
    <w:rsid w:val="003A219B"/>
    <w:rsid w:val="003A66D8"/>
    <w:rsid w:val="003C2430"/>
    <w:rsid w:val="003C33D1"/>
    <w:rsid w:val="003C6731"/>
    <w:rsid w:val="003D6B84"/>
    <w:rsid w:val="003E3D54"/>
    <w:rsid w:val="003E449F"/>
    <w:rsid w:val="00400F9B"/>
    <w:rsid w:val="0040655A"/>
    <w:rsid w:val="00406A03"/>
    <w:rsid w:val="0040756A"/>
    <w:rsid w:val="00414D48"/>
    <w:rsid w:val="00417590"/>
    <w:rsid w:val="00426277"/>
    <w:rsid w:val="00427C57"/>
    <w:rsid w:val="00433F03"/>
    <w:rsid w:val="00442211"/>
    <w:rsid w:val="00447057"/>
    <w:rsid w:val="004532D8"/>
    <w:rsid w:val="00454F0B"/>
    <w:rsid w:val="00455092"/>
    <w:rsid w:val="00460096"/>
    <w:rsid w:val="004608FD"/>
    <w:rsid w:val="004620A5"/>
    <w:rsid w:val="00481160"/>
    <w:rsid w:val="004824EC"/>
    <w:rsid w:val="0048721F"/>
    <w:rsid w:val="00495925"/>
    <w:rsid w:val="00495BF9"/>
    <w:rsid w:val="00495FF1"/>
    <w:rsid w:val="004B255C"/>
    <w:rsid w:val="004B53E4"/>
    <w:rsid w:val="004B7BFE"/>
    <w:rsid w:val="004C17E0"/>
    <w:rsid w:val="004C50B3"/>
    <w:rsid w:val="004D773F"/>
    <w:rsid w:val="004F5A24"/>
    <w:rsid w:val="004F5E86"/>
    <w:rsid w:val="004F73EF"/>
    <w:rsid w:val="004F7983"/>
    <w:rsid w:val="00513E9B"/>
    <w:rsid w:val="00520B99"/>
    <w:rsid w:val="0052583F"/>
    <w:rsid w:val="0053289E"/>
    <w:rsid w:val="005329F2"/>
    <w:rsid w:val="00532FFD"/>
    <w:rsid w:val="00533D0E"/>
    <w:rsid w:val="0053508A"/>
    <w:rsid w:val="00535EE0"/>
    <w:rsid w:val="00540F5D"/>
    <w:rsid w:val="005438EA"/>
    <w:rsid w:val="00546F53"/>
    <w:rsid w:val="00553BE1"/>
    <w:rsid w:val="00556390"/>
    <w:rsid w:val="00557050"/>
    <w:rsid w:val="00560402"/>
    <w:rsid w:val="005618CE"/>
    <w:rsid w:val="00572C96"/>
    <w:rsid w:val="00573240"/>
    <w:rsid w:val="00574690"/>
    <w:rsid w:val="00581E4C"/>
    <w:rsid w:val="00594A87"/>
    <w:rsid w:val="005A7D6B"/>
    <w:rsid w:val="005C0986"/>
    <w:rsid w:val="005C1854"/>
    <w:rsid w:val="005C2611"/>
    <w:rsid w:val="005C7816"/>
    <w:rsid w:val="005D04F3"/>
    <w:rsid w:val="005D36F4"/>
    <w:rsid w:val="005D58F8"/>
    <w:rsid w:val="005F2082"/>
    <w:rsid w:val="005F339F"/>
    <w:rsid w:val="005F5066"/>
    <w:rsid w:val="005F6CBF"/>
    <w:rsid w:val="00605B10"/>
    <w:rsid w:val="00611A3D"/>
    <w:rsid w:val="0061408C"/>
    <w:rsid w:val="006163DB"/>
    <w:rsid w:val="00616EBB"/>
    <w:rsid w:val="006202CD"/>
    <w:rsid w:val="0062166E"/>
    <w:rsid w:val="0062790C"/>
    <w:rsid w:val="006318AD"/>
    <w:rsid w:val="00635F31"/>
    <w:rsid w:val="00635F9D"/>
    <w:rsid w:val="0064200E"/>
    <w:rsid w:val="00643C58"/>
    <w:rsid w:val="006467D5"/>
    <w:rsid w:val="00652E13"/>
    <w:rsid w:val="006555BD"/>
    <w:rsid w:val="006630A8"/>
    <w:rsid w:val="00665F42"/>
    <w:rsid w:val="0066664C"/>
    <w:rsid w:val="00670916"/>
    <w:rsid w:val="00670B17"/>
    <w:rsid w:val="00672865"/>
    <w:rsid w:val="0067423A"/>
    <w:rsid w:val="006774F1"/>
    <w:rsid w:val="006822ED"/>
    <w:rsid w:val="00682D02"/>
    <w:rsid w:val="00685A20"/>
    <w:rsid w:val="0069118A"/>
    <w:rsid w:val="006924CB"/>
    <w:rsid w:val="006A7903"/>
    <w:rsid w:val="006B38E4"/>
    <w:rsid w:val="006B6FE3"/>
    <w:rsid w:val="006B7F4B"/>
    <w:rsid w:val="006C3F19"/>
    <w:rsid w:val="006C527F"/>
    <w:rsid w:val="006C5CB8"/>
    <w:rsid w:val="006C7D93"/>
    <w:rsid w:val="006D1EFB"/>
    <w:rsid w:val="006E58AC"/>
    <w:rsid w:val="006F16D0"/>
    <w:rsid w:val="00702B78"/>
    <w:rsid w:val="00707E1A"/>
    <w:rsid w:val="00720C3C"/>
    <w:rsid w:val="00723357"/>
    <w:rsid w:val="00727030"/>
    <w:rsid w:val="007336E3"/>
    <w:rsid w:val="00741939"/>
    <w:rsid w:val="007421D8"/>
    <w:rsid w:val="0074577B"/>
    <w:rsid w:val="00746F43"/>
    <w:rsid w:val="007503F9"/>
    <w:rsid w:val="00752C7F"/>
    <w:rsid w:val="007720DE"/>
    <w:rsid w:val="007841C0"/>
    <w:rsid w:val="007921B4"/>
    <w:rsid w:val="007A4D05"/>
    <w:rsid w:val="007B2E07"/>
    <w:rsid w:val="007B2F46"/>
    <w:rsid w:val="007B324D"/>
    <w:rsid w:val="007C257B"/>
    <w:rsid w:val="007C71C5"/>
    <w:rsid w:val="007D30BF"/>
    <w:rsid w:val="007D3440"/>
    <w:rsid w:val="007D4590"/>
    <w:rsid w:val="007D45A5"/>
    <w:rsid w:val="007D60DA"/>
    <w:rsid w:val="007D7CF7"/>
    <w:rsid w:val="007E151D"/>
    <w:rsid w:val="007E31FC"/>
    <w:rsid w:val="007F782E"/>
    <w:rsid w:val="0080224A"/>
    <w:rsid w:val="0080414C"/>
    <w:rsid w:val="00811A28"/>
    <w:rsid w:val="00822129"/>
    <w:rsid w:val="00825B6D"/>
    <w:rsid w:val="00832A6A"/>
    <w:rsid w:val="00832F1A"/>
    <w:rsid w:val="00835056"/>
    <w:rsid w:val="00835FEF"/>
    <w:rsid w:val="00841337"/>
    <w:rsid w:val="00843C30"/>
    <w:rsid w:val="00844EA7"/>
    <w:rsid w:val="00852D47"/>
    <w:rsid w:val="0086203A"/>
    <w:rsid w:val="00863E19"/>
    <w:rsid w:val="008716DF"/>
    <w:rsid w:val="00885142"/>
    <w:rsid w:val="00885285"/>
    <w:rsid w:val="00886B1F"/>
    <w:rsid w:val="008939F4"/>
    <w:rsid w:val="0089413D"/>
    <w:rsid w:val="00897811"/>
    <w:rsid w:val="008A11F9"/>
    <w:rsid w:val="008C2D5E"/>
    <w:rsid w:val="008D37B7"/>
    <w:rsid w:val="008D3907"/>
    <w:rsid w:val="008D4EDE"/>
    <w:rsid w:val="008E1724"/>
    <w:rsid w:val="008E23B2"/>
    <w:rsid w:val="008F0CD3"/>
    <w:rsid w:val="008F3278"/>
    <w:rsid w:val="008F47DF"/>
    <w:rsid w:val="009023E0"/>
    <w:rsid w:val="00906D33"/>
    <w:rsid w:val="009117E5"/>
    <w:rsid w:val="00930842"/>
    <w:rsid w:val="00935882"/>
    <w:rsid w:val="009358BC"/>
    <w:rsid w:val="0094723E"/>
    <w:rsid w:val="00947C56"/>
    <w:rsid w:val="00973C19"/>
    <w:rsid w:val="009768FF"/>
    <w:rsid w:val="00982E37"/>
    <w:rsid w:val="00984AD4"/>
    <w:rsid w:val="009B349C"/>
    <w:rsid w:val="009C1D8F"/>
    <w:rsid w:val="009D5F1A"/>
    <w:rsid w:val="009E59C3"/>
    <w:rsid w:val="009F1249"/>
    <w:rsid w:val="009F643B"/>
    <w:rsid w:val="00A07429"/>
    <w:rsid w:val="00A1597A"/>
    <w:rsid w:val="00A16773"/>
    <w:rsid w:val="00A2642E"/>
    <w:rsid w:val="00A36B10"/>
    <w:rsid w:val="00A3702D"/>
    <w:rsid w:val="00A412EF"/>
    <w:rsid w:val="00A43A8B"/>
    <w:rsid w:val="00A47E95"/>
    <w:rsid w:val="00A52D06"/>
    <w:rsid w:val="00A54138"/>
    <w:rsid w:val="00A62DB4"/>
    <w:rsid w:val="00A73182"/>
    <w:rsid w:val="00A82312"/>
    <w:rsid w:val="00A96A73"/>
    <w:rsid w:val="00A97E75"/>
    <w:rsid w:val="00AA3CB2"/>
    <w:rsid w:val="00AB4BC0"/>
    <w:rsid w:val="00AB74D5"/>
    <w:rsid w:val="00AB76C7"/>
    <w:rsid w:val="00AC3A86"/>
    <w:rsid w:val="00AC3CCB"/>
    <w:rsid w:val="00AD07DF"/>
    <w:rsid w:val="00AD27D2"/>
    <w:rsid w:val="00AD46D8"/>
    <w:rsid w:val="00AD557A"/>
    <w:rsid w:val="00AD7D4D"/>
    <w:rsid w:val="00AE1646"/>
    <w:rsid w:val="00AE64F7"/>
    <w:rsid w:val="00AF0F0F"/>
    <w:rsid w:val="00B01568"/>
    <w:rsid w:val="00B07689"/>
    <w:rsid w:val="00B10FD3"/>
    <w:rsid w:val="00B11892"/>
    <w:rsid w:val="00B15AB1"/>
    <w:rsid w:val="00B3024C"/>
    <w:rsid w:val="00B41BC6"/>
    <w:rsid w:val="00B500A2"/>
    <w:rsid w:val="00B50E84"/>
    <w:rsid w:val="00B52D13"/>
    <w:rsid w:val="00B56781"/>
    <w:rsid w:val="00B572E8"/>
    <w:rsid w:val="00B57BF4"/>
    <w:rsid w:val="00B64B0A"/>
    <w:rsid w:val="00B66DB6"/>
    <w:rsid w:val="00B75651"/>
    <w:rsid w:val="00B76626"/>
    <w:rsid w:val="00B77A9C"/>
    <w:rsid w:val="00B81B73"/>
    <w:rsid w:val="00B867AB"/>
    <w:rsid w:val="00B86856"/>
    <w:rsid w:val="00B9146C"/>
    <w:rsid w:val="00B91961"/>
    <w:rsid w:val="00B91DAC"/>
    <w:rsid w:val="00BB2FA0"/>
    <w:rsid w:val="00BB3DDC"/>
    <w:rsid w:val="00BC01CF"/>
    <w:rsid w:val="00BD1C39"/>
    <w:rsid w:val="00BD7779"/>
    <w:rsid w:val="00BF09C6"/>
    <w:rsid w:val="00BF708F"/>
    <w:rsid w:val="00C1002C"/>
    <w:rsid w:val="00C1294B"/>
    <w:rsid w:val="00C14664"/>
    <w:rsid w:val="00C23012"/>
    <w:rsid w:val="00C506BE"/>
    <w:rsid w:val="00C52488"/>
    <w:rsid w:val="00C54619"/>
    <w:rsid w:val="00C56C97"/>
    <w:rsid w:val="00C57408"/>
    <w:rsid w:val="00C603E2"/>
    <w:rsid w:val="00C621D7"/>
    <w:rsid w:val="00C637EB"/>
    <w:rsid w:val="00C6789B"/>
    <w:rsid w:val="00C714A7"/>
    <w:rsid w:val="00C7327B"/>
    <w:rsid w:val="00C757B4"/>
    <w:rsid w:val="00C821EA"/>
    <w:rsid w:val="00CA1368"/>
    <w:rsid w:val="00CA7F58"/>
    <w:rsid w:val="00CC12ED"/>
    <w:rsid w:val="00CC2F7C"/>
    <w:rsid w:val="00CD10A8"/>
    <w:rsid w:val="00CD21BB"/>
    <w:rsid w:val="00CD5ABA"/>
    <w:rsid w:val="00CD62AC"/>
    <w:rsid w:val="00CE08FA"/>
    <w:rsid w:val="00D03464"/>
    <w:rsid w:val="00D04B81"/>
    <w:rsid w:val="00D20A9A"/>
    <w:rsid w:val="00D260D3"/>
    <w:rsid w:val="00D31A09"/>
    <w:rsid w:val="00D34306"/>
    <w:rsid w:val="00D41574"/>
    <w:rsid w:val="00D42CE0"/>
    <w:rsid w:val="00D46F0B"/>
    <w:rsid w:val="00D54FE3"/>
    <w:rsid w:val="00D550CD"/>
    <w:rsid w:val="00D6574E"/>
    <w:rsid w:val="00D8199F"/>
    <w:rsid w:val="00D87DD5"/>
    <w:rsid w:val="00D87E1F"/>
    <w:rsid w:val="00D95996"/>
    <w:rsid w:val="00DA42E5"/>
    <w:rsid w:val="00DB0834"/>
    <w:rsid w:val="00DB2C8C"/>
    <w:rsid w:val="00DB7A70"/>
    <w:rsid w:val="00DC74C7"/>
    <w:rsid w:val="00DC7FF7"/>
    <w:rsid w:val="00DD0E5A"/>
    <w:rsid w:val="00DD1715"/>
    <w:rsid w:val="00DD30C9"/>
    <w:rsid w:val="00DE4567"/>
    <w:rsid w:val="00DF04CD"/>
    <w:rsid w:val="00E02F32"/>
    <w:rsid w:val="00E07EC7"/>
    <w:rsid w:val="00E21EAF"/>
    <w:rsid w:val="00E24A25"/>
    <w:rsid w:val="00E2698B"/>
    <w:rsid w:val="00E41A78"/>
    <w:rsid w:val="00E506C2"/>
    <w:rsid w:val="00E74642"/>
    <w:rsid w:val="00E76148"/>
    <w:rsid w:val="00E87EC0"/>
    <w:rsid w:val="00E91A94"/>
    <w:rsid w:val="00EA2D9C"/>
    <w:rsid w:val="00EA4904"/>
    <w:rsid w:val="00EA767D"/>
    <w:rsid w:val="00EB13DD"/>
    <w:rsid w:val="00EB578B"/>
    <w:rsid w:val="00EB6237"/>
    <w:rsid w:val="00ED025A"/>
    <w:rsid w:val="00ED69CD"/>
    <w:rsid w:val="00ED71FB"/>
    <w:rsid w:val="00ED7411"/>
    <w:rsid w:val="00EE1832"/>
    <w:rsid w:val="00EE214D"/>
    <w:rsid w:val="00EE48B2"/>
    <w:rsid w:val="00EE4A67"/>
    <w:rsid w:val="00EE5769"/>
    <w:rsid w:val="00EE7CB4"/>
    <w:rsid w:val="00EF5897"/>
    <w:rsid w:val="00F02B94"/>
    <w:rsid w:val="00F10908"/>
    <w:rsid w:val="00F162BC"/>
    <w:rsid w:val="00F200E0"/>
    <w:rsid w:val="00F25002"/>
    <w:rsid w:val="00F342A8"/>
    <w:rsid w:val="00F350B2"/>
    <w:rsid w:val="00F440F9"/>
    <w:rsid w:val="00F44EBF"/>
    <w:rsid w:val="00F55A79"/>
    <w:rsid w:val="00F753A0"/>
    <w:rsid w:val="00F801FB"/>
    <w:rsid w:val="00F93196"/>
    <w:rsid w:val="00FA1206"/>
    <w:rsid w:val="00FA22D2"/>
    <w:rsid w:val="00FA469F"/>
    <w:rsid w:val="00FC7E8C"/>
    <w:rsid w:val="00FD1E1C"/>
    <w:rsid w:val="00FD699F"/>
    <w:rsid w:val="00FF05B0"/>
    <w:rsid w:val="00FF2A97"/>
    <w:rsid w:val="00FF759D"/>
  </w:rsids>
  <m:mathPr>
    <m:mathFont m:val="MS Song"/>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lsdException w:name="Emphasis" w:semiHidden="0" w:unhideWhenUsed="0"/>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94C4C"/>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uiPriority w:val="99"/>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14"/>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character" w:styleId="FollowedHyperlink">
    <w:name w:val="FollowedHyperlink"/>
    <w:basedOn w:val="DefaultParagraphFont"/>
    <w:uiPriority w:val="99"/>
    <w:rsid w:val="00616EBB"/>
    <w:rPr>
      <w:color w:val="0000FF"/>
      <w:u w:val="single"/>
    </w:rPr>
  </w:style>
  <w:style w:type="paragraph" w:customStyle="1" w:styleId="chapter-2">
    <w:name w:val="chapter-2"/>
    <w:basedOn w:val="Normal"/>
    <w:rsid w:val="004D773F"/>
    <w:pPr>
      <w:spacing w:beforeLines="1" w:afterLines="1"/>
    </w:pPr>
    <w:rPr>
      <w:rFonts w:ascii="Times" w:hAnsi="Times"/>
      <w:sz w:val="20"/>
      <w:szCs w:val="20"/>
    </w:rPr>
  </w:style>
  <w:style w:type="character" w:customStyle="1" w:styleId="textisa-15-1">
    <w:name w:val="text isa-15-1"/>
    <w:basedOn w:val="DefaultParagraphFont"/>
    <w:rsid w:val="004D773F"/>
  </w:style>
  <w:style w:type="character" w:customStyle="1" w:styleId="chapternum">
    <w:name w:val="chapternum"/>
    <w:basedOn w:val="DefaultParagraphFont"/>
    <w:rsid w:val="004D773F"/>
  </w:style>
  <w:style w:type="character" w:customStyle="1" w:styleId="textisa-15-2">
    <w:name w:val="text isa-15-2"/>
    <w:basedOn w:val="DefaultParagraphFont"/>
    <w:rsid w:val="004D773F"/>
  </w:style>
  <w:style w:type="character" w:customStyle="1" w:styleId="textisa-15-3">
    <w:name w:val="text isa-15-3"/>
    <w:basedOn w:val="DefaultParagraphFont"/>
    <w:rsid w:val="004D773F"/>
  </w:style>
  <w:style w:type="character" w:customStyle="1" w:styleId="textisa-15-4">
    <w:name w:val="text isa-15-4"/>
    <w:basedOn w:val="DefaultParagraphFont"/>
    <w:rsid w:val="004D773F"/>
  </w:style>
  <w:style w:type="character" w:customStyle="1" w:styleId="textisa-15-5">
    <w:name w:val="text isa-15-5"/>
    <w:basedOn w:val="DefaultParagraphFont"/>
    <w:rsid w:val="004D773F"/>
  </w:style>
  <w:style w:type="character" w:customStyle="1" w:styleId="textisa-15-6">
    <w:name w:val="text isa-15-6"/>
    <w:basedOn w:val="DefaultParagraphFont"/>
    <w:rsid w:val="004D773F"/>
  </w:style>
  <w:style w:type="character" w:customStyle="1" w:styleId="textisa-15-7">
    <w:name w:val="text isa-15-7"/>
    <w:basedOn w:val="DefaultParagraphFont"/>
    <w:rsid w:val="004D773F"/>
  </w:style>
  <w:style w:type="character" w:customStyle="1" w:styleId="textisa-15-8">
    <w:name w:val="text isa-15-8"/>
    <w:basedOn w:val="DefaultParagraphFont"/>
    <w:rsid w:val="004D773F"/>
  </w:style>
  <w:style w:type="character" w:customStyle="1" w:styleId="textisa-15-9">
    <w:name w:val="text isa-15-9"/>
    <w:basedOn w:val="DefaultParagraphFont"/>
    <w:rsid w:val="004D773F"/>
  </w:style>
  <w:style w:type="character" w:customStyle="1" w:styleId="indent-1-breaks">
    <w:name w:val="indent-1-breaks"/>
    <w:basedOn w:val="DefaultParagraphFont"/>
    <w:rsid w:val="004D773F"/>
  </w:style>
  <w:style w:type="character" w:customStyle="1" w:styleId="textisa-16-1">
    <w:name w:val="text isa-16-1"/>
    <w:basedOn w:val="DefaultParagraphFont"/>
    <w:rsid w:val="008D3907"/>
  </w:style>
  <w:style w:type="character" w:customStyle="1" w:styleId="textisa-16-2">
    <w:name w:val="text isa-16-2"/>
    <w:basedOn w:val="DefaultParagraphFont"/>
    <w:rsid w:val="008D3907"/>
  </w:style>
  <w:style w:type="character" w:customStyle="1" w:styleId="textisa-16-3">
    <w:name w:val="text isa-16-3"/>
    <w:basedOn w:val="DefaultParagraphFont"/>
    <w:rsid w:val="008D3907"/>
  </w:style>
  <w:style w:type="character" w:customStyle="1" w:styleId="textisa-16-4">
    <w:name w:val="text isa-16-4"/>
    <w:basedOn w:val="DefaultParagraphFont"/>
    <w:rsid w:val="008D3907"/>
  </w:style>
  <w:style w:type="character" w:customStyle="1" w:styleId="textisa-16-5">
    <w:name w:val="text isa-16-5"/>
    <w:basedOn w:val="DefaultParagraphFont"/>
    <w:rsid w:val="008D3907"/>
  </w:style>
  <w:style w:type="character" w:customStyle="1" w:styleId="textisa-16-6">
    <w:name w:val="text isa-16-6"/>
    <w:basedOn w:val="DefaultParagraphFont"/>
    <w:rsid w:val="008D3907"/>
  </w:style>
  <w:style w:type="character" w:customStyle="1" w:styleId="textisa-16-7">
    <w:name w:val="text isa-16-7"/>
    <w:basedOn w:val="DefaultParagraphFont"/>
    <w:rsid w:val="008D3907"/>
  </w:style>
  <w:style w:type="character" w:customStyle="1" w:styleId="textisa-16-8">
    <w:name w:val="text isa-16-8"/>
    <w:basedOn w:val="DefaultParagraphFont"/>
    <w:rsid w:val="008D3907"/>
  </w:style>
  <w:style w:type="character" w:customStyle="1" w:styleId="textisa-16-9">
    <w:name w:val="text isa-16-9"/>
    <w:basedOn w:val="DefaultParagraphFont"/>
    <w:rsid w:val="008D3907"/>
  </w:style>
  <w:style w:type="character" w:customStyle="1" w:styleId="textisa-16-10">
    <w:name w:val="text isa-16-10"/>
    <w:basedOn w:val="DefaultParagraphFont"/>
    <w:rsid w:val="008D3907"/>
  </w:style>
  <w:style w:type="character" w:customStyle="1" w:styleId="textisa-16-11">
    <w:name w:val="text isa-16-11"/>
    <w:basedOn w:val="DefaultParagraphFont"/>
    <w:rsid w:val="008D3907"/>
  </w:style>
  <w:style w:type="character" w:customStyle="1" w:styleId="textisa-16-12">
    <w:name w:val="text isa-16-12"/>
    <w:basedOn w:val="DefaultParagraphFont"/>
    <w:rsid w:val="008D3907"/>
  </w:style>
  <w:style w:type="character" w:customStyle="1" w:styleId="textisa-16-13">
    <w:name w:val="text isa-16-13"/>
    <w:basedOn w:val="DefaultParagraphFont"/>
    <w:rsid w:val="008D3907"/>
  </w:style>
  <w:style w:type="character" w:customStyle="1" w:styleId="textisa-16-14">
    <w:name w:val="text isa-16-14"/>
    <w:basedOn w:val="DefaultParagraphFont"/>
    <w:rsid w:val="008D3907"/>
  </w:style>
  <w:style w:type="character" w:customStyle="1" w:styleId="indent-1">
    <w:name w:val="indent-1"/>
    <w:basedOn w:val="DefaultParagraphFont"/>
    <w:rsid w:val="00E24A25"/>
  </w:style>
  <w:style w:type="character" w:customStyle="1" w:styleId="textisa-24-18">
    <w:name w:val="text isa-24-18"/>
    <w:basedOn w:val="DefaultParagraphFont"/>
    <w:rsid w:val="00643C58"/>
  </w:style>
  <w:style w:type="character" w:customStyle="1" w:styleId="textisa-24-8">
    <w:name w:val="text isa-24-8"/>
    <w:basedOn w:val="DefaultParagraphFont"/>
    <w:rsid w:val="00835056"/>
  </w:style>
  <w:style w:type="character" w:customStyle="1" w:styleId="textisa-24-11">
    <w:name w:val="text isa-24-11"/>
    <w:basedOn w:val="DefaultParagraphFont"/>
    <w:rsid w:val="00835056"/>
  </w:style>
  <w:style w:type="character" w:customStyle="1" w:styleId="textisa-27-1">
    <w:name w:val="text isa-27-1"/>
    <w:basedOn w:val="DefaultParagraphFont"/>
    <w:rsid w:val="00EE48B2"/>
  </w:style>
</w:styles>
</file>

<file path=word/webSettings.xml><?xml version="1.0" encoding="utf-8"?>
<w:webSettings xmlns:r="http://schemas.openxmlformats.org/officeDocument/2006/relationships" xmlns:w="http://schemas.openxmlformats.org/wordprocessingml/2006/main">
  <w:divs>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325865536">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471363199">
      <w:bodyDiv w:val="1"/>
      <w:marLeft w:val="0"/>
      <w:marRight w:val="0"/>
      <w:marTop w:val="0"/>
      <w:marBottom w:val="0"/>
      <w:divBdr>
        <w:top w:val="none" w:sz="0" w:space="0" w:color="auto"/>
        <w:left w:val="none" w:sz="0" w:space="0" w:color="auto"/>
        <w:bottom w:val="none" w:sz="0" w:space="0" w:color="auto"/>
        <w:right w:val="none" w:sz="0" w:space="0" w:color="auto"/>
      </w:divBdr>
    </w:div>
    <w:div w:id="724524637">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520854117">
      <w:bodyDiv w:val="1"/>
      <w:marLeft w:val="0"/>
      <w:marRight w:val="0"/>
      <w:marTop w:val="0"/>
      <w:marBottom w:val="0"/>
      <w:divBdr>
        <w:top w:val="none" w:sz="0" w:space="0" w:color="auto"/>
        <w:left w:val="none" w:sz="0" w:space="0" w:color="auto"/>
        <w:bottom w:val="none" w:sz="0" w:space="0" w:color="auto"/>
        <w:right w:val="none" w:sz="0" w:space="0" w:color="auto"/>
      </w:divBdr>
    </w:div>
    <w:div w:id="1584756442">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848864336">
      <w:bodyDiv w:val="1"/>
      <w:marLeft w:val="0"/>
      <w:marRight w:val="0"/>
      <w:marTop w:val="0"/>
      <w:marBottom w:val="0"/>
      <w:divBdr>
        <w:top w:val="none" w:sz="0" w:space="0" w:color="auto"/>
        <w:left w:val="none" w:sz="0" w:space="0" w:color="auto"/>
        <w:bottom w:val="none" w:sz="0" w:space="0" w:color="auto"/>
        <w:right w:val="none" w:sz="0" w:space="0" w:color="auto"/>
      </w:divBdr>
      <w:divsChild>
        <w:div w:id="796069617">
          <w:marLeft w:val="0"/>
          <w:marRight w:val="0"/>
          <w:marTop w:val="0"/>
          <w:marBottom w:val="0"/>
          <w:divBdr>
            <w:top w:val="none" w:sz="0" w:space="0" w:color="auto"/>
            <w:left w:val="none" w:sz="0" w:space="0" w:color="auto"/>
            <w:bottom w:val="none" w:sz="0" w:space="0" w:color="auto"/>
            <w:right w:val="none" w:sz="0" w:space="0" w:color="auto"/>
          </w:divBdr>
          <w:divsChild>
            <w:div w:id="2134518260">
              <w:marLeft w:val="-150"/>
              <w:marRight w:val="-150"/>
              <w:marTop w:val="0"/>
              <w:marBottom w:val="0"/>
              <w:divBdr>
                <w:top w:val="none" w:sz="0" w:space="0" w:color="auto"/>
                <w:left w:val="none" w:sz="0" w:space="0" w:color="auto"/>
                <w:bottom w:val="none" w:sz="0" w:space="0" w:color="auto"/>
                <w:right w:val="none" w:sz="0" w:space="0" w:color="auto"/>
              </w:divBdr>
              <w:divsChild>
                <w:div w:id="1350183235">
                  <w:marLeft w:val="0"/>
                  <w:marRight w:val="0"/>
                  <w:marTop w:val="0"/>
                  <w:marBottom w:val="0"/>
                  <w:divBdr>
                    <w:top w:val="none" w:sz="0" w:space="0" w:color="auto"/>
                    <w:left w:val="none" w:sz="0" w:space="0" w:color="auto"/>
                    <w:bottom w:val="none" w:sz="0" w:space="0" w:color="auto"/>
                    <w:right w:val="none" w:sz="0" w:space="0" w:color="auto"/>
                  </w:divBdr>
                </w:div>
              </w:divsChild>
            </w:div>
            <w:div w:id="1151403737">
              <w:marLeft w:val="-150"/>
              <w:marRight w:val="-150"/>
              <w:marTop w:val="0"/>
              <w:marBottom w:val="0"/>
              <w:divBdr>
                <w:top w:val="none" w:sz="0" w:space="0" w:color="auto"/>
                <w:left w:val="none" w:sz="0" w:space="0" w:color="auto"/>
                <w:bottom w:val="none" w:sz="0" w:space="0" w:color="auto"/>
                <w:right w:val="none" w:sz="0" w:space="0" w:color="auto"/>
              </w:divBdr>
              <w:divsChild>
                <w:div w:id="1337272885">
                  <w:marLeft w:val="0"/>
                  <w:marRight w:val="0"/>
                  <w:marTop w:val="0"/>
                  <w:marBottom w:val="0"/>
                  <w:divBdr>
                    <w:top w:val="none" w:sz="0" w:space="0" w:color="auto"/>
                    <w:left w:val="none" w:sz="0" w:space="0" w:color="auto"/>
                    <w:bottom w:val="none" w:sz="0" w:space="0" w:color="auto"/>
                    <w:right w:val="none" w:sz="0" w:space="0" w:color="auto"/>
                  </w:divBdr>
                </w:div>
              </w:divsChild>
            </w:div>
            <w:div w:id="1664507638">
              <w:marLeft w:val="-150"/>
              <w:marRight w:val="-150"/>
              <w:marTop w:val="0"/>
              <w:marBottom w:val="0"/>
              <w:divBdr>
                <w:top w:val="none" w:sz="0" w:space="0" w:color="auto"/>
                <w:left w:val="none" w:sz="0" w:space="0" w:color="auto"/>
                <w:bottom w:val="none" w:sz="0" w:space="0" w:color="auto"/>
                <w:right w:val="none" w:sz="0" w:space="0" w:color="auto"/>
              </w:divBdr>
              <w:divsChild>
                <w:div w:id="1052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790">
          <w:marLeft w:val="0"/>
          <w:marRight w:val="0"/>
          <w:marTop w:val="0"/>
          <w:marBottom w:val="0"/>
          <w:divBdr>
            <w:top w:val="none" w:sz="0" w:space="0" w:color="auto"/>
            <w:left w:val="none" w:sz="0" w:space="0" w:color="auto"/>
            <w:bottom w:val="none" w:sz="0" w:space="0" w:color="auto"/>
            <w:right w:val="none" w:sz="0" w:space="0" w:color="auto"/>
          </w:divBdr>
          <w:divsChild>
            <w:div w:id="1675381279">
              <w:marLeft w:val="-150"/>
              <w:marRight w:val="-150"/>
              <w:marTop w:val="0"/>
              <w:marBottom w:val="0"/>
              <w:divBdr>
                <w:top w:val="none" w:sz="0" w:space="0" w:color="auto"/>
                <w:left w:val="none" w:sz="0" w:space="0" w:color="auto"/>
                <w:bottom w:val="none" w:sz="0" w:space="0" w:color="auto"/>
                <w:right w:val="none" w:sz="0" w:space="0" w:color="auto"/>
              </w:divBdr>
              <w:divsChild>
                <w:div w:id="2100368675">
                  <w:marLeft w:val="0"/>
                  <w:marRight w:val="0"/>
                  <w:marTop w:val="0"/>
                  <w:marBottom w:val="0"/>
                  <w:divBdr>
                    <w:top w:val="none" w:sz="0" w:space="0" w:color="auto"/>
                    <w:left w:val="none" w:sz="0" w:space="0" w:color="auto"/>
                    <w:bottom w:val="none" w:sz="0" w:space="0" w:color="auto"/>
                    <w:right w:val="none" w:sz="0" w:space="0" w:color="auto"/>
                  </w:divBdr>
                  <w:divsChild>
                    <w:div w:id="792165661">
                      <w:marLeft w:val="0"/>
                      <w:marRight w:val="0"/>
                      <w:marTop w:val="0"/>
                      <w:marBottom w:val="0"/>
                      <w:divBdr>
                        <w:top w:val="none" w:sz="0" w:space="0" w:color="auto"/>
                        <w:left w:val="none" w:sz="0" w:space="0" w:color="auto"/>
                        <w:bottom w:val="none" w:sz="0" w:space="0" w:color="auto"/>
                        <w:right w:val="none" w:sz="0" w:space="0" w:color="auto"/>
                      </w:divBdr>
                      <w:divsChild>
                        <w:div w:id="1171990148">
                          <w:marLeft w:val="0"/>
                          <w:marRight w:val="0"/>
                          <w:marTop w:val="0"/>
                          <w:marBottom w:val="0"/>
                          <w:divBdr>
                            <w:top w:val="none" w:sz="0" w:space="0" w:color="auto"/>
                            <w:left w:val="none" w:sz="0" w:space="0" w:color="auto"/>
                            <w:bottom w:val="none" w:sz="0" w:space="0" w:color="auto"/>
                            <w:right w:val="none" w:sz="0" w:space="0" w:color="auto"/>
                          </w:divBdr>
                          <w:divsChild>
                            <w:div w:id="383674380">
                              <w:marLeft w:val="0"/>
                              <w:marRight w:val="0"/>
                              <w:marTop w:val="0"/>
                              <w:marBottom w:val="0"/>
                              <w:divBdr>
                                <w:top w:val="none" w:sz="0" w:space="0" w:color="auto"/>
                                <w:left w:val="none" w:sz="0" w:space="0" w:color="auto"/>
                                <w:bottom w:val="none" w:sz="0" w:space="0" w:color="auto"/>
                                <w:right w:val="none" w:sz="0" w:space="0" w:color="auto"/>
                              </w:divBdr>
                              <w:divsChild>
                                <w:div w:id="1803108904">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single" w:sz="4" w:space="3" w:color="999999"/>
                                        <w:left w:val="single" w:sz="4" w:space="5" w:color="999999"/>
                                        <w:bottom w:val="single" w:sz="4" w:space="3" w:color="999999"/>
                                        <w:right w:val="single" w:sz="4" w:space="5" w:color="999999"/>
                                      </w:divBdr>
                                      <w:divsChild>
                                        <w:div w:id="1063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36</Pages>
  <Words>8116</Words>
  <Characters>46265</Characters>
  <Application>Microsoft Macintosh Word</Application>
  <DocSecurity>0</DocSecurity>
  <Lines>385</Lines>
  <Paragraphs>92</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78</cp:revision>
  <cp:lastPrinted>2016-08-06T04:11:00Z</cp:lastPrinted>
  <dcterms:created xsi:type="dcterms:W3CDTF">2016-05-06T20:49:00Z</dcterms:created>
  <dcterms:modified xsi:type="dcterms:W3CDTF">2016-08-08T02:18:00Z</dcterms:modified>
</cp:coreProperties>
</file>